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206730">
        <w:rPr>
          <w:spacing w:val="40"/>
          <w:sz w:val="20"/>
          <w:szCs w:val="20"/>
        </w:rPr>
        <w:t>8</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642749">
        <w:rPr>
          <w:b/>
          <w:caps/>
          <w:spacing w:val="30"/>
        </w:rPr>
        <w:t xml:space="preserve">POJEMNIKÓW Z TwoRZYwA SZTUCZNEGO </w:t>
      </w:r>
      <w:r w:rsidR="00454ECD">
        <w:rPr>
          <w:b/>
          <w:caps/>
          <w:spacing w:val="30"/>
        </w:rPr>
        <w:t>N</w:t>
      </w:r>
      <w:bookmarkStart w:id="0" w:name="_GoBack"/>
      <w:bookmarkEnd w:id="0"/>
      <w:r w:rsidR="00642749">
        <w:rPr>
          <w:b/>
          <w:caps/>
          <w:spacing w:val="30"/>
        </w:rPr>
        <w:t>A ZUŻYTY SPRZĘT MEDYCZNY DO</w:t>
      </w:r>
      <w:r w:rsidR="000B6BD4" w:rsidRPr="000B6BD4">
        <w:rPr>
          <w:b/>
          <w:caps/>
          <w:spacing w:val="30"/>
        </w:rPr>
        <w:t xml:space="preserve"> SZPITALA SPECJALISTYCZNEGO IM</w:t>
      </w:r>
      <w:r w:rsidR="00EB2D5D">
        <w:rPr>
          <w:b/>
          <w:caps/>
          <w:spacing w:val="30"/>
        </w:rPr>
        <w:t>.</w:t>
      </w:r>
      <w:r w:rsidR="000B6BD4" w:rsidRPr="000B6BD4">
        <w:rPr>
          <w:b/>
          <w:caps/>
          <w:spacing w:val="30"/>
        </w:rPr>
        <w:t xml:space="preserve"> EDMUNDA BIERNACKIEGO W</w:t>
      </w:r>
      <w:r w:rsidR="00EB2D5D">
        <w:rPr>
          <w:b/>
          <w:caps/>
          <w:spacing w:val="30"/>
        </w:rPr>
        <w:t> </w:t>
      </w:r>
      <w:r w:rsidR="000B6BD4" w:rsidRPr="000B6BD4">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642749">
        <w:rPr>
          <w:color w:val="000000"/>
          <w:spacing w:val="30"/>
          <w:sz w:val="20"/>
          <w:szCs w:val="20"/>
        </w:rPr>
        <w:t xml:space="preserve">pojemników z tworzywa sztucznego na zużyty sprzęt medyczny do </w:t>
      </w:r>
      <w:r w:rsidR="000B6BD4" w:rsidRPr="000B6BD4">
        <w:rPr>
          <w:color w:val="000000"/>
          <w:spacing w:val="30"/>
          <w:sz w:val="20"/>
          <w:szCs w:val="20"/>
        </w:rPr>
        <w:t>Szpitala Specjalistycznego im</w:t>
      </w:r>
      <w:r w:rsidR="00C540AB">
        <w:rPr>
          <w:color w:val="000000"/>
          <w:spacing w:val="30"/>
          <w:sz w:val="20"/>
          <w:szCs w:val="20"/>
        </w:rPr>
        <w:t>.</w:t>
      </w:r>
      <w:r w:rsidR="000B6BD4" w:rsidRPr="000B6BD4">
        <w:rPr>
          <w:color w:val="000000"/>
          <w:spacing w:val="30"/>
          <w:sz w:val="20"/>
          <w:szCs w:val="20"/>
        </w:rPr>
        <w:t xml:space="preserve">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4324AC"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Przedmiotem zamówienia jest sprzedaż i dostawa pojemników z tworzywa sztucznego na zużyty sprzęt medyczny do Szpitala Specjalistycznego im. Edmunda Biernackiego w Mielcu.</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Pojemniki z tworzywa sztucznego (polipropylenu), jednorazowego użytku do gromadzenia zużytego sprzętu medycznego (igieł, strzykawek, </w:t>
      </w:r>
      <w:proofErr w:type="spellStart"/>
      <w:r w:rsidRPr="007128EE">
        <w:rPr>
          <w:sz w:val="20"/>
          <w:szCs w:val="20"/>
        </w:rPr>
        <w:t>wenflonów</w:t>
      </w:r>
      <w:proofErr w:type="spellEnd"/>
      <w:r w:rsidRPr="007128EE">
        <w:rPr>
          <w:sz w:val="20"/>
          <w:szCs w:val="20"/>
        </w:rPr>
        <w:t>, rękawiczek jednorazowego użytku itp.) przeznaczonych po zapełnieniu do utylizacji, składające się z trzech elementów:</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-pojemnika głównego, </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-pokrywy szczelnie zatrzaskiwanej na pojemniku głównym, </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-małej pokrywki służącej do przymykania otworu wrzutowego i szczelnego zamknięcia tego otworu po napełnieniu.</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Pojemniki jednorazowego użycia, sztywne, odporne na działanie wilgoci, mechanicznie odporne na przekłucia bądź przecięcia, posiadające specjalne wycięcie w pokrywie umożliwiające bezpieczne oddzielenie igły od strzykawki.</w:t>
      </w:r>
    </w:p>
    <w:p w:rsidR="004324AC"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Na pojemnikach etykieta "materiał zakaźny" wraz z innymi informacjami </w:t>
      </w:r>
      <w:r>
        <w:rPr>
          <w:sz w:val="20"/>
          <w:szCs w:val="20"/>
        </w:rPr>
        <w:t xml:space="preserve">wynikającymi </w:t>
      </w:r>
      <w:r w:rsidRPr="007128EE">
        <w:rPr>
          <w:sz w:val="20"/>
          <w:szCs w:val="20"/>
        </w:rPr>
        <w:t>z rozporządzenia Ministra Zdrowia z dnia 5</w:t>
      </w:r>
      <w:r>
        <w:rPr>
          <w:sz w:val="20"/>
          <w:szCs w:val="20"/>
        </w:rPr>
        <w:t xml:space="preserve"> października </w:t>
      </w:r>
      <w:r w:rsidRPr="007128EE">
        <w:rPr>
          <w:sz w:val="20"/>
          <w:szCs w:val="20"/>
        </w:rPr>
        <w:t>2017r. w sprawie szczegółowego sposobu postępowania z odpadami medycznymi.</w:t>
      </w:r>
    </w:p>
    <w:p w:rsidR="00EC72AB" w:rsidRPr="007128EE" w:rsidRDefault="00EC72AB" w:rsidP="004324AC">
      <w:pPr>
        <w:widowControl w:val="0"/>
        <w:suppressAutoHyphens w:val="0"/>
        <w:overflowPunct w:val="0"/>
        <w:autoSpaceDE w:val="0"/>
        <w:autoSpaceDN w:val="0"/>
        <w:adjustRightInd w:val="0"/>
        <w:jc w:val="both"/>
        <w:textAlignment w:val="baseline"/>
        <w:rPr>
          <w:sz w:val="20"/>
          <w:szCs w:val="20"/>
        </w:rPr>
      </w:pPr>
    </w:p>
    <w:p w:rsidR="004324AC" w:rsidRPr="00111DD3" w:rsidRDefault="004324AC" w:rsidP="004324AC">
      <w:pPr>
        <w:widowControl w:val="0"/>
        <w:suppressAutoHyphens w:val="0"/>
        <w:overflowPunct w:val="0"/>
        <w:autoSpaceDE w:val="0"/>
        <w:autoSpaceDN w:val="0"/>
        <w:adjustRightInd w:val="0"/>
        <w:jc w:val="both"/>
        <w:textAlignment w:val="baseline"/>
        <w:rPr>
          <w:color w:val="FF0000"/>
          <w:sz w:val="20"/>
          <w:szCs w:val="20"/>
        </w:rPr>
      </w:pPr>
    </w:p>
    <w:tbl>
      <w:tblPr>
        <w:tblW w:w="4735" w:type="pct"/>
        <w:tblCellMar>
          <w:left w:w="70" w:type="dxa"/>
          <w:right w:w="70" w:type="dxa"/>
        </w:tblCellMar>
        <w:tblLook w:val="0000" w:firstRow="0" w:lastRow="0" w:firstColumn="0" w:lastColumn="0" w:noHBand="0" w:noVBand="0"/>
      </w:tblPr>
      <w:tblGrid>
        <w:gridCol w:w="488"/>
        <w:gridCol w:w="5879"/>
        <w:gridCol w:w="866"/>
        <w:gridCol w:w="1484"/>
      </w:tblGrid>
      <w:tr w:rsidR="004324AC" w:rsidRPr="007128EE" w:rsidTr="009C23DA">
        <w:trPr>
          <w:trHeight w:val="504"/>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Lp.</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Asortyment</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J.m.</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b/>
                <w:bCs/>
                <w:sz w:val="20"/>
                <w:szCs w:val="20"/>
              </w:rPr>
            </w:pPr>
            <w:r w:rsidRPr="007128EE">
              <w:rPr>
                <w:b/>
                <w:bCs/>
                <w:sz w:val="20"/>
                <w:szCs w:val="20"/>
              </w:rPr>
              <w:t>Ilość</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1</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1l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6 000</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2</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2l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7 000</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3</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5l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6 500</w:t>
            </w:r>
          </w:p>
        </w:tc>
      </w:tr>
      <w:tr w:rsidR="004324AC" w:rsidRPr="007128EE" w:rsidTr="009C23DA">
        <w:trPr>
          <w:trHeight w:val="6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4</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10l</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12 000</w:t>
            </w:r>
          </w:p>
        </w:tc>
      </w:tr>
      <w:tr w:rsidR="004324AC" w:rsidRPr="007128EE" w:rsidTr="009C23DA">
        <w:trPr>
          <w:trHeight w:val="6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5</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Pojemnik z tworzywa sztucznego na zużyty sprzęt medyczny 60l</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szt.</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50</w:t>
            </w:r>
          </w:p>
        </w:tc>
      </w:tr>
    </w:tbl>
    <w:p w:rsidR="004324AC" w:rsidRDefault="004324AC"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p w:rsidR="00EC72AB" w:rsidRDefault="00EC72AB"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p w:rsidR="004324AC" w:rsidRPr="00203656" w:rsidRDefault="004324AC" w:rsidP="004324AC">
      <w:pPr>
        <w:widowControl w:val="0"/>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4324AC" w:rsidRDefault="004324AC" w:rsidP="004324AC">
      <w:pPr>
        <w:pStyle w:val="Akapitzlist"/>
        <w:rPr>
          <w:rFonts w:cs="Calibri"/>
          <w:b/>
          <w:color w:val="00000A"/>
          <w:kern w:val="1"/>
          <w:sz w:val="20"/>
          <w:szCs w:val="20"/>
          <w:lang w:eastAsia="ar-SA"/>
        </w:rPr>
      </w:pPr>
    </w:p>
    <w:p w:rsidR="00203656" w:rsidRDefault="00203656" w:rsidP="006423C0">
      <w:pPr>
        <w:widowControl w:val="0"/>
        <w:overflowPunct w:val="0"/>
        <w:jc w:val="both"/>
        <w:textAlignment w:val="baseline"/>
        <w:rPr>
          <w:rFonts w:cs="Calibri"/>
          <w:color w:val="00000A"/>
          <w:kern w:val="1"/>
          <w:sz w:val="20"/>
          <w:szCs w:val="20"/>
          <w:lang w:eastAsia="ar-SA"/>
        </w:rPr>
      </w:pPr>
    </w:p>
    <w:p w:rsidR="003E0F55" w:rsidRDefault="003E0F55" w:rsidP="006423C0">
      <w:pPr>
        <w:widowControl w:val="0"/>
        <w:overflowPunct w:val="0"/>
        <w:jc w:val="both"/>
        <w:textAlignment w:val="baseline"/>
        <w:rPr>
          <w:rFonts w:cs="Calibri"/>
          <w:color w:val="00000A"/>
          <w:kern w:val="1"/>
          <w:sz w:val="20"/>
          <w:szCs w:val="20"/>
          <w:lang w:eastAsia="ar-SA"/>
        </w:rPr>
      </w:pPr>
    </w:p>
    <w:p w:rsidR="00EC72AB" w:rsidRPr="006E156F" w:rsidRDefault="00EC72AB"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lastRenderedPageBreak/>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0B6BD4">
      <w:pPr>
        <w:suppressAutoHyphens w:val="0"/>
        <w:ind w:left="360"/>
        <w:contextualSpacing/>
        <w:jc w:val="both"/>
        <w:rPr>
          <w:sz w:val="10"/>
          <w:szCs w:val="10"/>
          <w:lang w:eastAsia="pl-PL"/>
        </w:rPr>
      </w:pPr>
    </w:p>
    <w:p w:rsidR="00E13AB0" w:rsidRPr="00E13AB0" w:rsidRDefault="00E13AB0" w:rsidP="00E13AB0">
      <w:pPr>
        <w:suppressAutoHyphens w:val="0"/>
        <w:ind w:left="330"/>
        <w:contextualSpacing/>
        <w:jc w:val="both"/>
        <w:rPr>
          <w:sz w:val="20"/>
          <w:szCs w:val="20"/>
          <w:lang w:eastAsia="pl-PL"/>
        </w:rPr>
      </w:pPr>
      <w:r>
        <w:rPr>
          <w:sz w:val="20"/>
          <w:szCs w:val="20"/>
          <w:lang w:eastAsia="pl-PL"/>
        </w:rPr>
        <w:t xml:space="preserve">2.1 </w:t>
      </w:r>
      <w:r w:rsidRPr="00E13AB0">
        <w:rPr>
          <w:sz w:val="20"/>
          <w:szCs w:val="20"/>
          <w:lang w:eastAsia="pl-PL"/>
        </w:rPr>
        <w:t xml:space="preserve">Termin realizacji zamówienia obejmuje okres: 12 miesięcy </w:t>
      </w:r>
    </w:p>
    <w:p w:rsidR="00E13AB0" w:rsidRPr="00E13AB0" w:rsidRDefault="00E13AB0" w:rsidP="00E13AB0">
      <w:pPr>
        <w:suppressAutoHyphens w:val="0"/>
        <w:ind w:left="330"/>
        <w:contextualSpacing/>
        <w:jc w:val="both"/>
        <w:rPr>
          <w:sz w:val="20"/>
          <w:szCs w:val="20"/>
          <w:lang w:eastAsia="pl-PL"/>
        </w:rPr>
      </w:pPr>
      <w:r>
        <w:rPr>
          <w:sz w:val="20"/>
          <w:szCs w:val="20"/>
          <w:lang w:eastAsia="pl-PL"/>
        </w:rPr>
        <w:t xml:space="preserve">2.2 </w:t>
      </w:r>
      <w:r w:rsidRPr="00E13AB0">
        <w:rPr>
          <w:sz w:val="20"/>
          <w:szCs w:val="20"/>
          <w:lang w:eastAsia="pl-PL"/>
        </w:rPr>
        <w:t xml:space="preserve">Miejsce realizacji zamówienia: </w:t>
      </w:r>
      <w:r>
        <w:rPr>
          <w:sz w:val="20"/>
          <w:szCs w:val="20"/>
          <w:lang w:eastAsia="pl-PL"/>
        </w:rPr>
        <w:t>M</w:t>
      </w:r>
      <w:r w:rsidRPr="00E13AB0">
        <w:rPr>
          <w:sz w:val="20"/>
          <w:szCs w:val="20"/>
          <w:lang w:eastAsia="pl-PL"/>
        </w:rPr>
        <w:t>agazyn Szpitala Specjalistycznego im. Edmunda Biernackiego w Mielcu, ul. Żeromskiego 22, 39-300 Mielec.</w:t>
      </w:r>
    </w:p>
    <w:p w:rsidR="00C905CA" w:rsidRDefault="00C905CA" w:rsidP="000B6BD4">
      <w:pPr>
        <w:suppressAutoHyphens w:val="0"/>
        <w:ind w:left="330"/>
        <w:contextualSpacing/>
        <w:jc w:val="both"/>
        <w:rPr>
          <w:sz w:val="20"/>
          <w:szCs w:val="20"/>
          <w:lang w:eastAsia="pl-PL"/>
        </w:rPr>
      </w:pPr>
    </w:p>
    <w:p w:rsidR="000B6BD4" w:rsidRDefault="000B6BD4"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0B6BD4">
      <w:pPr>
        <w:suppressAutoHyphens w:val="0"/>
        <w:ind w:left="360"/>
        <w:contextualSpacing/>
        <w:jc w:val="both"/>
        <w:rPr>
          <w:b/>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Warunki udziału w postępowaniu:</w:t>
      </w:r>
    </w:p>
    <w:p w:rsidR="007763F3" w:rsidRDefault="007763F3" w:rsidP="000B6BD4">
      <w:pPr>
        <w:suppressAutoHyphens w:val="0"/>
        <w:ind w:left="72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0B6BD4">
      <w:pPr>
        <w:pStyle w:val="Akapitzlist"/>
        <w:suppressAutoHyphens w:val="0"/>
        <w:ind w:left="1440"/>
        <w:jc w:val="both"/>
        <w:rPr>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Wykonawca powinien przedstawić następujące oświadczenia i dokumenty:</w:t>
      </w:r>
    </w:p>
    <w:p w:rsidR="007763F3" w:rsidRDefault="007763F3" w:rsidP="000B6BD4">
      <w:pPr>
        <w:pStyle w:val="Akapitzlist"/>
        <w:numPr>
          <w:ilvl w:val="0"/>
          <w:numId w:val="5"/>
        </w:numPr>
        <w:ind w:left="1050"/>
        <w:jc w:val="both"/>
        <w:rPr>
          <w:sz w:val="20"/>
          <w:szCs w:val="20"/>
        </w:rPr>
      </w:pPr>
      <w:r w:rsidRPr="00722E55">
        <w:rPr>
          <w:sz w:val="20"/>
          <w:szCs w:val="20"/>
        </w:rPr>
        <w:t>Wypełniony formularz oferty zgodnie z załączonym do Zapytania wzorem (zaleca się złożyć ofertę na</w:t>
      </w:r>
      <w:r w:rsidR="00942805">
        <w:rPr>
          <w:sz w:val="20"/>
          <w:szCs w:val="20"/>
        </w:rPr>
        <w:t> </w:t>
      </w:r>
      <w:r w:rsidRPr="00722E55">
        <w:rPr>
          <w:sz w:val="20"/>
          <w:szCs w:val="20"/>
        </w:rPr>
        <w:t>załączonym wzorze - Załącznik nr 1 do Zapytania),</w:t>
      </w:r>
    </w:p>
    <w:p w:rsidR="007763F3" w:rsidRDefault="007763F3" w:rsidP="000B6BD4">
      <w:pPr>
        <w:pStyle w:val="Akapitzlist"/>
        <w:numPr>
          <w:ilvl w:val="0"/>
          <w:numId w:val="5"/>
        </w:numPr>
        <w:ind w:left="1050"/>
        <w:jc w:val="both"/>
        <w:rPr>
          <w:sz w:val="20"/>
          <w:szCs w:val="20"/>
        </w:rPr>
      </w:pPr>
      <w:r>
        <w:rPr>
          <w:sz w:val="20"/>
          <w:szCs w:val="20"/>
        </w:rPr>
        <w:t>Zaakceptowany wzór umowy – Załącznik nr 2 do Zapytania</w:t>
      </w:r>
    </w:p>
    <w:p w:rsidR="007763F3" w:rsidRPr="00722E55" w:rsidRDefault="007763F3" w:rsidP="000B6BD4">
      <w:pPr>
        <w:pStyle w:val="Akapitzlist"/>
        <w:numPr>
          <w:ilvl w:val="0"/>
          <w:numId w:val="5"/>
        </w:numPr>
        <w:ind w:left="1050"/>
        <w:jc w:val="both"/>
        <w:rPr>
          <w:sz w:val="20"/>
          <w:szCs w:val="20"/>
        </w:rPr>
      </w:pPr>
      <w:r w:rsidRPr="00722E55">
        <w:rPr>
          <w:sz w:val="20"/>
          <w:szCs w:val="20"/>
        </w:rPr>
        <w:t>W celu wykazania braku podstaw do wykluczenia z postępowania:</w:t>
      </w:r>
    </w:p>
    <w:p w:rsidR="007763F3" w:rsidRDefault="007763F3" w:rsidP="000B6BD4">
      <w:pPr>
        <w:pStyle w:val="Akapitzlist"/>
        <w:numPr>
          <w:ilvl w:val="0"/>
          <w:numId w:val="6"/>
        </w:numPr>
        <w:ind w:left="138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w:t>
      </w:r>
      <w:r w:rsidR="00942805">
        <w:rPr>
          <w:sz w:val="20"/>
          <w:szCs w:val="20"/>
        </w:rPr>
        <w:t> </w:t>
      </w:r>
      <w:r w:rsidRPr="00722E55">
        <w:rPr>
          <w:sz w:val="20"/>
          <w:szCs w:val="20"/>
        </w:rPr>
        <w:t>6 miesięcy przed upływem terminu składania ofert.</w:t>
      </w:r>
    </w:p>
    <w:p w:rsidR="007763F3" w:rsidRDefault="007763F3" w:rsidP="000B6BD4">
      <w:pPr>
        <w:pStyle w:val="Default"/>
        <w:numPr>
          <w:ilvl w:val="0"/>
          <w:numId w:val="5"/>
        </w:numPr>
        <w:ind w:left="1020" w:hanging="357"/>
        <w:rPr>
          <w:sz w:val="20"/>
          <w:szCs w:val="20"/>
        </w:rPr>
      </w:pPr>
      <w:r>
        <w:rPr>
          <w:sz w:val="20"/>
          <w:szCs w:val="20"/>
        </w:rPr>
        <w:t xml:space="preserve">W celu potwierdzenia, że oferowane dostawy odpowiadają wymaganiom Zamawiającego: </w:t>
      </w:r>
    </w:p>
    <w:p w:rsidR="007763F3" w:rsidRDefault="007763F3" w:rsidP="00942805">
      <w:pPr>
        <w:pStyle w:val="Default"/>
        <w:numPr>
          <w:ilvl w:val="0"/>
          <w:numId w:val="13"/>
        </w:numPr>
        <w:ind w:left="135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3E0F55" w:rsidRDefault="003E0F55" w:rsidP="000B6BD4">
      <w:pPr>
        <w:ind w:left="330"/>
        <w:contextualSpacing/>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0B6BD4">
      <w:pPr>
        <w:suppressAutoHyphens w:val="0"/>
        <w:ind w:left="360"/>
        <w:jc w:val="both"/>
        <w:rPr>
          <w:sz w:val="10"/>
          <w:szCs w:val="10"/>
          <w:lang w:eastAsia="pl-PL"/>
        </w:rPr>
      </w:pPr>
    </w:p>
    <w:p w:rsidR="007763F3" w:rsidRPr="004F55B0" w:rsidRDefault="007763F3" w:rsidP="000B6BD4">
      <w:pPr>
        <w:pStyle w:val="Akapitzlist"/>
        <w:numPr>
          <w:ilvl w:val="1"/>
          <w:numId w:val="1"/>
        </w:numPr>
        <w:suppressAutoHyphens w:val="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0B6BD4">
      <w:pPr>
        <w:suppressAutoHyphens w:val="0"/>
        <w:ind w:left="360"/>
        <w:jc w:val="both"/>
        <w:rPr>
          <w:sz w:val="10"/>
          <w:szCs w:val="10"/>
          <w:lang w:eastAsia="pl-PL"/>
        </w:rPr>
      </w:pPr>
    </w:p>
    <w:p w:rsidR="007763F3" w:rsidRPr="00722E55" w:rsidRDefault="007763F3" w:rsidP="000B6BD4">
      <w:pPr>
        <w:pStyle w:val="Akapitzlist"/>
        <w:numPr>
          <w:ilvl w:val="1"/>
          <w:numId w:val="1"/>
        </w:numPr>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0B6BD4">
      <w:pPr>
        <w:ind w:left="360"/>
        <w:jc w:val="both"/>
        <w:rPr>
          <w:sz w:val="10"/>
          <w:szCs w:val="10"/>
        </w:rPr>
      </w:pPr>
    </w:p>
    <w:p w:rsidR="007763F3" w:rsidRPr="00722E55" w:rsidRDefault="007763F3" w:rsidP="000B6BD4">
      <w:pPr>
        <w:pStyle w:val="Akapitzlist"/>
        <w:widowControl w:val="0"/>
        <w:numPr>
          <w:ilvl w:val="1"/>
          <w:numId w:val="1"/>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0B6BD4">
      <w:pPr>
        <w:widowControl w:val="0"/>
        <w:overflowPunct w:val="0"/>
        <w:ind w:left="360"/>
        <w:jc w:val="both"/>
        <w:textAlignment w:val="baseline"/>
        <w:rPr>
          <w:sz w:val="10"/>
          <w:szCs w:val="10"/>
        </w:rPr>
      </w:pPr>
    </w:p>
    <w:p w:rsidR="007763F3" w:rsidRPr="00722E55" w:rsidRDefault="007763F3" w:rsidP="000B6BD4">
      <w:pPr>
        <w:pStyle w:val="Akapitzlist"/>
        <w:numPr>
          <w:ilvl w:val="1"/>
          <w:numId w:val="1"/>
        </w:numPr>
        <w:suppressAutoHyphens w:val="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0B6BD4">
      <w:pPr>
        <w:suppressAutoHyphens w:val="0"/>
        <w:ind w:left="360"/>
        <w:jc w:val="both"/>
        <w:rPr>
          <w:sz w:val="10"/>
          <w:szCs w:val="10"/>
          <w:lang w:eastAsia="pl-PL"/>
        </w:rPr>
      </w:pPr>
    </w:p>
    <w:p w:rsidR="00111DD3" w:rsidRPr="004847F2" w:rsidRDefault="00111DD3" w:rsidP="000B6BD4">
      <w:pPr>
        <w:pStyle w:val="Akapitzlist"/>
        <w:numPr>
          <w:ilvl w:val="1"/>
          <w:numId w:val="1"/>
        </w:numPr>
        <w:jc w:val="both"/>
        <w:rPr>
          <w:rFonts w:cs="Calibri"/>
          <w:bCs/>
          <w:color w:val="000000"/>
          <w:kern w:val="1"/>
          <w:sz w:val="20"/>
          <w:szCs w:val="20"/>
          <w:lang w:eastAsia="ar-SA"/>
        </w:rPr>
      </w:pPr>
      <w:r w:rsidRPr="004847F2">
        <w:rPr>
          <w:rFonts w:cs="Calibri"/>
          <w:bCs/>
          <w:color w:val="000000"/>
          <w:kern w:val="1"/>
          <w:sz w:val="20"/>
          <w:szCs w:val="20"/>
          <w:lang w:eastAsia="ar-SA"/>
        </w:rPr>
        <w:t xml:space="preserve">Zamawiający </w:t>
      </w:r>
      <w:r w:rsidR="000B6BD4">
        <w:rPr>
          <w:rFonts w:cs="Calibri"/>
          <w:bCs/>
          <w:color w:val="000000"/>
          <w:kern w:val="1"/>
          <w:sz w:val="20"/>
          <w:szCs w:val="20"/>
          <w:lang w:eastAsia="ar-SA"/>
        </w:rPr>
        <w:t xml:space="preserve">nie </w:t>
      </w:r>
      <w:r w:rsidRPr="004847F2">
        <w:rPr>
          <w:rFonts w:cs="Calibri"/>
          <w:bCs/>
          <w:color w:val="000000"/>
          <w:kern w:val="1"/>
          <w:sz w:val="20"/>
          <w:szCs w:val="20"/>
          <w:lang w:eastAsia="ar-SA"/>
        </w:rPr>
        <w:t>dopuszcza możliwoś</w:t>
      </w:r>
      <w:r w:rsidR="000B6BD4">
        <w:rPr>
          <w:rFonts w:cs="Calibri"/>
          <w:bCs/>
          <w:color w:val="000000"/>
          <w:kern w:val="1"/>
          <w:sz w:val="20"/>
          <w:szCs w:val="20"/>
          <w:lang w:eastAsia="ar-SA"/>
        </w:rPr>
        <w:t>ci</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w:t>
      </w:r>
    </w:p>
    <w:p w:rsidR="00703AF8" w:rsidRDefault="00703AF8" w:rsidP="000B6BD4">
      <w:pPr>
        <w:pStyle w:val="Akapitzlist"/>
        <w:ind w:left="360"/>
        <w:rPr>
          <w:rFonts w:cs="Calibri"/>
          <w:color w:val="000000"/>
          <w:kern w:val="1"/>
          <w:sz w:val="10"/>
          <w:szCs w:val="10"/>
          <w:lang w:eastAsia="ar-SA"/>
        </w:rPr>
      </w:pPr>
    </w:p>
    <w:p w:rsidR="00703AF8" w:rsidRPr="00703AF8" w:rsidRDefault="00703AF8" w:rsidP="000B6BD4">
      <w:pPr>
        <w:pStyle w:val="Akapitzlist"/>
        <w:numPr>
          <w:ilvl w:val="1"/>
          <w:numId w:val="1"/>
        </w:numPr>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0B6BD4">
      <w:pPr>
        <w:suppressAutoHyphens w:val="0"/>
        <w:ind w:left="360"/>
        <w:jc w:val="both"/>
        <w:rPr>
          <w:sz w:val="10"/>
          <w:szCs w:val="10"/>
        </w:rPr>
      </w:pPr>
    </w:p>
    <w:p w:rsidR="00CF77A3" w:rsidRPr="00722E55" w:rsidRDefault="007763F3" w:rsidP="000B6BD4">
      <w:pPr>
        <w:pStyle w:val="Akapitzlist"/>
        <w:ind w:left="36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0B6BD4">
      <w:pPr>
        <w:ind w:left="360"/>
        <w:jc w:val="both"/>
        <w:rPr>
          <w:sz w:val="10"/>
          <w:szCs w:val="10"/>
        </w:rPr>
      </w:pPr>
    </w:p>
    <w:p w:rsidR="00DC12D7" w:rsidRDefault="00876B2A" w:rsidP="000B6BD4">
      <w:pPr>
        <w:pStyle w:val="Akapitzlist"/>
        <w:ind w:left="36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0B6BD4">
      <w:pPr>
        <w:pStyle w:val="Akapitzlist"/>
        <w:ind w:left="360"/>
        <w:jc w:val="both"/>
        <w:rPr>
          <w:sz w:val="20"/>
          <w:szCs w:val="20"/>
          <w:lang w:eastAsia="pl-PL"/>
        </w:rPr>
      </w:pPr>
    </w:p>
    <w:p w:rsidR="002C786B" w:rsidRDefault="002C786B"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lastRenderedPageBreak/>
        <w:t>CENA OFERTY</w:t>
      </w:r>
      <w:r w:rsidR="00C96517" w:rsidRPr="00876B2A">
        <w:rPr>
          <w:b/>
          <w:sz w:val="20"/>
          <w:szCs w:val="20"/>
          <w:lang w:eastAsia="pl-PL"/>
        </w:rPr>
        <w:t>:</w:t>
      </w:r>
    </w:p>
    <w:p w:rsidR="00C96517" w:rsidRPr="00876B2A" w:rsidRDefault="00C96517" w:rsidP="007B152C">
      <w:pPr>
        <w:suppressAutoHyphens w:val="0"/>
        <w:ind w:left="360"/>
        <w:jc w:val="both"/>
        <w:rPr>
          <w:b/>
          <w:sz w:val="10"/>
          <w:szCs w:val="10"/>
          <w:lang w:eastAsia="pl-PL"/>
        </w:rPr>
      </w:pPr>
    </w:p>
    <w:p w:rsidR="00B662BA" w:rsidRDefault="00B662BA" w:rsidP="007B152C">
      <w:pPr>
        <w:pStyle w:val="Akapitzlist"/>
        <w:numPr>
          <w:ilvl w:val="1"/>
          <w:numId w:val="1"/>
        </w:numPr>
        <w:suppressAutoHyphens w:val="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7B152C">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7B152C" w:rsidRPr="00C96517" w:rsidRDefault="007B152C" w:rsidP="007B152C">
      <w:pPr>
        <w:pStyle w:val="Akapitzlist"/>
        <w:suppressAutoHyphens w:val="0"/>
        <w:ind w:left="360"/>
        <w:jc w:val="both"/>
        <w:rPr>
          <w:sz w:val="10"/>
          <w:szCs w:val="10"/>
          <w:lang w:eastAsia="pl-PL"/>
        </w:rPr>
      </w:pPr>
    </w:p>
    <w:p w:rsidR="00942805" w:rsidRPr="00942805" w:rsidRDefault="00942805" w:rsidP="00083366">
      <w:pPr>
        <w:pStyle w:val="Akapitzlist"/>
        <w:numPr>
          <w:ilvl w:val="1"/>
          <w:numId w:val="1"/>
        </w:numPr>
        <w:suppressAutoHyphens w:val="0"/>
        <w:jc w:val="both"/>
        <w:rPr>
          <w:sz w:val="20"/>
          <w:szCs w:val="20"/>
        </w:rPr>
      </w:pPr>
      <w:r w:rsidRPr="00942805">
        <w:rPr>
          <w:sz w:val="20"/>
          <w:szCs w:val="20"/>
        </w:rPr>
        <w:t>Cena powinna być skalkulowana w sposób jednoznaczny i powinna uwzględniać wszystkie koszty związane z realizacją zamówienia, m.in.:</w:t>
      </w:r>
    </w:p>
    <w:p w:rsidR="00942805" w:rsidRPr="00942805" w:rsidRDefault="00942805" w:rsidP="00942805">
      <w:pPr>
        <w:numPr>
          <w:ilvl w:val="0"/>
          <w:numId w:val="40"/>
        </w:numPr>
        <w:jc w:val="both"/>
        <w:rPr>
          <w:sz w:val="20"/>
          <w:szCs w:val="20"/>
        </w:rPr>
      </w:pPr>
      <w:r w:rsidRPr="00942805">
        <w:rPr>
          <w:sz w:val="20"/>
          <w:szCs w:val="20"/>
        </w:rPr>
        <w:t xml:space="preserve">sprzedaż i dostawę transportem własnym, na swój koszt i ryzyko przedmiotu zamówienia do siedziby Zamawiającego, </w:t>
      </w:r>
    </w:p>
    <w:p w:rsidR="00942805" w:rsidRPr="00942805" w:rsidRDefault="00942805" w:rsidP="00942805">
      <w:pPr>
        <w:numPr>
          <w:ilvl w:val="0"/>
          <w:numId w:val="40"/>
        </w:numPr>
        <w:jc w:val="both"/>
        <w:rPr>
          <w:sz w:val="20"/>
          <w:szCs w:val="20"/>
        </w:rPr>
      </w:pPr>
      <w:r w:rsidRPr="00942805">
        <w:rPr>
          <w:sz w:val="20"/>
          <w:szCs w:val="20"/>
        </w:rPr>
        <w:t>wniesienie towaru do magazynu i jego rozładunek w miejscu wskazanym przez pracownika upoważnionego przez Zamawiającego</w:t>
      </w:r>
    </w:p>
    <w:p w:rsidR="00942805" w:rsidRPr="00942805" w:rsidRDefault="00942805" w:rsidP="00942805">
      <w:pPr>
        <w:numPr>
          <w:ilvl w:val="0"/>
          <w:numId w:val="40"/>
        </w:numPr>
        <w:jc w:val="both"/>
        <w:rPr>
          <w:sz w:val="20"/>
          <w:szCs w:val="20"/>
        </w:rPr>
      </w:pPr>
      <w:r w:rsidRPr="00942805">
        <w:rPr>
          <w:sz w:val="20"/>
          <w:szCs w:val="20"/>
        </w:rPr>
        <w:t>marże, rabaty – jeżeli Wykonawca stosuje upusty cenowe</w:t>
      </w:r>
    </w:p>
    <w:p w:rsidR="00942805" w:rsidRPr="00942805" w:rsidRDefault="00942805" w:rsidP="00942805">
      <w:pPr>
        <w:numPr>
          <w:ilvl w:val="0"/>
          <w:numId w:val="40"/>
        </w:numPr>
        <w:jc w:val="both"/>
        <w:rPr>
          <w:sz w:val="20"/>
          <w:szCs w:val="20"/>
        </w:rPr>
      </w:pPr>
      <w:r w:rsidRPr="00942805">
        <w:rPr>
          <w:sz w:val="20"/>
          <w:szCs w:val="20"/>
        </w:rPr>
        <w:t>ubezpieczenie</w:t>
      </w:r>
    </w:p>
    <w:p w:rsidR="00942805" w:rsidRPr="00942805" w:rsidRDefault="00942805" w:rsidP="00942805">
      <w:pPr>
        <w:numPr>
          <w:ilvl w:val="0"/>
          <w:numId w:val="40"/>
        </w:numPr>
        <w:jc w:val="both"/>
        <w:rPr>
          <w:sz w:val="20"/>
          <w:szCs w:val="20"/>
        </w:rPr>
      </w:pPr>
      <w:r w:rsidRPr="00942805">
        <w:rPr>
          <w:sz w:val="20"/>
          <w:szCs w:val="20"/>
        </w:rPr>
        <w:t>podatek VAT (jeśli dotyczy)</w:t>
      </w:r>
    </w:p>
    <w:p w:rsidR="00942805" w:rsidRPr="00942805" w:rsidRDefault="00942805" w:rsidP="00942805">
      <w:pPr>
        <w:numPr>
          <w:ilvl w:val="0"/>
          <w:numId w:val="40"/>
        </w:numPr>
        <w:jc w:val="both"/>
        <w:rPr>
          <w:sz w:val="20"/>
          <w:szCs w:val="20"/>
        </w:rPr>
      </w:pPr>
      <w:r w:rsidRPr="00942805">
        <w:rPr>
          <w:sz w:val="20"/>
          <w:szCs w:val="20"/>
        </w:rPr>
        <w:t>cło (jeśli dotyczy),</w:t>
      </w:r>
    </w:p>
    <w:p w:rsidR="00942805" w:rsidRPr="00942805" w:rsidRDefault="00942805" w:rsidP="00942805">
      <w:pPr>
        <w:numPr>
          <w:ilvl w:val="0"/>
          <w:numId w:val="40"/>
        </w:numPr>
        <w:jc w:val="both"/>
        <w:rPr>
          <w:sz w:val="20"/>
          <w:szCs w:val="20"/>
        </w:rPr>
      </w:pPr>
      <w:r w:rsidRPr="00942805">
        <w:rPr>
          <w:sz w:val="20"/>
          <w:szCs w:val="20"/>
        </w:rPr>
        <w:t>podatek akcyzowy (jeśli dotyczy)</w:t>
      </w:r>
    </w:p>
    <w:p w:rsidR="00942805" w:rsidRPr="005A0B2F" w:rsidRDefault="00942805" w:rsidP="00942805">
      <w:pPr>
        <w:ind w:left="678"/>
        <w:jc w:val="both"/>
        <w:rPr>
          <w:sz w:val="20"/>
          <w:szCs w:val="20"/>
        </w:rPr>
      </w:pPr>
      <w:r w:rsidRPr="00942805">
        <w:rPr>
          <w:sz w:val="20"/>
          <w:szCs w:val="20"/>
        </w:rPr>
        <w:t>oraz wszystkie inne koszty nie wymienione wyżej, niezbędne do realizacji przedmiotu zamówienia.</w:t>
      </w:r>
    </w:p>
    <w:p w:rsidR="00B662BA" w:rsidRDefault="00B662BA" w:rsidP="007B152C">
      <w:pPr>
        <w:pStyle w:val="Akapitzlist"/>
        <w:suppressAutoHyphens w:val="0"/>
        <w:ind w:left="360"/>
        <w:jc w:val="both"/>
        <w:rPr>
          <w:sz w:val="10"/>
          <w:szCs w:val="10"/>
          <w:lang w:eastAsia="pl-PL"/>
        </w:rPr>
      </w:pPr>
    </w:p>
    <w:p w:rsidR="00B662BA" w:rsidRPr="00634F0C" w:rsidRDefault="00B662BA" w:rsidP="007B152C">
      <w:pPr>
        <w:pStyle w:val="Akapitzlist"/>
        <w:numPr>
          <w:ilvl w:val="1"/>
          <w:numId w:val="1"/>
        </w:numPr>
        <w:suppressAutoHyphens w:val="0"/>
        <w:spacing w:after="12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7B152C">
      <w:pPr>
        <w:pStyle w:val="Akapitzlist"/>
        <w:spacing w:after="12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7B152C">
      <w:pPr>
        <w:pStyle w:val="Akapitzlist"/>
        <w:spacing w:after="120"/>
        <w:ind w:left="708"/>
        <w:jc w:val="both"/>
        <w:rPr>
          <w:sz w:val="10"/>
          <w:szCs w:val="10"/>
        </w:rPr>
      </w:pPr>
    </w:p>
    <w:p w:rsidR="00B662BA" w:rsidRPr="00323A9E" w:rsidRDefault="00B662BA" w:rsidP="007B152C">
      <w:pPr>
        <w:pStyle w:val="Akapitzlist"/>
        <w:numPr>
          <w:ilvl w:val="1"/>
          <w:numId w:val="1"/>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7B152C">
      <w:pPr>
        <w:ind w:left="360"/>
        <w:jc w:val="both"/>
        <w:rPr>
          <w:sz w:val="10"/>
          <w:szCs w:val="10"/>
        </w:rPr>
      </w:pPr>
    </w:p>
    <w:p w:rsidR="00B662BA" w:rsidRPr="00323A9E" w:rsidRDefault="00B662BA" w:rsidP="007B152C">
      <w:pPr>
        <w:pStyle w:val="Akapitzlist"/>
        <w:numPr>
          <w:ilvl w:val="1"/>
          <w:numId w:val="1"/>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7B152C">
      <w:pPr>
        <w:widowControl w:val="0"/>
        <w:overflowPunct w:val="0"/>
        <w:ind w:left="720"/>
        <w:jc w:val="both"/>
        <w:textAlignment w:val="baseline"/>
        <w:rPr>
          <w:color w:val="000000"/>
          <w:sz w:val="20"/>
          <w:szCs w:val="20"/>
        </w:rPr>
      </w:pPr>
      <w:r w:rsidRPr="003A5843">
        <w:rPr>
          <w:color w:val="000000"/>
          <w:sz w:val="20"/>
          <w:szCs w:val="20"/>
        </w:rPr>
        <w:t>Wykonawca, składając ofertę, poinformuje Zamawiającego, czy wybór oferty będzie prowadził do</w:t>
      </w:r>
      <w:r w:rsidR="00942805">
        <w:rPr>
          <w:color w:val="000000"/>
          <w:sz w:val="20"/>
          <w:szCs w:val="20"/>
        </w:rPr>
        <w:t> </w:t>
      </w:r>
      <w:r w:rsidRPr="003A5843">
        <w:rPr>
          <w:color w:val="000000"/>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7B152C" w:rsidRDefault="00F379AC" w:rsidP="007B152C">
      <w:pPr>
        <w:pStyle w:val="Default"/>
        <w:ind w:left="360"/>
        <w:rPr>
          <w:sz w:val="10"/>
          <w:szCs w:val="10"/>
        </w:rPr>
      </w:pPr>
    </w:p>
    <w:p w:rsidR="00876B2A" w:rsidRDefault="00876B2A" w:rsidP="00F379AC">
      <w:pPr>
        <w:pStyle w:val="Default"/>
        <w:rPr>
          <w:sz w:val="20"/>
          <w:szCs w:val="20"/>
        </w:rPr>
      </w:pPr>
    </w:p>
    <w:p w:rsidR="00EC72AB" w:rsidRPr="00876B2A" w:rsidRDefault="00EC72AB"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7B152C">
      <w:pPr>
        <w:ind w:left="360"/>
        <w:jc w:val="both"/>
        <w:rPr>
          <w:b/>
          <w:sz w:val="10"/>
          <w:szCs w:val="10"/>
          <w:lang w:eastAsia="pl-PL"/>
        </w:rPr>
      </w:pPr>
    </w:p>
    <w:p w:rsidR="00111DD3" w:rsidRPr="00376FC8" w:rsidRDefault="00111DD3" w:rsidP="007B152C">
      <w:pPr>
        <w:numPr>
          <w:ilvl w:val="1"/>
          <w:numId w:val="1"/>
        </w:numPr>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7B152C">
      <w:pPr>
        <w:ind w:left="360"/>
        <w:rPr>
          <w:sz w:val="10"/>
          <w:szCs w:val="10"/>
          <w:lang w:eastAsia="pl-PL"/>
        </w:rPr>
      </w:pPr>
    </w:p>
    <w:p w:rsidR="00111DD3" w:rsidRPr="004950A9" w:rsidRDefault="00111DD3" w:rsidP="007B152C">
      <w:pPr>
        <w:pStyle w:val="Akapitzlist"/>
        <w:widowControl w:val="0"/>
        <w:numPr>
          <w:ilvl w:val="0"/>
          <w:numId w:val="11"/>
        </w:numPr>
        <w:overflowPunct w:val="0"/>
        <w:ind w:left="1788"/>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7B152C">
      <w:pPr>
        <w:ind w:left="360"/>
        <w:jc w:val="both"/>
        <w:rPr>
          <w:sz w:val="10"/>
          <w:szCs w:val="10"/>
        </w:rPr>
      </w:pPr>
    </w:p>
    <w:p w:rsidR="00111DD3" w:rsidRPr="00B343BC" w:rsidRDefault="00111DD3" w:rsidP="007B152C">
      <w:pPr>
        <w:numPr>
          <w:ilvl w:val="1"/>
          <w:numId w:val="1"/>
        </w:numPr>
        <w:jc w:val="both"/>
        <w:rPr>
          <w:sz w:val="20"/>
          <w:szCs w:val="20"/>
        </w:rPr>
      </w:pPr>
      <w:r w:rsidRPr="00B343BC">
        <w:rPr>
          <w:sz w:val="20"/>
          <w:szCs w:val="20"/>
        </w:rPr>
        <w:t>Sposób oceny ofert:</w:t>
      </w:r>
    </w:p>
    <w:p w:rsidR="00111DD3" w:rsidRPr="00AA7F67" w:rsidRDefault="00111DD3" w:rsidP="007B152C">
      <w:pPr>
        <w:ind w:left="360"/>
        <w:jc w:val="both"/>
        <w:rPr>
          <w:sz w:val="6"/>
          <w:szCs w:val="6"/>
        </w:rPr>
      </w:pPr>
    </w:p>
    <w:p w:rsidR="00BA26DA" w:rsidRPr="00AA7F67" w:rsidRDefault="00BA26DA" w:rsidP="007B152C">
      <w:pPr>
        <w:pStyle w:val="Akapitzlist"/>
        <w:widowControl w:val="0"/>
        <w:overflowPunct w:val="0"/>
        <w:ind w:left="67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7B152C">
      <w:pPr>
        <w:ind w:left="1734"/>
        <w:jc w:val="both"/>
        <w:rPr>
          <w:sz w:val="10"/>
          <w:szCs w:val="10"/>
        </w:rPr>
      </w:pPr>
    </w:p>
    <w:p w:rsidR="00BA26DA" w:rsidRPr="002C786B" w:rsidRDefault="007942EF" w:rsidP="007B152C">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7B152C">
      <w:pPr>
        <w:ind w:left="1026"/>
        <w:jc w:val="both"/>
        <w:rPr>
          <w:sz w:val="10"/>
          <w:szCs w:val="10"/>
        </w:rPr>
      </w:pPr>
    </w:p>
    <w:p w:rsidR="00BA26DA" w:rsidRPr="007E0F85" w:rsidRDefault="00BA26DA" w:rsidP="007B152C">
      <w:pPr>
        <w:ind w:left="1068"/>
        <w:jc w:val="both"/>
        <w:rPr>
          <w:b/>
          <w:i/>
          <w:sz w:val="20"/>
          <w:szCs w:val="20"/>
        </w:rPr>
      </w:pPr>
      <w:r w:rsidRPr="007E0F85">
        <w:rPr>
          <w:sz w:val="20"/>
          <w:szCs w:val="20"/>
        </w:rPr>
        <w:t>gdzie:</w:t>
      </w:r>
    </w:p>
    <w:p w:rsidR="00BA26DA" w:rsidRPr="007E0F85" w:rsidRDefault="00BA26DA" w:rsidP="007B152C">
      <w:pPr>
        <w:spacing w:line="120" w:lineRule="atLeast"/>
        <w:ind w:left="1068"/>
        <w:jc w:val="both"/>
        <w:rPr>
          <w:sz w:val="6"/>
          <w:szCs w:val="6"/>
        </w:rPr>
      </w:pPr>
    </w:p>
    <w:p w:rsidR="00BA26DA" w:rsidRPr="007E0F85" w:rsidRDefault="00BA26DA" w:rsidP="007B152C">
      <w:pPr>
        <w:spacing w:line="120" w:lineRule="atLeast"/>
        <w:ind w:left="106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7B152C">
      <w:pPr>
        <w:spacing w:line="120" w:lineRule="atLeast"/>
        <w:ind w:left="106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7B152C">
      <w:pPr>
        <w:ind w:left="360"/>
        <w:jc w:val="both"/>
        <w:rPr>
          <w:sz w:val="10"/>
          <w:szCs w:val="10"/>
        </w:rPr>
      </w:pPr>
    </w:p>
    <w:p w:rsidR="00BA26DA" w:rsidRDefault="00BA26DA" w:rsidP="007B152C">
      <w:pPr>
        <w:spacing w:line="120" w:lineRule="atLeast"/>
        <w:ind w:left="78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Default="00264BC0" w:rsidP="007B152C">
      <w:pPr>
        <w:ind w:left="360"/>
        <w:jc w:val="both"/>
        <w:rPr>
          <w:sz w:val="10"/>
          <w:szCs w:val="10"/>
          <w:u w:val="single"/>
          <w:lang w:eastAsia="pl-PL"/>
        </w:rPr>
      </w:pPr>
    </w:p>
    <w:p w:rsidR="00EC72AB" w:rsidRPr="007B152C" w:rsidRDefault="00EC72AB" w:rsidP="007B152C">
      <w:pPr>
        <w:ind w:left="360"/>
        <w:jc w:val="both"/>
        <w:rPr>
          <w:sz w:val="10"/>
          <w:szCs w:val="10"/>
          <w:u w:val="single"/>
          <w:lang w:eastAsia="pl-PL"/>
        </w:rPr>
      </w:pPr>
    </w:p>
    <w:p w:rsidR="006203C3" w:rsidRPr="00BA26DA" w:rsidRDefault="006203C3" w:rsidP="007B152C">
      <w:pPr>
        <w:ind w:left="360"/>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7B152C">
      <w:pPr>
        <w:pStyle w:val="Akapitzlist"/>
        <w:numPr>
          <w:ilvl w:val="1"/>
          <w:numId w:val="1"/>
        </w:numPr>
        <w:suppressAutoHyphens w:val="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7B152C">
      <w:pPr>
        <w:ind w:left="1416"/>
        <w:rPr>
          <w:i/>
          <w:sz w:val="10"/>
          <w:szCs w:val="10"/>
          <w:lang w:eastAsia="pl-PL"/>
        </w:rPr>
      </w:pPr>
    </w:p>
    <w:p w:rsidR="00BA26DA" w:rsidRDefault="00BA26DA" w:rsidP="007B152C">
      <w:pPr>
        <w:ind w:left="1776"/>
        <w:rPr>
          <w:i/>
          <w:sz w:val="20"/>
          <w:szCs w:val="20"/>
          <w:lang w:eastAsia="pl-PL"/>
        </w:rPr>
      </w:pPr>
      <w:r w:rsidRPr="00165ED4">
        <w:rPr>
          <w:i/>
          <w:sz w:val="20"/>
          <w:szCs w:val="20"/>
          <w:lang w:eastAsia="pl-PL"/>
        </w:rPr>
        <w:lastRenderedPageBreak/>
        <w:t>Szpital Specjalistyczny im. E. Biernackiego w Mielcu,</w:t>
      </w:r>
      <w:r w:rsidRPr="00165ED4">
        <w:rPr>
          <w:i/>
          <w:sz w:val="20"/>
          <w:szCs w:val="20"/>
          <w:lang w:eastAsia="pl-PL"/>
        </w:rPr>
        <w:br/>
        <w:t>ul. Żeromskiego 22</w:t>
      </w:r>
    </w:p>
    <w:p w:rsidR="00BA26DA" w:rsidRPr="00165ED4" w:rsidRDefault="00BA26DA" w:rsidP="007B152C">
      <w:pPr>
        <w:ind w:left="1776"/>
        <w:rPr>
          <w:i/>
          <w:sz w:val="20"/>
          <w:szCs w:val="20"/>
          <w:lang w:eastAsia="pl-PL"/>
        </w:rPr>
      </w:pPr>
      <w:r w:rsidRPr="00165ED4">
        <w:rPr>
          <w:i/>
          <w:sz w:val="20"/>
          <w:szCs w:val="20"/>
          <w:lang w:eastAsia="pl-PL"/>
        </w:rPr>
        <w:t>39-300 Mielec,</w:t>
      </w:r>
    </w:p>
    <w:p w:rsidR="00BA26DA" w:rsidRPr="00165ED4" w:rsidRDefault="00BA26DA" w:rsidP="007B152C">
      <w:pPr>
        <w:ind w:left="1776"/>
        <w:rPr>
          <w:i/>
          <w:sz w:val="20"/>
          <w:szCs w:val="20"/>
          <w:lang w:eastAsia="pl-PL"/>
        </w:rPr>
      </w:pPr>
      <w:r w:rsidRPr="00165ED4">
        <w:rPr>
          <w:i/>
          <w:sz w:val="20"/>
          <w:szCs w:val="20"/>
          <w:lang w:eastAsia="pl-PL"/>
        </w:rPr>
        <w:t>pokój nr 1- Administracja</w:t>
      </w:r>
    </w:p>
    <w:p w:rsidR="007B152C" w:rsidRPr="00A748C7" w:rsidRDefault="007B152C" w:rsidP="007B152C">
      <w:pPr>
        <w:ind w:left="1776"/>
        <w:jc w:val="both"/>
        <w:rPr>
          <w:b/>
          <w:sz w:val="10"/>
          <w:szCs w:val="10"/>
          <w:lang w:eastAsia="pl-PL"/>
        </w:rPr>
      </w:pPr>
    </w:p>
    <w:p w:rsidR="00BA26DA" w:rsidRPr="00BA26DA" w:rsidRDefault="00BA26DA" w:rsidP="007B152C">
      <w:pPr>
        <w:ind w:left="1068"/>
        <w:rPr>
          <w:sz w:val="20"/>
          <w:szCs w:val="20"/>
        </w:rPr>
      </w:pPr>
      <w:r w:rsidRPr="00BA26DA">
        <w:rPr>
          <w:sz w:val="20"/>
          <w:szCs w:val="20"/>
        </w:rPr>
        <w:t>Koperta powinna być oznakowana napisem:</w:t>
      </w:r>
    </w:p>
    <w:p w:rsidR="00BA26DA" w:rsidRPr="00237D48" w:rsidRDefault="00BA26DA" w:rsidP="00237D48">
      <w:pPr>
        <w:ind w:left="1068"/>
        <w:jc w:val="center"/>
        <w:rPr>
          <w:b/>
          <w:sz w:val="20"/>
          <w:szCs w:val="20"/>
        </w:rPr>
      </w:pPr>
      <w:r w:rsidRPr="00237D48">
        <w:rPr>
          <w:b/>
          <w:sz w:val="20"/>
          <w:szCs w:val="20"/>
        </w:rPr>
        <w:t xml:space="preserve">„Oferta na </w:t>
      </w:r>
      <w:r w:rsidR="004847F2" w:rsidRPr="00237D48">
        <w:rPr>
          <w:b/>
          <w:sz w:val="20"/>
          <w:szCs w:val="20"/>
        </w:rPr>
        <w:t xml:space="preserve">sprzedaż i dostawę </w:t>
      </w:r>
      <w:r w:rsidR="00237D48" w:rsidRPr="00237D48">
        <w:rPr>
          <w:b/>
          <w:sz w:val="20"/>
          <w:szCs w:val="20"/>
        </w:rPr>
        <w:t>pojemników z tworzywa sztucznego na zużyty sprzęt medyczny do </w:t>
      </w:r>
      <w:r w:rsidR="007B152C" w:rsidRPr="00237D48">
        <w:rPr>
          <w:b/>
          <w:sz w:val="20"/>
          <w:szCs w:val="20"/>
        </w:rPr>
        <w:t>Szpitala Specjalistycznego im Edmunda Biernackiego w Mielcu</w:t>
      </w:r>
      <w:r w:rsidRPr="00237D48">
        <w:rPr>
          <w:b/>
          <w:sz w:val="20"/>
          <w:szCs w:val="20"/>
        </w:rPr>
        <w:t>,</w:t>
      </w:r>
      <w:r w:rsidR="004847F2" w:rsidRPr="00237D48">
        <w:rPr>
          <w:b/>
          <w:sz w:val="20"/>
          <w:szCs w:val="20"/>
        </w:rPr>
        <w:t xml:space="preserve"> </w:t>
      </w:r>
      <w:r w:rsidRPr="00237D48">
        <w:rPr>
          <w:b/>
          <w:sz w:val="20"/>
          <w:szCs w:val="20"/>
        </w:rPr>
        <w:t>znak SzP.ZP.271.</w:t>
      </w:r>
      <w:r w:rsidR="00237D48" w:rsidRPr="00237D48">
        <w:rPr>
          <w:b/>
          <w:sz w:val="20"/>
          <w:szCs w:val="20"/>
        </w:rPr>
        <w:t>8</w:t>
      </w:r>
      <w:r w:rsidRPr="00237D48">
        <w:rPr>
          <w:b/>
          <w:sz w:val="20"/>
          <w:szCs w:val="20"/>
        </w:rPr>
        <w:t>.</w:t>
      </w:r>
      <w:r w:rsidR="005B0EA1" w:rsidRPr="00237D48">
        <w:rPr>
          <w:b/>
          <w:sz w:val="20"/>
          <w:szCs w:val="20"/>
        </w:rPr>
        <w:t>22</w:t>
      </w:r>
      <w:r w:rsidRPr="00237D48">
        <w:rPr>
          <w:b/>
          <w:sz w:val="20"/>
          <w:szCs w:val="20"/>
        </w:rPr>
        <w:t>”</w:t>
      </w:r>
    </w:p>
    <w:p w:rsidR="00BA26DA" w:rsidRPr="00237D48" w:rsidRDefault="00BA26DA" w:rsidP="00237D48">
      <w:pPr>
        <w:ind w:left="360"/>
        <w:jc w:val="center"/>
        <w:rPr>
          <w:b/>
          <w:spacing w:val="30"/>
          <w:sz w:val="10"/>
          <w:szCs w:val="10"/>
        </w:rPr>
      </w:pPr>
    </w:p>
    <w:p w:rsidR="00BA26DA" w:rsidRPr="002C786B" w:rsidRDefault="00BA26DA" w:rsidP="007B152C">
      <w:pPr>
        <w:pStyle w:val="Akapitzlist"/>
        <w:numPr>
          <w:ilvl w:val="1"/>
          <w:numId w:val="1"/>
        </w:numPr>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237D48">
        <w:rPr>
          <w:b/>
          <w:bCs/>
          <w:sz w:val="20"/>
          <w:szCs w:val="20"/>
        </w:rPr>
        <w:t>01</w:t>
      </w:r>
      <w:r w:rsidR="005B0EA1">
        <w:rPr>
          <w:b/>
          <w:bCs/>
          <w:sz w:val="20"/>
          <w:szCs w:val="20"/>
        </w:rPr>
        <w:t>.</w:t>
      </w:r>
      <w:r w:rsidR="00237D48">
        <w:rPr>
          <w:b/>
          <w:bCs/>
          <w:sz w:val="20"/>
          <w:szCs w:val="20"/>
        </w:rPr>
        <w:t>02</w:t>
      </w:r>
      <w:r w:rsidRPr="002C786B">
        <w:rPr>
          <w:b/>
          <w:bCs/>
          <w:sz w:val="20"/>
          <w:szCs w:val="20"/>
        </w:rPr>
        <w:t>.202</w:t>
      </w:r>
      <w:r w:rsidR="005B0EA1">
        <w:rPr>
          <w:b/>
          <w:bCs/>
          <w:sz w:val="20"/>
          <w:szCs w:val="20"/>
        </w:rPr>
        <w:t>2</w:t>
      </w:r>
      <w:r w:rsidRPr="002C786B">
        <w:rPr>
          <w:b/>
          <w:bCs/>
          <w:sz w:val="20"/>
          <w:szCs w:val="20"/>
        </w:rPr>
        <w:t>r</w:t>
      </w:r>
      <w:r w:rsidRPr="002C786B">
        <w:rPr>
          <w:b/>
          <w:sz w:val="20"/>
          <w:szCs w:val="20"/>
        </w:rPr>
        <w:t xml:space="preserve">. </w:t>
      </w:r>
      <w:r w:rsidRPr="002C786B">
        <w:rPr>
          <w:sz w:val="20"/>
          <w:szCs w:val="20"/>
        </w:rPr>
        <w:t>godz.</w:t>
      </w:r>
      <w:r w:rsidR="00237D48">
        <w:rPr>
          <w:sz w:val="20"/>
          <w:szCs w:val="20"/>
        </w:rPr>
        <w:t>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pPr>
      <w:r w:rsidRPr="002C786B">
        <w:rPr>
          <w:sz w:val="20"/>
          <w:szCs w:val="20"/>
        </w:rPr>
        <w:t>O terminie wpływu decyduje termin ostatecznego dotarcia oferty do siedziby Zamawiającego.</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rPr>
          <w:b/>
          <w:bCs/>
          <w:sz w:val="20"/>
          <w:szCs w:val="20"/>
        </w:rPr>
      </w:pPr>
      <w:r w:rsidRPr="002C786B">
        <w:rPr>
          <w:sz w:val="20"/>
          <w:szCs w:val="20"/>
        </w:rPr>
        <w:t xml:space="preserve">Złożone oferty zostaną otwarte publicznie (część jawna) w dniu </w:t>
      </w:r>
      <w:r w:rsidR="00237D48">
        <w:rPr>
          <w:b/>
          <w:bCs/>
          <w:sz w:val="20"/>
          <w:szCs w:val="20"/>
        </w:rPr>
        <w:t>01</w:t>
      </w:r>
      <w:r w:rsidR="005B0EA1">
        <w:rPr>
          <w:b/>
          <w:bCs/>
          <w:sz w:val="20"/>
          <w:szCs w:val="20"/>
        </w:rPr>
        <w:t>.</w:t>
      </w:r>
      <w:r w:rsidR="00237D48">
        <w:rPr>
          <w:b/>
          <w:bCs/>
          <w:sz w:val="20"/>
          <w:szCs w:val="20"/>
        </w:rPr>
        <w:t>02</w:t>
      </w:r>
      <w:r w:rsidRPr="002C786B">
        <w:rPr>
          <w:b/>
          <w:bCs/>
          <w:sz w:val="20"/>
          <w:szCs w:val="20"/>
        </w:rPr>
        <w:t>.202</w:t>
      </w:r>
      <w:r w:rsidR="005B0EA1">
        <w:rPr>
          <w:b/>
          <w:bCs/>
          <w:sz w:val="20"/>
          <w:szCs w:val="20"/>
        </w:rPr>
        <w:t>2</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7B152C">
      <w:pPr>
        <w:ind w:left="360"/>
        <w:jc w:val="both"/>
        <w:rPr>
          <w:b/>
          <w:bCs/>
          <w:sz w:val="10"/>
          <w:szCs w:val="10"/>
        </w:rPr>
      </w:pPr>
    </w:p>
    <w:p w:rsidR="002C786B" w:rsidRPr="002C786B" w:rsidRDefault="002C786B" w:rsidP="007B152C">
      <w:pPr>
        <w:pStyle w:val="Akapitzlist"/>
        <w:numPr>
          <w:ilvl w:val="1"/>
          <w:numId w:val="1"/>
        </w:numPr>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7B152C">
      <w:pPr>
        <w:ind w:left="360"/>
        <w:jc w:val="both"/>
        <w:rPr>
          <w:bCs/>
          <w:sz w:val="10"/>
          <w:szCs w:val="10"/>
        </w:rPr>
      </w:pPr>
    </w:p>
    <w:p w:rsidR="00BA26DA" w:rsidRPr="002C786B" w:rsidRDefault="00BA26DA" w:rsidP="007B152C">
      <w:pPr>
        <w:pStyle w:val="Akapitzlist"/>
        <w:numPr>
          <w:ilvl w:val="1"/>
          <w:numId w:val="1"/>
        </w:numPr>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7B152C">
      <w:pPr>
        <w:ind w:left="360"/>
        <w:jc w:val="both"/>
        <w:rPr>
          <w:b/>
          <w:sz w:val="10"/>
          <w:szCs w:val="10"/>
          <w:lang w:eastAsia="pl-PL"/>
        </w:rPr>
      </w:pPr>
    </w:p>
    <w:p w:rsidR="00BA26DA" w:rsidRPr="002C786B" w:rsidRDefault="00BA26DA" w:rsidP="007B152C">
      <w:pPr>
        <w:pStyle w:val="Akapitzlist"/>
        <w:numPr>
          <w:ilvl w:val="1"/>
          <w:numId w:val="1"/>
        </w:numPr>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237D48">
        <w:rPr>
          <w:sz w:val="20"/>
          <w:szCs w:val="20"/>
        </w:rPr>
        <w:t> </w:t>
      </w:r>
      <w:r w:rsidRPr="002C786B">
        <w:rPr>
          <w:sz w:val="20"/>
          <w:szCs w:val="20"/>
        </w:rPr>
        <w:t>uzupełnień złożonej oferty.</w:t>
      </w:r>
    </w:p>
    <w:p w:rsidR="00323A9E" w:rsidRPr="002C786B" w:rsidRDefault="00323A9E" w:rsidP="007B152C">
      <w:pPr>
        <w:ind w:left="360"/>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7B152C">
      <w:pPr>
        <w:ind w:left="360" w:right="-142"/>
        <w:rPr>
          <w:b/>
          <w:spacing w:val="20"/>
          <w:sz w:val="10"/>
          <w:szCs w:val="10"/>
        </w:rPr>
      </w:pPr>
    </w:p>
    <w:p w:rsidR="00DC12D7" w:rsidRPr="002C786B" w:rsidRDefault="00323A9E" w:rsidP="007B152C">
      <w:pPr>
        <w:pStyle w:val="Akapitzlist"/>
        <w:numPr>
          <w:ilvl w:val="1"/>
          <w:numId w:val="1"/>
        </w:numPr>
        <w:jc w:val="both"/>
        <w:rPr>
          <w:sz w:val="20"/>
          <w:szCs w:val="20"/>
        </w:rPr>
      </w:pPr>
      <w:r w:rsidRPr="002C786B">
        <w:rPr>
          <w:sz w:val="20"/>
          <w:szCs w:val="20"/>
        </w:rPr>
        <w:t xml:space="preserve">Z wyłonionym Wykonawcą zostanie zawarta pisemna umowa. </w:t>
      </w:r>
    </w:p>
    <w:p w:rsidR="00DC12D7" w:rsidRPr="002C786B" w:rsidRDefault="00DC12D7" w:rsidP="007B152C">
      <w:pPr>
        <w:ind w:left="360"/>
        <w:jc w:val="both"/>
        <w:rPr>
          <w:sz w:val="10"/>
          <w:szCs w:val="10"/>
        </w:rPr>
      </w:pPr>
    </w:p>
    <w:p w:rsidR="00A748C7" w:rsidRPr="002C786B" w:rsidRDefault="00A748C7" w:rsidP="007B152C">
      <w:pPr>
        <w:pStyle w:val="Akapitzlist"/>
        <w:numPr>
          <w:ilvl w:val="1"/>
          <w:numId w:val="1"/>
        </w:numPr>
        <w:jc w:val="both"/>
        <w:rPr>
          <w:kern w:val="2"/>
        </w:rPr>
      </w:pPr>
      <w:r w:rsidRPr="002C786B">
        <w:rPr>
          <w:kern w:val="2"/>
          <w:sz w:val="20"/>
          <w:szCs w:val="20"/>
        </w:rPr>
        <w:t>Wzór umowy zawierający wszystkie wymagane przez Zamawiającego warunki załączony jest do</w:t>
      </w:r>
      <w:r w:rsidR="00237D48">
        <w:rPr>
          <w:kern w:val="2"/>
          <w:sz w:val="20"/>
          <w:szCs w:val="20"/>
        </w:rPr>
        <w:t> </w:t>
      </w:r>
      <w:r w:rsidRPr="002C786B">
        <w:rPr>
          <w:kern w:val="2"/>
          <w:sz w:val="20"/>
          <w:szCs w:val="20"/>
        </w:rPr>
        <w:t>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7B152C">
      <w:pPr>
        <w:pStyle w:val="Akapitzlist"/>
        <w:ind w:left="360"/>
        <w:rPr>
          <w:kern w:val="2"/>
          <w:sz w:val="20"/>
          <w:szCs w:val="20"/>
        </w:rPr>
      </w:pPr>
    </w:p>
    <w:p w:rsidR="007B152C" w:rsidRPr="002C786B" w:rsidRDefault="007B152C" w:rsidP="007B152C">
      <w:pPr>
        <w:pStyle w:val="Akapitzlist"/>
        <w:ind w:left="36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7B152C">
      <w:pPr>
        <w:widowControl w:val="0"/>
        <w:overflowPunct w:val="0"/>
        <w:ind w:left="360"/>
        <w:jc w:val="both"/>
        <w:textAlignment w:val="baseline"/>
      </w:pPr>
      <w:r w:rsidRPr="002C786B">
        <w:rPr>
          <w:sz w:val="20"/>
          <w:szCs w:val="20"/>
        </w:rPr>
        <w:t>Zamawiający jednocześnie poinformuje wszystkich Wykonawców o:</w:t>
      </w:r>
    </w:p>
    <w:p w:rsidR="00725950" w:rsidRPr="002C786B" w:rsidRDefault="00725950" w:rsidP="007B152C">
      <w:pPr>
        <w:numPr>
          <w:ilvl w:val="0"/>
          <w:numId w:val="7"/>
        </w:numPr>
        <w:ind w:left="108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7B152C">
      <w:pPr>
        <w:numPr>
          <w:ilvl w:val="0"/>
          <w:numId w:val="7"/>
        </w:numPr>
        <w:ind w:left="1080"/>
        <w:jc w:val="both"/>
      </w:pPr>
      <w:r w:rsidRPr="002C786B">
        <w:rPr>
          <w:sz w:val="20"/>
          <w:szCs w:val="20"/>
        </w:rPr>
        <w:t>Wykonawcach, których oferty zostały odrzucone,</w:t>
      </w:r>
    </w:p>
    <w:p w:rsidR="00725950" w:rsidRPr="002C786B" w:rsidRDefault="00725950" w:rsidP="007B152C">
      <w:pPr>
        <w:numPr>
          <w:ilvl w:val="0"/>
          <w:numId w:val="7"/>
        </w:numPr>
        <w:ind w:left="1080"/>
        <w:jc w:val="both"/>
      </w:pPr>
      <w:r w:rsidRPr="002C786B">
        <w:rPr>
          <w:sz w:val="20"/>
          <w:szCs w:val="20"/>
        </w:rPr>
        <w:t>unieważnieniu postępowania.</w:t>
      </w:r>
    </w:p>
    <w:p w:rsidR="00725950" w:rsidRPr="002C786B" w:rsidRDefault="00725950" w:rsidP="007B152C">
      <w:pPr>
        <w:ind w:left="360"/>
        <w:jc w:val="both"/>
        <w:rPr>
          <w:sz w:val="20"/>
          <w:szCs w:val="20"/>
        </w:rPr>
      </w:pPr>
      <w:r w:rsidRPr="002C786B">
        <w:rPr>
          <w:sz w:val="20"/>
          <w:szCs w:val="20"/>
        </w:rPr>
        <w:t>oraz zamieści informację na stronie internetowej Zamawiającego.</w:t>
      </w:r>
    </w:p>
    <w:p w:rsidR="004950A9" w:rsidRDefault="004950A9" w:rsidP="007B152C">
      <w:pPr>
        <w:ind w:left="360"/>
        <w:jc w:val="both"/>
        <w:rPr>
          <w:spacing w:val="30"/>
          <w:sz w:val="20"/>
          <w:szCs w:val="20"/>
        </w:rPr>
      </w:pPr>
    </w:p>
    <w:p w:rsidR="00BF7D96" w:rsidRPr="002C786B" w:rsidRDefault="00BF7D96" w:rsidP="007B152C">
      <w:pPr>
        <w:ind w:left="360"/>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150914" w:rsidRDefault="00195D80" w:rsidP="00150914">
      <w:pPr>
        <w:pStyle w:val="Akapitzlist"/>
        <w:numPr>
          <w:ilvl w:val="1"/>
          <w:numId w:val="1"/>
        </w:numPr>
        <w:jc w:val="both"/>
        <w:rPr>
          <w:sz w:val="20"/>
          <w:szCs w:val="20"/>
          <w:lang w:eastAsia="pl-PL"/>
        </w:rPr>
      </w:pPr>
      <w:r w:rsidRPr="00150914">
        <w:rPr>
          <w:sz w:val="20"/>
          <w:szCs w:val="20"/>
          <w:lang w:eastAsia="pl-PL"/>
        </w:rPr>
        <w:t>Zamawiający unieważni postępowanie o udzielenie zamówienia publicznego w przypadku</w:t>
      </w:r>
      <w:r w:rsidR="006B3C61" w:rsidRPr="00150914">
        <w:rPr>
          <w:sz w:val="20"/>
          <w:szCs w:val="20"/>
          <w:lang w:eastAsia="pl-PL"/>
        </w:rPr>
        <w:t>, gdy</w:t>
      </w:r>
      <w:r w:rsidRPr="00150914">
        <w:rPr>
          <w:sz w:val="20"/>
          <w:szCs w:val="20"/>
          <w:lang w:eastAsia="pl-PL"/>
        </w:rPr>
        <w:t>:</w:t>
      </w:r>
    </w:p>
    <w:p w:rsidR="00195D80" w:rsidRPr="002C786B" w:rsidRDefault="002040C8" w:rsidP="007B152C">
      <w:pPr>
        <w:pStyle w:val="Akapitzlist"/>
        <w:numPr>
          <w:ilvl w:val="0"/>
          <w:numId w:val="14"/>
        </w:numPr>
        <w:ind w:left="1080"/>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7B152C">
      <w:pPr>
        <w:ind w:left="360"/>
        <w:jc w:val="both"/>
        <w:rPr>
          <w:sz w:val="10"/>
          <w:szCs w:val="10"/>
          <w:lang w:eastAsia="pl-PL"/>
        </w:rPr>
      </w:pPr>
    </w:p>
    <w:p w:rsidR="002033C6" w:rsidRPr="002C786B" w:rsidRDefault="002033C6" w:rsidP="007B152C">
      <w:pPr>
        <w:pStyle w:val="Akapitzlist"/>
        <w:numPr>
          <w:ilvl w:val="1"/>
          <w:numId w:val="1"/>
        </w:numPr>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7B152C">
      <w:pPr>
        <w:ind w:left="360"/>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lastRenderedPageBreak/>
        <w:t>OSOBY UPOWAŻNIONE DO KONTAKTU Z WYKONAWCAMI</w:t>
      </w:r>
      <w:r w:rsidR="002D6F37" w:rsidRPr="002C786B">
        <w:rPr>
          <w:b/>
          <w:sz w:val="20"/>
          <w:szCs w:val="20"/>
          <w:lang w:eastAsia="pl-PL"/>
        </w:rPr>
        <w:t>:</w:t>
      </w:r>
    </w:p>
    <w:p w:rsidR="002D6F37" w:rsidRPr="002C786B" w:rsidRDefault="00237D48" w:rsidP="004F2F9B">
      <w:pPr>
        <w:pStyle w:val="Akapitzlist"/>
        <w:numPr>
          <w:ilvl w:val="0"/>
          <w:numId w:val="15"/>
        </w:numPr>
        <w:suppressAutoHyphens w:val="0"/>
        <w:rPr>
          <w:sz w:val="20"/>
          <w:szCs w:val="20"/>
          <w:lang w:eastAsia="pl-PL"/>
        </w:rPr>
      </w:pPr>
      <w:r>
        <w:rPr>
          <w:sz w:val="20"/>
          <w:szCs w:val="20"/>
          <w:lang w:eastAsia="pl-PL"/>
        </w:rPr>
        <w:t>Ewa Bełzo</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237D48"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7B152C" w:rsidRDefault="007B152C" w:rsidP="002C786B">
      <w:pPr>
        <w:jc w:val="both"/>
        <w:rPr>
          <w:sz w:val="20"/>
          <w:szCs w:val="20"/>
          <w:lang w:eastAsia="pl-PL"/>
        </w:rPr>
      </w:pPr>
    </w:p>
    <w:p w:rsidR="007B152C" w:rsidRPr="00D053FA" w:rsidRDefault="007B152C"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5B0EA1" w:rsidRPr="00D7709E" w:rsidRDefault="005B0EA1" w:rsidP="005B0EA1">
      <w:pPr>
        <w:jc w:val="both"/>
        <w:rPr>
          <w:sz w:val="20"/>
          <w:szCs w:val="20"/>
        </w:rPr>
      </w:pPr>
      <w:r w:rsidRPr="00D7709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Pr>
          <w:sz w:val="20"/>
          <w:szCs w:val="20"/>
        </w:rPr>
        <w:t> </w:t>
      </w:r>
      <w:r w:rsidRPr="00D7709E">
        <w:rPr>
          <w:sz w:val="20"/>
          <w:szCs w:val="20"/>
        </w:rPr>
        <w:t>Urz.</w:t>
      </w:r>
      <w:r w:rsidR="004F6F84">
        <w:rPr>
          <w:sz w:val="20"/>
          <w:szCs w:val="20"/>
        </w:rPr>
        <w:t> </w:t>
      </w:r>
      <w:r w:rsidRPr="00D7709E">
        <w:rPr>
          <w:sz w:val="20"/>
          <w:szCs w:val="20"/>
        </w:rPr>
        <w:t xml:space="preserve">UE L 119 z 04.05.2016, str. 1), zwane dalej „RODO”, Zamawiający informuje, iż: </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5B0EA1" w:rsidRPr="00D7709E" w:rsidRDefault="005B0EA1" w:rsidP="005B0EA1">
      <w:pPr>
        <w:widowControl w:val="0"/>
        <w:numPr>
          <w:ilvl w:val="0"/>
          <w:numId w:val="9"/>
        </w:numPr>
        <w:overflowPunct w:val="0"/>
        <w:jc w:val="both"/>
        <w:rPr>
          <w:sz w:val="20"/>
          <w:szCs w:val="20"/>
        </w:rPr>
      </w:pPr>
      <w:r w:rsidRPr="00D7709E">
        <w:rPr>
          <w:sz w:val="20"/>
          <w:szCs w:val="20"/>
        </w:rPr>
        <w:t xml:space="preserve">poczta elektroniczna: </w:t>
      </w:r>
      <w:hyperlink r:id="rId9" w:history="1">
        <w:r w:rsidRPr="00D7709E">
          <w:rPr>
            <w:color w:val="0000FF"/>
            <w:sz w:val="20"/>
            <w:szCs w:val="20"/>
            <w:u w:val="single"/>
          </w:rPr>
          <w:t>sekretariat@szpital.mielec.pl</w:t>
        </w:r>
      </w:hyperlink>
    </w:p>
    <w:p w:rsidR="005B0EA1" w:rsidRPr="00D7709E" w:rsidRDefault="005B0EA1" w:rsidP="005B0EA1">
      <w:pPr>
        <w:widowControl w:val="0"/>
        <w:numPr>
          <w:ilvl w:val="0"/>
          <w:numId w:val="9"/>
        </w:numPr>
        <w:overflowPunct w:val="0"/>
        <w:jc w:val="both"/>
        <w:rPr>
          <w:sz w:val="20"/>
          <w:szCs w:val="20"/>
        </w:rPr>
      </w:pPr>
      <w:r w:rsidRPr="00D7709E">
        <w:rPr>
          <w:sz w:val="20"/>
          <w:szCs w:val="20"/>
        </w:rPr>
        <w:t>telefon: 17 780-01-39</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Pr>
          <w:sz w:val="20"/>
          <w:szCs w:val="20"/>
        </w:rPr>
        <w:t>a się kontaktować pod adresem e-</w:t>
      </w:r>
      <w:r w:rsidRPr="00D7709E">
        <w:rPr>
          <w:sz w:val="20"/>
          <w:szCs w:val="20"/>
        </w:rPr>
        <w:t xml:space="preserve">mail </w:t>
      </w:r>
      <w:hyperlink r:id="rId10" w:history="1">
        <w:r w:rsidRPr="00D7709E">
          <w:rPr>
            <w:color w:val="0000FF"/>
            <w:sz w:val="20"/>
            <w:szCs w:val="20"/>
            <w:u w:val="single"/>
          </w:rPr>
          <w:t>iod@szpital.mielec.pl</w:t>
        </w:r>
      </w:hyperlink>
      <w:r w:rsidRPr="00D7709E">
        <w:rPr>
          <w:sz w:val="20"/>
          <w:szCs w:val="20"/>
        </w:rPr>
        <w:t xml:space="preserve"> </w:t>
      </w:r>
    </w:p>
    <w:p w:rsidR="005B0EA1" w:rsidRDefault="005B0EA1" w:rsidP="00337529">
      <w:pPr>
        <w:pStyle w:val="Akapitzlist"/>
        <w:widowControl w:val="0"/>
        <w:numPr>
          <w:ilvl w:val="0"/>
          <w:numId w:val="8"/>
        </w:numPr>
        <w:suppressAutoHyphens w:val="0"/>
        <w:overflowPunct w:val="0"/>
        <w:ind w:left="360"/>
        <w:jc w:val="both"/>
        <w:rPr>
          <w:kern w:val="2"/>
          <w:sz w:val="20"/>
          <w:szCs w:val="20"/>
        </w:rPr>
      </w:pPr>
      <w:r w:rsidRPr="00337529">
        <w:rPr>
          <w:kern w:val="2"/>
          <w:sz w:val="20"/>
          <w:szCs w:val="20"/>
        </w:rPr>
        <w:t xml:space="preserve">Pani/Pana dane osobowe przetwarzane będą na podstawie art. 6 ust. 1 lit. c RODO w celu związanym z postępowaniem o udzielenie zamówienia publicznego na sprzedaż i dostawę </w:t>
      </w:r>
      <w:r w:rsidR="004F6F84">
        <w:rPr>
          <w:kern w:val="2"/>
          <w:sz w:val="20"/>
          <w:szCs w:val="20"/>
        </w:rPr>
        <w:t>pojemników z tworzywa sztucznego na zużyty sprzęt medyczny do</w:t>
      </w:r>
      <w:r w:rsidR="00337529" w:rsidRPr="00337529">
        <w:rPr>
          <w:kern w:val="2"/>
          <w:sz w:val="20"/>
          <w:szCs w:val="20"/>
        </w:rPr>
        <w:t xml:space="preserve"> Szpitala Specjalistycznego im Edmunda Biernackiego w Mielcu</w:t>
      </w:r>
      <w:r w:rsidRPr="00337529">
        <w:rPr>
          <w:kern w:val="2"/>
          <w:sz w:val="20"/>
          <w:szCs w:val="20"/>
        </w:rPr>
        <w:t>, znak SzP.ZP.271.</w:t>
      </w:r>
      <w:r w:rsidR="004F6F84">
        <w:rPr>
          <w:kern w:val="2"/>
          <w:sz w:val="20"/>
          <w:szCs w:val="20"/>
        </w:rPr>
        <w:t>8</w:t>
      </w:r>
      <w:r w:rsidRPr="00337529">
        <w:rPr>
          <w:kern w:val="2"/>
          <w:sz w:val="20"/>
          <w:szCs w:val="20"/>
        </w:rPr>
        <w:t>.</w:t>
      </w:r>
      <w:r w:rsidR="00337529">
        <w:rPr>
          <w:kern w:val="2"/>
          <w:sz w:val="20"/>
          <w:szCs w:val="20"/>
        </w:rPr>
        <w:t>22</w:t>
      </w:r>
      <w:r w:rsidRPr="00337529">
        <w:rPr>
          <w:kern w:val="2"/>
          <w:sz w:val="20"/>
          <w:szCs w:val="20"/>
        </w:rPr>
        <w:t xml:space="preserve"> prowadzonym w trybie postepowania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D7709E">
        <w:rPr>
          <w:kern w:val="2"/>
          <w:sz w:val="20"/>
          <w:szCs w:val="20"/>
        </w:rPr>
        <w:t>t.j</w:t>
      </w:r>
      <w:proofErr w:type="spellEnd"/>
      <w:r w:rsidRPr="00D7709E">
        <w:rPr>
          <w:kern w:val="2"/>
          <w:sz w:val="20"/>
          <w:szCs w:val="20"/>
        </w:rPr>
        <w:t xml:space="preserve">. Dz.U. z 2020r. poz. 2176),  </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Pr>
          <w:kern w:val="2"/>
          <w:sz w:val="20"/>
          <w:szCs w:val="20"/>
        </w:rPr>
        <w:t> </w:t>
      </w:r>
      <w:r w:rsidRPr="00D7709E">
        <w:rPr>
          <w:kern w:val="2"/>
          <w:sz w:val="20"/>
          <w:szCs w:val="20"/>
        </w:rPr>
        <w:t>udzielenie zamówienia, a jeżeli czas trwania umowy przekracza 4 lata, okres przechowywania obejmuje cały czas trwania umowy;</w:t>
      </w:r>
    </w:p>
    <w:p w:rsidR="005B0EA1" w:rsidRDefault="005B0EA1" w:rsidP="005B0EA1">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posiada Pani/Pan:</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w związku z art. 17 ust. 3 lit. b, d lub e RODO prawo do usunięcia danych osobowych;</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prawo do przenoszenia danych osobowych, o którym mowa w art. 20 RODO;</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Default="007840EA"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2B611D" w:rsidRDefault="002B611D"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lastRenderedPageBreak/>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4F6F84">
        <w:rPr>
          <w:sz w:val="20"/>
          <w:szCs w:val="20"/>
          <w:lang w:eastAsia="pl-PL"/>
        </w:rPr>
        <w:t xml:space="preserve"> </w:t>
      </w:r>
      <w:r w:rsidRPr="00D053FA">
        <w:rPr>
          <w:sz w:val="20"/>
          <w:szCs w:val="20"/>
          <w:lang w:eastAsia="pl-PL"/>
        </w:rPr>
        <w:t>- Formularz ofertowy</w:t>
      </w:r>
    </w:p>
    <w:p w:rsidR="005E0643" w:rsidRDefault="005E0643" w:rsidP="00E366C4">
      <w:pPr>
        <w:suppressAutoHyphens w:val="0"/>
        <w:ind w:left="426"/>
        <w:rPr>
          <w:sz w:val="10"/>
          <w:szCs w:val="10"/>
          <w:lang w:eastAsia="pl-PL"/>
        </w:rPr>
      </w:pPr>
    </w:p>
    <w:p w:rsidR="00337529" w:rsidRPr="00D053FA" w:rsidRDefault="00337529"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4F6F84">
        <w:rPr>
          <w:sz w:val="20"/>
          <w:szCs w:val="20"/>
          <w:lang w:eastAsia="pl-PL"/>
        </w:rPr>
        <w:t xml:space="preserve"> </w:t>
      </w:r>
      <w:r w:rsidRPr="00D053FA">
        <w:rPr>
          <w:sz w:val="20"/>
          <w:szCs w:val="20"/>
          <w:lang w:eastAsia="pl-PL"/>
        </w:rPr>
        <w:t>- Projekt umowy</w:t>
      </w:r>
      <w:r w:rsidR="000C4ADB" w:rsidRPr="00D053FA">
        <w:rPr>
          <w:sz w:val="20"/>
          <w:szCs w:val="20"/>
          <w:lang w:eastAsia="pl-PL"/>
        </w:rPr>
        <w:t xml:space="preserve"> </w:t>
      </w:r>
    </w:p>
    <w:p w:rsidR="00703AF8" w:rsidRDefault="00703AF8" w:rsidP="00864E29">
      <w:pPr>
        <w:suppressAutoHyphens w:val="0"/>
        <w:ind w:left="426"/>
        <w:rPr>
          <w:sz w:val="10"/>
          <w:szCs w:val="10"/>
          <w:lang w:eastAsia="pl-PL"/>
        </w:rPr>
      </w:pPr>
    </w:p>
    <w:p w:rsidR="00337529" w:rsidRPr="00D053FA" w:rsidRDefault="00337529"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864E29" w:rsidRPr="00D053FA" w:rsidRDefault="00D053FA" w:rsidP="007840E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271A65" w:rsidRPr="00D053FA" w:rsidRDefault="00271A65"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Pr="00D053FA" w:rsidRDefault="007840EA"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983501" w:rsidP="007840EA">
      <w:pPr>
        <w:suppressAutoHyphens w:val="0"/>
        <w:jc w:val="center"/>
        <w:rPr>
          <w:b/>
          <w:color w:val="000000"/>
          <w:sz w:val="20"/>
          <w:szCs w:val="20"/>
          <w:lang w:eastAsia="pl-PL"/>
        </w:rPr>
      </w:pPr>
      <w:r w:rsidRPr="00C65DF1">
        <w:rPr>
          <w:b/>
          <w:sz w:val="20"/>
          <w:szCs w:val="20"/>
          <w:lang w:eastAsia="pl-PL"/>
        </w:rPr>
        <w:t xml:space="preserve">Sprzedaż i dostawę </w:t>
      </w:r>
      <w:r>
        <w:rPr>
          <w:b/>
          <w:sz w:val="20"/>
          <w:szCs w:val="20"/>
          <w:lang w:eastAsia="pl-PL"/>
        </w:rPr>
        <w:t xml:space="preserve">pojemników z tworzywa sztucznego na zużyty sprzęt medyczny do </w:t>
      </w:r>
      <w:r w:rsidRPr="00C65DF1">
        <w:rPr>
          <w:b/>
          <w:sz w:val="20"/>
          <w:szCs w:val="20"/>
          <w:lang w:eastAsia="pl-PL"/>
        </w:rPr>
        <w:t>Szpitala Specjalistycznego im. Edmunda Biernacki</w:t>
      </w:r>
      <w:r>
        <w:rPr>
          <w:b/>
          <w:sz w:val="20"/>
          <w:szCs w:val="20"/>
          <w:lang w:eastAsia="pl-PL"/>
        </w:rPr>
        <w:t>ego w Mielcu</w:t>
      </w:r>
      <w:r w:rsidR="00D22F81">
        <w:rPr>
          <w:b/>
          <w:color w:val="000000"/>
          <w:sz w:val="20"/>
          <w:szCs w:val="20"/>
          <w:lang w:eastAsia="pl-PL"/>
        </w:rPr>
        <w:t>, znak SzP.ZP.271.</w:t>
      </w:r>
      <w:r>
        <w:rPr>
          <w:b/>
          <w:color w:val="000000"/>
          <w:sz w:val="20"/>
          <w:szCs w:val="20"/>
          <w:lang w:eastAsia="pl-PL"/>
        </w:rPr>
        <w:t>8</w:t>
      </w:r>
      <w:r w:rsidR="00D22F81">
        <w:rPr>
          <w:b/>
          <w:color w:val="000000"/>
          <w:sz w:val="20"/>
          <w:szCs w:val="20"/>
          <w:lang w:eastAsia="pl-PL"/>
        </w:rPr>
        <w:t>.</w:t>
      </w:r>
      <w:r w:rsidR="00337529">
        <w:rPr>
          <w:b/>
          <w:color w:val="000000"/>
          <w:sz w:val="20"/>
          <w:szCs w:val="20"/>
          <w:lang w:eastAsia="pl-PL"/>
        </w:rPr>
        <w:t>22</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Default="00111DD3" w:rsidP="00111DD3">
      <w:pPr>
        <w:suppressAutoHyphens w:val="0"/>
        <w:jc w:val="both"/>
        <w:rPr>
          <w:b/>
          <w:sz w:val="20"/>
          <w:szCs w:val="20"/>
          <w:lang w:eastAsia="pl-PL"/>
        </w:rPr>
      </w:pPr>
      <w:r w:rsidRPr="009072AA">
        <w:rPr>
          <w:b/>
          <w:sz w:val="20"/>
          <w:szCs w:val="20"/>
          <w:lang w:eastAsia="pl-PL"/>
        </w:rPr>
        <w:t>I. Cena oferty:</w:t>
      </w:r>
    </w:p>
    <w:p w:rsidR="00983501" w:rsidRPr="009072AA" w:rsidRDefault="00983501" w:rsidP="00111DD3">
      <w:pPr>
        <w:suppressAutoHyphens w:val="0"/>
        <w:jc w:val="both"/>
        <w:rPr>
          <w:b/>
          <w:sz w:val="10"/>
          <w:szCs w:val="10"/>
          <w:lang w:eastAsia="pl-PL"/>
        </w:rPr>
      </w:pPr>
    </w:p>
    <w:tbl>
      <w:tblPr>
        <w:tblW w:w="9640" w:type="dxa"/>
        <w:tblInd w:w="-396" w:type="dxa"/>
        <w:tblLayout w:type="fixed"/>
        <w:tblCellMar>
          <w:left w:w="30" w:type="dxa"/>
          <w:right w:w="30" w:type="dxa"/>
        </w:tblCellMar>
        <w:tblLook w:val="0000" w:firstRow="0" w:lastRow="0" w:firstColumn="0" w:lastColumn="0" w:noHBand="0" w:noVBand="0"/>
      </w:tblPr>
      <w:tblGrid>
        <w:gridCol w:w="1277"/>
        <w:gridCol w:w="1134"/>
        <w:gridCol w:w="749"/>
        <w:gridCol w:w="668"/>
        <w:gridCol w:w="666"/>
        <w:gridCol w:w="870"/>
        <w:gridCol w:w="621"/>
        <w:gridCol w:w="783"/>
        <w:gridCol w:w="1029"/>
        <w:gridCol w:w="709"/>
        <w:gridCol w:w="1134"/>
      </w:tblGrid>
      <w:tr w:rsidR="00983501" w:rsidRPr="0084573E" w:rsidTr="009C23DA">
        <w:tc>
          <w:tcPr>
            <w:tcW w:w="1277"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L.p.</w:t>
            </w:r>
          </w:p>
          <w:p w:rsidR="00983501" w:rsidRPr="00556C92" w:rsidRDefault="00983501" w:rsidP="009C23DA">
            <w:pPr>
              <w:jc w:val="center"/>
              <w:rPr>
                <w:color w:val="000000"/>
                <w:sz w:val="16"/>
                <w:szCs w:val="16"/>
              </w:rPr>
            </w:pPr>
            <w:r w:rsidRPr="00556C92">
              <w:rPr>
                <w:color w:val="000000"/>
                <w:sz w:val="16"/>
                <w:szCs w:val="16"/>
              </w:rPr>
              <w:t>Asortyment</w:t>
            </w:r>
          </w:p>
        </w:tc>
        <w:tc>
          <w:tcPr>
            <w:tcW w:w="1134"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Nazwa handlowa, oferowany wymiar jedn. wielkość opakowania zbiorczego</w:t>
            </w:r>
          </w:p>
          <w:p w:rsidR="00983501" w:rsidRPr="00556C92" w:rsidRDefault="00983501" w:rsidP="009C23DA">
            <w:pPr>
              <w:jc w:val="center"/>
              <w:rPr>
                <w:color w:val="000000"/>
                <w:sz w:val="16"/>
                <w:szCs w:val="16"/>
              </w:rPr>
            </w:pPr>
            <w:r w:rsidRPr="00556C92">
              <w:rPr>
                <w:color w:val="000000"/>
                <w:sz w:val="16"/>
                <w:szCs w:val="16"/>
              </w:rPr>
              <w:t>(jeżeli dotyczy)</w:t>
            </w:r>
          </w:p>
        </w:tc>
        <w:tc>
          <w:tcPr>
            <w:tcW w:w="749" w:type="dxa"/>
            <w:vMerge w:val="restart"/>
            <w:tcBorders>
              <w:top w:val="single" w:sz="6" w:space="0" w:color="000000"/>
              <w:left w:val="single" w:sz="6" w:space="0" w:color="000000"/>
            </w:tcBorders>
            <w:shd w:val="clear" w:color="auto" w:fill="D9D9D9"/>
            <w:textDirection w:val="btLr"/>
            <w:vAlign w:val="center"/>
          </w:tcPr>
          <w:p w:rsidR="00983501" w:rsidRPr="00556C92" w:rsidRDefault="00983501" w:rsidP="009C23DA">
            <w:pPr>
              <w:ind w:left="113" w:right="113"/>
              <w:jc w:val="center"/>
              <w:rPr>
                <w:color w:val="000000"/>
                <w:sz w:val="16"/>
                <w:szCs w:val="16"/>
              </w:rPr>
            </w:pPr>
            <w:r w:rsidRPr="00556C92">
              <w:rPr>
                <w:color w:val="000000"/>
                <w:sz w:val="16"/>
                <w:szCs w:val="16"/>
              </w:rPr>
              <w:t>Numer katalogowy,</w:t>
            </w:r>
          </w:p>
          <w:p w:rsidR="00983501" w:rsidRPr="00556C92" w:rsidRDefault="00983501" w:rsidP="009C23DA">
            <w:pPr>
              <w:ind w:left="113" w:right="113"/>
              <w:jc w:val="center"/>
              <w:rPr>
                <w:color w:val="000000"/>
                <w:sz w:val="16"/>
                <w:szCs w:val="16"/>
              </w:rPr>
            </w:pPr>
            <w:r w:rsidRPr="00556C92">
              <w:rPr>
                <w:color w:val="000000"/>
                <w:sz w:val="16"/>
                <w:szCs w:val="16"/>
              </w:rPr>
              <w:t>producent</w:t>
            </w:r>
          </w:p>
        </w:tc>
        <w:tc>
          <w:tcPr>
            <w:tcW w:w="668"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J.m.</w:t>
            </w:r>
          </w:p>
        </w:tc>
        <w:tc>
          <w:tcPr>
            <w:tcW w:w="666"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Ilość</w:t>
            </w:r>
          </w:p>
        </w:tc>
        <w:tc>
          <w:tcPr>
            <w:tcW w:w="2274" w:type="dxa"/>
            <w:gridSpan w:val="3"/>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Cena jednostkowa</w:t>
            </w: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556C92" w:rsidRDefault="00983501" w:rsidP="009C23DA">
            <w:pPr>
              <w:jc w:val="center"/>
              <w:rPr>
                <w:sz w:val="16"/>
                <w:szCs w:val="16"/>
              </w:rPr>
            </w:pPr>
            <w:r w:rsidRPr="00556C92">
              <w:rPr>
                <w:color w:val="000000"/>
                <w:sz w:val="16"/>
                <w:szCs w:val="16"/>
              </w:rPr>
              <w:t>Wartość</w:t>
            </w:r>
          </w:p>
        </w:tc>
      </w:tr>
      <w:tr w:rsidR="00983501" w:rsidRPr="0084573E" w:rsidTr="009C23DA">
        <w:tc>
          <w:tcPr>
            <w:tcW w:w="1277"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1134"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749"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668"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666"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870"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netto</w:t>
            </w:r>
          </w:p>
        </w:tc>
        <w:tc>
          <w:tcPr>
            <w:tcW w:w="621"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VAT%</w:t>
            </w:r>
          </w:p>
        </w:tc>
        <w:tc>
          <w:tcPr>
            <w:tcW w:w="783"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brutto</w:t>
            </w:r>
          </w:p>
        </w:tc>
        <w:tc>
          <w:tcPr>
            <w:tcW w:w="1029"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netto</w:t>
            </w:r>
          </w:p>
          <w:p w:rsidR="00983501" w:rsidRPr="00556C92" w:rsidRDefault="00983501" w:rsidP="009C23DA">
            <w:pPr>
              <w:jc w:val="center"/>
              <w:rPr>
                <w:color w:val="000000"/>
                <w:sz w:val="16"/>
                <w:szCs w:val="16"/>
              </w:rPr>
            </w:pPr>
            <w:r w:rsidRPr="00556C92">
              <w:rPr>
                <w:color w:val="000000"/>
                <w:sz w:val="16"/>
                <w:szCs w:val="16"/>
              </w:rPr>
              <w:t>(kol. 5x6)</w:t>
            </w:r>
          </w:p>
        </w:tc>
        <w:tc>
          <w:tcPr>
            <w:tcW w:w="709"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VAT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brutto</w:t>
            </w:r>
          </w:p>
          <w:p w:rsidR="00983501" w:rsidRPr="00556C92" w:rsidRDefault="00983501" w:rsidP="009C23DA">
            <w:pPr>
              <w:jc w:val="center"/>
              <w:rPr>
                <w:sz w:val="16"/>
                <w:szCs w:val="16"/>
              </w:rPr>
            </w:pPr>
            <w:r w:rsidRPr="00556C92">
              <w:rPr>
                <w:color w:val="000000"/>
                <w:sz w:val="16"/>
                <w:szCs w:val="16"/>
              </w:rPr>
              <w:t>(kol. 9+10)</w:t>
            </w:r>
          </w:p>
        </w:tc>
      </w:tr>
      <w:tr w:rsidR="00983501" w:rsidRPr="0084573E" w:rsidTr="009C23DA">
        <w:tc>
          <w:tcPr>
            <w:tcW w:w="1277"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1</w:t>
            </w:r>
          </w:p>
        </w:tc>
        <w:tc>
          <w:tcPr>
            <w:tcW w:w="1134"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2</w:t>
            </w:r>
          </w:p>
        </w:tc>
        <w:tc>
          <w:tcPr>
            <w:tcW w:w="749"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3</w:t>
            </w:r>
          </w:p>
        </w:tc>
        <w:tc>
          <w:tcPr>
            <w:tcW w:w="668"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4</w:t>
            </w:r>
          </w:p>
        </w:tc>
        <w:tc>
          <w:tcPr>
            <w:tcW w:w="666"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5</w:t>
            </w:r>
          </w:p>
        </w:tc>
        <w:tc>
          <w:tcPr>
            <w:tcW w:w="870"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6</w:t>
            </w:r>
          </w:p>
        </w:tc>
        <w:tc>
          <w:tcPr>
            <w:tcW w:w="621"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7</w:t>
            </w:r>
          </w:p>
        </w:tc>
        <w:tc>
          <w:tcPr>
            <w:tcW w:w="783"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8</w:t>
            </w:r>
          </w:p>
        </w:tc>
        <w:tc>
          <w:tcPr>
            <w:tcW w:w="1029" w:type="dxa"/>
            <w:tcBorders>
              <w:top w:val="single" w:sz="6" w:space="0" w:color="000000"/>
              <w:left w:val="single" w:sz="6" w:space="0" w:color="000000"/>
              <w:bottom w:val="single" w:sz="6" w:space="0" w:color="000000"/>
            </w:tcBorders>
            <w:shd w:val="clear" w:color="auto" w:fill="F2F2F2"/>
          </w:tcPr>
          <w:p w:rsidR="00983501" w:rsidRPr="0084573E" w:rsidRDefault="00983501" w:rsidP="009C23DA">
            <w:pPr>
              <w:jc w:val="center"/>
              <w:rPr>
                <w:color w:val="000000"/>
                <w:sz w:val="20"/>
                <w:szCs w:val="20"/>
              </w:rPr>
            </w:pPr>
            <w:r w:rsidRPr="0084573E">
              <w:rPr>
                <w:color w:val="000000"/>
                <w:sz w:val="20"/>
                <w:szCs w:val="20"/>
              </w:rPr>
              <w:t>9</w:t>
            </w:r>
          </w:p>
        </w:tc>
        <w:tc>
          <w:tcPr>
            <w:tcW w:w="709"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83501" w:rsidRPr="0084573E" w:rsidRDefault="00983501" w:rsidP="009C23DA">
            <w:pPr>
              <w:jc w:val="center"/>
              <w:rPr>
                <w:sz w:val="20"/>
                <w:szCs w:val="20"/>
              </w:rPr>
            </w:pPr>
            <w:r w:rsidRPr="0084573E">
              <w:rPr>
                <w:color w:val="000000"/>
                <w:sz w:val="20"/>
                <w:szCs w:val="20"/>
              </w:rPr>
              <w:t>11</w:t>
            </w:r>
          </w:p>
        </w:tc>
      </w:tr>
      <w:tr w:rsidR="00983501" w:rsidRPr="0084573E" w:rsidTr="009C23DA">
        <w:trPr>
          <w:trHeight w:val="720"/>
        </w:trPr>
        <w:tc>
          <w:tcPr>
            <w:tcW w:w="1277"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uppressAutoHyphens w:val="0"/>
              <w:rPr>
                <w:color w:val="000000"/>
                <w:sz w:val="18"/>
                <w:szCs w:val="18"/>
              </w:rPr>
            </w:pPr>
          </w:p>
        </w:tc>
        <w:tc>
          <w:tcPr>
            <w:tcW w:w="1134"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4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Default="00983501" w:rsidP="009C23DA">
            <w:pPr>
              <w:suppressAutoHyphens w:val="0"/>
              <w:jc w:val="center"/>
              <w:rPr>
                <w:rFonts w:ascii="Arial" w:hAnsi="Arial" w:cs="Arial"/>
                <w:sz w:val="18"/>
                <w:szCs w:val="18"/>
                <w:lang w:eastAsia="pl-PL"/>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Default="00983501" w:rsidP="009C23DA">
            <w:pPr>
              <w:suppressAutoHyphens w:val="0"/>
              <w:jc w:val="center"/>
              <w:rPr>
                <w:rFonts w:ascii="Arial" w:hAnsi="Arial" w:cs="Arial"/>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r>
      <w:tr w:rsidR="00983501" w:rsidRPr="0084573E" w:rsidTr="009C23DA">
        <w:trPr>
          <w:trHeight w:val="242"/>
        </w:trPr>
        <w:tc>
          <w:tcPr>
            <w:tcW w:w="3160" w:type="dxa"/>
            <w:gridSpan w:val="3"/>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jc w:val="center"/>
              <w:rPr>
                <w:b/>
                <w:color w:val="000000"/>
                <w:sz w:val="20"/>
                <w:szCs w:val="20"/>
              </w:rPr>
            </w:pPr>
            <w:r w:rsidRPr="0084573E">
              <w:rPr>
                <w:b/>
                <w:color w:val="000000"/>
                <w:sz w:val="20"/>
                <w:szCs w:val="20"/>
              </w:rPr>
              <w:t>Całkowita wartość zamówienia</w:t>
            </w:r>
          </w:p>
        </w:tc>
        <w:tc>
          <w:tcPr>
            <w:tcW w:w="668"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666"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83501" w:rsidRPr="0084573E" w:rsidRDefault="00983501" w:rsidP="009C23DA">
            <w:pPr>
              <w:snapToGrid w:val="0"/>
              <w:jc w:val="center"/>
              <w:rPr>
                <w:b/>
                <w:color w:val="000000"/>
                <w:sz w:val="20"/>
                <w:szCs w:val="20"/>
              </w:rPr>
            </w:pPr>
          </w:p>
        </w:tc>
      </w:tr>
    </w:tbl>
    <w:p w:rsidR="007840EA" w:rsidRDefault="007840EA" w:rsidP="007840EA">
      <w:pPr>
        <w:rPr>
          <w:sz w:val="20"/>
          <w:szCs w:val="20"/>
        </w:rPr>
      </w:pP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zapoznaliśmy się z Zaproszeniem do złożenia oferty cenowej i nie wnosimy zastrzeżeń,</w:t>
      </w:r>
    </w:p>
    <w:p w:rsidR="00166FFF" w:rsidRPr="00503F5A" w:rsidRDefault="00166FFF" w:rsidP="00980F6C">
      <w:pPr>
        <w:ind w:left="284" w:hanging="284"/>
        <w:jc w:val="both"/>
        <w:rPr>
          <w:sz w:val="10"/>
          <w:szCs w:val="10"/>
        </w:rPr>
      </w:pPr>
    </w:p>
    <w:p w:rsidR="00166FFF" w:rsidRPr="00503F5A" w:rsidRDefault="00166FFF" w:rsidP="00980F6C">
      <w:pPr>
        <w:numPr>
          <w:ilvl w:val="0"/>
          <w:numId w:val="16"/>
        </w:numPr>
        <w:suppressAutoHyphens w:val="0"/>
        <w:overflowPunct w:val="0"/>
        <w:autoSpaceDE w:val="0"/>
        <w:autoSpaceDN w:val="0"/>
        <w:adjustRightInd w:val="0"/>
        <w:ind w:left="284" w:hanging="284"/>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rsidR="00166FFF" w:rsidRPr="00503F5A" w:rsidRDefault="00166FFF" w:rsidP="00980F6C">
      <w:pPr>
        <w:overflowPunct w:val="0"/>
        <w:autoSpaceDE w:val="0"/>
        <w:autoSpaceDN w:val="0"/>
        <w:adjustRightInd w:val="0"/>
        <w:ind w:left="284" w:hanging="284"/>
        <w:jc w:val="both"/>
        <w:textAlignment w:val="baseline"/>
        <w:rPr>
          <w:sz w:val="10"/>
          <w:szCs w:val="10"/>
        </w:rPr>
      </w:pPr>
    </w:p>
    <w:p w:rsidR="00980F6C" w:rsidRPr="00980F6C" w:rsidRDefault="00980F6C" w:rsidP="00980F6C">
      <w:pPr>
        <w:pStyle w:val="Akapitzlist"/>
        <w:numPr>
          <w:ilvl w:val="0"/>
          <w:numId w:val="41"/>
        </w:numPr>
        <w:ind w:left="284" w:hanging="284"/>
        <w:rPr>
          <w:sz w:val="20"/>
          <w:szCs w:val="20"/>
        </w:rPr>
      </w:pPr>
      <w:r w:rsidRPr="00980F6C">
        <w:rPr>
          <w:sz w:val="20"/>
          <w:szCs w:val="20"/>
        </w:rPr>
        <w:t xml:space="preserve">dostawy objęte przedmiotem zamówienia będziemy realizować przez okres </w:t>
      </w:r>
      <w:r w:rsidRPr="00980F6C">
        <w:rPr>
          <w:b/>
          <w:sz w:val="20"/>
          <w:szCs w:val="20"/>
        </w:rPr>
        <w:t>12 miesięcy od daty podpisania umowy</w:t>
      </w:r>
      <w:r w:rsidRPr="00980F6C">
        <w:rPr>
          <w:sz w:val="20"/>
          <w:szCs w:val="20"/>
        </w:rPr>
        <w:t xml:space="preserve">, </w:t>
      </w:r>
    </w:p>
    <w:p w:rsidR="00166FFF" w:rsidRPr="00503F5A" w:rsidRDefault="00166FFF" w:rsidP="00980F6C">
      <w:pPr>
        <w:overflowPunct w:val="0"/>
        <w:autoSpaceDE w:val="0"/>
        <w:autoSpaceDN w:val="0"/>
        <w:adjustRightInd w:val="0"/>
        <w:ind w:left="284" w:hanging="284"/>
        <w:jc w:val="both"/>
        <w:textAlignment w:val="baseline"/>
        <w:rPr>
          <w:sz w:val="10"/>
          <w:szCs w:val="10"/>
        </w:rPr>
      </w:pPr>
    </w:p>
    <w:p w:rsidR="00166FFF"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980F6C">
      <w:pPr>
        <w:widowControl w:val="0"/>
        <w:overflowPunct w:val="0"/>
        <w:ind w:left="284" w:hanging="284"/>
        <w:jc w:val="both"/>
        <w:textAlignment w:val="baseline"/>
        <w:rPr>
          <w:sz w:val="10"/>
          <w:szCs w:val="10"/>
        </w:rPr>
      </w:pPr>
    </w:p>
    <w:p w:rsidR="00166FFF" w:rsidRPr="00503F5A"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980F6C">
      <w:pPr>
        <w:ind w:left="284" w:hanging="284"/>
        <w:jc w:val="both"/>
        <w:rPr>
          <w:sz w:val="10"/>
          <w:szCs w:val="10"/>
        </w:rPr>
      </w:pPr>
    </w:p>
    <w:p w:rsidR="00166FFF" w:rsidRPr="00503F5A"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802D33" w:rsidRDefault="00802D33"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Pr="00503F5A" w:rsidRDefault="007840EA"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577D13">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776ECB" w:rsidRDefault="00111DD3" w:rsidP="00111DD3">
      <w:pPr>
        <w:jc w:val="right"/>
        <w:rPr>
          <w:color w:val="000000" w:themeColor="text1"/>
          <w:sz w:val="20"/>
          <w:szCs w:val="20"/>
        </w:rPr>
      </w:pPr>
      <w:r w:rsidRPr="00776ECB">
        <w:rPr>
          <w:b/>
          <w:color w:val="000000" w:themeColor="text1"/>
          <w:sz w:val="22"/>
          <w:szCs w:val="22"/>
        </w:rPr>
        <w:lastRenderedPageBreak/>
        <w:t>Załącznik nr 2 do Zapytania ofertowego</w:t>
      </w:r>
    </w:p>
    <w:p w:rsidR="00111DD3" w:rsidRPr="00776ECB" w:rsidRDefault="00111DD3" w:rsidP="00111DD3">
      <w:pPr>
        <w:tabs>
          <w:tab w:val="left" w:pos="0"/>
          <w:tab w:val="left" w:pos="4500"/>
        </w:tabs>
        <w:rPr>
          <w:color w:val="000000" w:themeColor="text1"/>
        </w:rPr>
      </w:pPr>
    </w:p>
    <w:p w:rsidR="00111DD3" w:rsidRPr="00776ECB" w:rsidRDefault="00111DD3" w:rsidP="00111DD3">
      <w:pPr>
        <w:tabs>
          <w:tab w:val="left" w:pos="0"/>
          <w:tab w:val="left" w:pos="4500"/>
        </w:tabs>
        <w:rPr>
          <w:color w:val="000000" w:themeColor="text1"/>
        </w:rPr>
      </w:pPr>
    </w:p>
    <w:p w:rsidR="00111DD3" w:rsidRPr="00776ECB" w:rsidRDefault="00111DD3" w:rsidP="00111DD3">
      <w:pPr>
        <w:tabs>
          <w:tab w:val="left" w:pos="0"/>
          <w:tab w:val="left" w:pos="4500"/>
        </w:tabs>
        <w:rPr>
          <w:color w:val="000000" w:themeColor="text1"/>
        </w:rPr>
      </w:pPr>
    </w:p>
    <w:p w:rsidR="00111DD3" w:rsidRPr="00776ECB" w:rsidRDefault="00111DD3" w:rsidP="00111DD3">
      <w:pPr>
        <w:jc w:val="center"/>
        <w:rPr>
          <w:color w:val="000000" w:themeColor="text1"/>
        </w:rPr>
      </w:pPr>
      <w:r w:rsidRPr="00776ECB">
        <w:rPr>
          <w:b/>
          <w:color w:val="000000" w:themeColor="text1"/>
          <w:sz w:val="28"/>
          <w:u w:val="single"/>
        </w:rPr>
        <w:t>W Z Ó R   U M O W Y</w:t>
      </w:r>
      <w:r w:rsidRPr="00776ECB">
        <w:rPr>
          <w:b/>
          <w:color w:val="000000" w:themeColor="text1"/>
          <w:sz w:val="28"/>
        </w:rPr>
        <w:t xml:space="preserve"> </w:t>
      </w:r>
    </w:p>
    <w:p w:rsidR="00111DD3" w:rsidRPr="00776ECB" w:rsidRDefault="00111DD3" w:rsidP="00111DD3">
      <w:pPr>
        <w:jc w:val="center"/>
        <w:rPr>
          <w:color w:val="000000" w:themeColor="text1"/>
          <w:sz w:val="20"/>
          <w:szCs w:val="20"/>
        </w:rPr>
      </w:pPr>
    </w:p>
    <w:p w:rsidR="00111DD3" w:rsidRPr="00776ECB" w:rsidRDefault="00111DD3" w:rsidP="00111DD3">
      <w:pPr>
        <w:jc w:val="both"/>
        <w:rPr>
          <w:color w:val="000000" w:themeColor="text1"/>
        </w:rPr>
      </w:pPr>
      <w:r w:rsidRPr="00776ECB">
        <w:rPr>
          <w:color w:val="000000" w:themeColor="text1"/>
          <w:sz w:val="20"/>
          <w:szCs w:val="20"/>
        </w:rPr>
        <w:tab/>
        <w:t xml:space="preserve">W dniu ................... pomiędzy </w:t>
      </w:r>
      <w:r w:rsidRPr="00776ECB">
        <w:rPr>
          <w:rFonts w:cs="Calibri"/>
          <w:b/>
          <w:color w:val="000000" w:themeColor="text1"/>
          <w:sz w:val="20"/>
          <w:szCs w:val="20"/>
        </w:rPr>
        <w:t>Szpitalem Specjalistycznym im. Edmunda Biernackiego w Mielcu</w:t>
      </w:r>
      <w:r w:rsidRPr="00776ECB">
        <w:rPr>
          <w:rFonts w:cs="Calibri"/>
          <w:color w:val="000000" w:themeColor="text1"/>
          <w:sz w:val="20"/>
          <w:szCs w:val="20"/>
        </w:rPr>
        <w:t xml:space="preserve">, </w:t>
      </w:r>
      <w:r w:rsidRPr="00776ECB">
        <w:rPr>
          <w:rFonts w:cs="Calibri"/>
          <w:b/>
          <w:color w:val="000000" w:themeColor="text1"/>
          <w:sz w:val="20"/>
          <w:szCs w:val="20"/>
        </w:rPr>
        <w:t>ul. Żeromskiego 22, 39-300 Mielec</w:t>
      </w:r>
      <w:r w:rsidRPr="00776EC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776ECB">
        <w:rPr>
          <w:color w:val="000000" w:themeColor="text1"/>
          <w:sz w:val="20"/>
          <w:szCs w:val="20"/>
        </w:rPr>
        <w:t xml:space="preserve">, zwanym w dalszej części Umowy </w:t>
      </w:r>
      <w:r w:rsidRPr="00776ECB">
        <w:rPr>
          <w:b/>
          <w:color w:val="000000" w:themeColor="text1"/>
          <w:sz w:val="20"/>
          <w:szCs w:val="20"/>
        </w:rPr>
        <w:t>„</w:t>
      </w:r>
      <w:r w:rsidR="00802D33" w:rsidRPr="00776ECB">
        <w:rPr>
          <w:b/>
          <w:color w:val="000000" w:themeColor="text1"/>
          <w:sz w:val="20"/>
          <w:szCs w:val="20"/>
        </w:rPr>
        <w:t>Zamawiającym</w:t>
      </w:r>
      <w:r w:rsidRPr="00776ECB">
        <w:rPr>
          <w:b/>
          <w:color w:val="000000" w:themeColor="text1"/>
          <w:sz w:val="20"/>
          <w:szCs w:val="20"/>
        </w:rPr>
        <w:t>”</w:t>
      </w:r>
      <w:r w:rsidRPr="00776ECB">
        <w:rPr>
          <w:color w:val="000000" w:themeColor="text1"/>
          <w:sz w:val="20"/>
          <w:szCs w:val="20"/>
        </w:rPr>
        <w:t xml:space="preserve"> reprezentowanym przez</w:t>
      </w:r>
      <w:r w:rsidRPr="00776ECB">
        <w:rPr>
          <w:color w:val="000000" w:themeColor="text1"/>
        </w:rPr>
        <w:t>::</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jc w:val="both"/>
        <w:rPr>
          <w:color w:val="000000" w:themeColor="text1"/>
          <w:sz w:val="10"/>
        </w:rPr>
      </w:pPr>
    </w:p>
    <w:p w:rsidR="00111DD3" w:rsidRPr="00776ECB" w:rsidRDefault="00111DD3" w:rsidP="00111DD3">
      <w:pPr>
        <w:jc w:val="both"/>
        <w:rPr>
          <w:color w:val="000000" w:themeColor="text1"/>
        </w:rPr>
      </w:pPr>
      <w:r w:rsidRPr="00776ECB">
        <w:rPr>
          <w:color w:val="000000" w:themeColor="text1"/>
          <w:sz w:val="20"/>
          <w:szCs w:val="20"/>
        </w:rPr>
        <w:t xml:space="preserve">a ............................................................................. KRS ……………………NIP ................. REGON ................ </w:t>
      </w:r>
      <w:r w:rsidRPr="00776ECB">
        <w:rPr>
          <w:b/>
          <w:color w:val="000000" w:themeColor="text1"/>
          <w:sz w:val="20"/>
          <w:szCs w:val="20"/>
        </w:rPr>
        <w:t xml:space="preserve"> </w:t>
      </w:r>
      <w:r w:rsidRPr="00776ECB">
        <w:rPr>
          <w:color w:val="000000" w:themeColor="text1"/>
          <w:sz w:val="20"/>
          <w:szCs w:val="20"/>
        </w:rPr>
        <w:t xml:space="preserve"> zwanym w dalszej części Umowy </w:t>
      </w:r>
      <w:r w:rsidRPr="00776ECB">
        <w:rPr>
          <w:b/>
          <w:color w:val="000000" w:themeColor="text1"/>
          <w:sz w:val="20"/>
          <w:szCs w:val="20"/>
        </w:rPr>
        <w:t>„</w:t>
      </w:r>
      <w:r w:rsidR="00802D33" w:rsidRPr="00776ECB">
        <w:rPr>
          <w:b/>
          <w:color w:val="000000" w:themeColor="text1"/>
          <w:sz w:val="20"/>
          <w:szCs w:val="20"/>
        </w:rPr>
        <w:t>Wykonawcą</w:t>
      </w:r>
      <w:r w:rsidRPr="00776ECB">
        <w:rPr>
          <w:b/>
          <w:color w:val="000000" w:themeColor="text1"/>
          <w:sz w:val="20"/>
          <w:szCs w:val="20"/>
        </w:rPr>
        <w:t>”</w:t>
      </w:r>
      <w:r w:rsidRPr="00776ECB">
        <w:rPr>
          <w:color w:val="000000" w:themeColor="text1"/>
          <w:sz w:val="20"/>
          <w:szCs w:val="20"/>
        </w:rPr>
        <w:t xml:space="preserve"> reprezentowanym przez:</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jc w:val="both"/>
        <w:rPr>
          <w:color w:val="000000" w:themeColor="text1"/>
          <w:sz w:val="10"/>
          <w:szCs w:val="10"/>
        </w:rPr>
      </w:pPr>
    </w:p>
    <w:p w:rsidR="00337529" w:rsidRPr="00776ECB" w:rsidRDefault="00337529" w:rsidP="00337529">
      <w:pPr>
        <w:jc w:val="both"/>
        <w:rPr>
          <w:color w:val="000000" w:themeColor="text1"/>
          <w:sz w:val="20"/>
          <w:szCs w:val="20"/>
        </w:rPr>
      </w:pPr>
      <w:r w:rsidRPr="00776ECB">
        <w:rPr>
          <w:color w:val="000000" w:themeColor="text1"/>
          <w:sz w:val="20"/>
          <w:szCs w:val="20"/>
        </w:rPr>
        <w:t xml:space="preserve">stosownie do dokonanego przez Zamawiającego wyboru oferty Wykonawcy przeprowadzonego na podstawie </w:t>
      </w:r>
      <w:r w:rsidRPr="00776ECB">
        <w:rPr>
          <w:i/>
          <w:color w:val="000000" w:themeColor="text1"/>
          <w:sz w:val="20"/>
          <w:szCs w:val="20"/>
        </w:rPr>
        <w:t xml:space="preserve">Zarządzenie nr 81/2021 Dyrektora Szpitala Specjalistycznego im. E. Biernackiego w Mielcu z dnia 28.06.2021r. w sprawie przyjęcia regulaminu udzielania zamówień publicznych o wartości poniżej kwoty 130.000,00 zł </w:t>
      </w:r>
      <w:r w:rsidRPr="00776ECB">
        <w:rPr>
          <w:color w:val="000000" w:themeColor="text1"/>
          <w:sz w:val="20"/>
          <w:szCs w:val="20"/>
        </w:rPr>
        <w:t>udzielonego w trybie zapytania ofertowego dotyczące zamówienia publicznego o wartości poniżej 130.000,00 zł zostaje zawarta umowa następującej treści:</w:t>
      </w:r>
    </w:p>
    <w:p w:rsidR="00111DD3" w:rsidRPr="00733AB6" w:rsidRDefault="00111DD3" w:rsidP="00111DD3">
      <w:pPr>
        <w:jc w:val="both"/>
        <w:rPr>
          <w:color w:val="FF0000"/>
          <w:sz w:val="20"/>
          <w:szCs w:val="20"/>
        </w:rPr>
      </w:pPr>
    </w:p>
    <w:p w:rsidR="00DA71FA" w:rsidRPr="00776ECB" w:rsidRDefault="00DA71FA" w:rsidP="00DA71FA">
      <w:pPr>
        <w:jc w:val="center"/>
        <w:rPr>
          <w:color w:val="000000" w:themeColor="text1"/>
          <w:sz w:val="20"/>
          <w:szCs w:val="20"/>
        </w:rPr>
      </w:pPr>
      <w:r w:rsidRPr="00776ECB">
        <w:rPr>
          <w:b/>
          <w:color w:val="000000" w:themeColor="text1"/>
          <w:sz w:val="20"/>
          <w:szCs w:val="20"/>
        </w:rPr>
        <w:t>§   1</w:t>
      </w:r>
    </w:p>
    <w:p w:rsidR="00776ECB" w:rsidRPr="00776ECB" w:rsidRDefault="00776ECB" w:rsidP="00776ECB">
      <w:pPr>
        <w:widowControl w:val="0"/>
        <w:numPr>
          <w:ilvl w:val="0"/>
          <w:numId w:val="35"/>
        </w:numPr>
        <w:overflowPunct w:val="0"/>
        <w:jc w:val="both"/>
        <w:rPr>
          <w:color w:val="000000" w:themeColor="text1"/>
          <w:sz w:val="20"/>
          <w:szCs w:val="20"/>
        </w:rPr>
      </w:pPr>
      <w:r w:rsidRPr="00776ECB">
        <w:rPr>
          <w:color w:val="000000" w:themeColor="text1"/>
          <w:sz w:val="20"/>
          <w:szCs w:val="20"/>
        </w:rPr>
        <w:t>Przedmiotem niniejszej umowy jest sukcesywna sprzedaż i dostawa pojemników z tworzywa sztucznego na zużyty sprzęt medyczny (dalej: towar)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Ofertowym(dalej Zapytanie) znak: …………..oraz zgodnie z ofertą Wykonawcy z dnia……………</w:t>
      </w:r>
    </w:p>
    <w:p w:rsidR="00C64604" w:rsidRPr="00776ECB" w:rsidRDefault="00776ECB" w:rsidP="00776ECB">
      <w:pPr>
        <w:widowControl w:val="0"/>
        <w:numPr>
          <w:ilvl w:val="0"/>
          <w:numId w:val="35"/>
        </w:numPr>
        <w:overflowPunct w:val="0"/>
        <w:jc w:val="both"/>
        <w:rPr>
          <w:color w:val="000000" w:themeColor="text1"/>
          <w:sz w:val="20"/>
          <w:szCs w:val="20"/>
        </w:rPr>
      </w:pPr>
      <w:r w:rsidRPr="00776ECB">
        <w:rPr>
          <w:color w:val="000000" w:themeColor="text1"/>
          <w:sz w:val="20"/>
          <w:szCs w:val="20"/>
        </w:rPr>
        <w:t xml:space="preserve"> </w:t>
      </w:r>
      <w:r w:rsidR="00C64604" w:rsidRPr="00776ECB">
        <w:rPr>
          <w:color w:val="000000" w:themeColor="text1"/>
          <w:sz w:val="20"/>
          <w:szCs w:val="20"/>
        </w:rPr>
        <w:t>Zapytanie ofertowe i oferta złożona przez Wykonawcę stanowią integralną część umowy.</w:t>
      </w:r>
    </w:p>
    <w:p w:rsidR="008F3C58" w:rsidRPr="00733AB6" w:rsidRDefault="008F3C58" w:rsidP="00C64604">
      <w:pPr>
        <w:jc w:val="both"/>
        <w:rPr>
          <w:color w:val="FF0000"/>
          <w:sz w:val="20"/>
          <w:szCs w:val="20"/>
        </w:rPr>
      </w:pPr>
    </w:p>
    <w:p w:rsidR="00C64604" w:rsidRPr="00733AB6" w:rsidRDefault="00C64604" w:rsidP="00C64604">
      <w:pPr>
        <w:jc w:val="both"/>
        <w:rPr>
          <w:color w:val="FF0000"/>
          <w:sz w:val="20"/>
          <w:szCs w:val="20"/>
        </w:rPr>
      </w:pPr>
    </w:p>
    <w:p w:rsidR="00C64604" w:rsidRPr="00564375" w:rsidRDefault="00C64604" w:rsidP="00C64604">
      <w:pPr>
        <w:jc w:val="center"/>
        <w:rPr>
          <w:color w:val="000000" w:themeColor="text1"/>
          <w:sz w:val="20"/>
          <w:szCs w:val="20"/>
        </w:rPr>
      </w:pPr>
      <w:r w:rsidRPr="00564375">
        <w:rPr>
          <w:b/>
          <w:color w:val="000000" w:themeColor="text1"/>
          <w:sz w:val="20"/>
          <w:szCs w:val="20"/>
        </w:rPr>
        <w:t>§   2</w:t>
      </w:r>
    </w:p>
    <w:p w:rsidR="00C64604" w:rsidRPr="00564375" w:rsidRDefault="00C64604" w:rsidP="00C64604">
      <w:pPr>
        <w:widowControl w:val="0"/>
        <w:numPr>
          <w:ilvl w:val="0"/>
          <w:numId w:val="29"/>
        </w:numPr>
        <w:tabs>
          <w:tab w:val="left" w:pos="57"/>
        </w:tabs>
        <w:jc w:val="both"/>
        <w:rPr>
          <w:color w:val="000000" w:themeColor="text1"/>
          <w:sz w:val="20"/>
          <w:szCs w:val="20"/>
        </w:rPr>
      </w:pPr>
      <w:r w:rsidRPr="0056437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564375" w:rsidRDefault="00C64604" w:rsidP="00C64604">
      <w:pPr>
        <w:widowControl w:val="0"/>
        <w:numPr>
          <w:ilvl w:val="0"/>
          <w:numId w:val="29"/>
        </w:numPr>
        <w:tabs>
          <w:tab w:val="left" w:pos="57"/>
        </w:tabs>
        <w:jc w:val="both"/>
        <w:rPr>
          <w:color w:val="000000" w:themeColor="text1"/>
          <w:sz w:val="20"/>
          <w:szCs w:val="20"/>
        </w:rPr>
      </w:pPr>
      <w:r w:rsidRPr="00564375">
        <w:rPr>
          <w:color w:val="000000" w:themeColor="text1"/>
          <w:sz w:val="20"/>
          <w:szCs w:val="20"/>
        </w:rPr>
        <w:t xml:space="preserve">Do złożenia zamówienia ze strony Zamawiającego uprawniony jest </w:t>
      </w:r>
      <w:r w:rsidR="00564375" w:rsidRPr="00564375">
        <w:rPr>
          <w:color w:val="000000" w:themeColor="text1"/>
          <w:sz w:val="20"/>
          <w:szCs w:val="20"/>
        </w:rPr>
        <w:t>…………………….</w:t>
      </w:r>
      <w:r w:rsidRPr="00564375">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B01EFE" w:rsidRDefault="00B01EFE" w:rsidP="00B01EFE">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B01EFE" w:rsidRDefault="00B01EFE" w:rsidP="00B01EFE">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Default="00B01EFE" w:rsidP="00B01EFE">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B01EFE" w:rsidRDefault="00B01EFE" w:rsidP="00B01EFE">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Magazynu i jego rozładunek w miejscu wskazanym przez upoważnionego pracownika.</w:t>
      </w:r>
    </w:p>
    <w:p w:rsidR="00B01EFE" w:rsidRDefault="00B01EFE" w:rsidP="00B01EFE">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Default="00B01EFE" w:rsidP="00B01EFE">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B01EFE" w:rsidRPr="001523BE" w:rsidRDefault="00B01EFE" w:rsidP="00B01EFE">
      <w:pPr>
        <w:numPr>
          <w:ilvl w:val="0"/>
          <w:numId w:val="29"/>
        </w:numPr>
        <w:tabs>
          <w:tab w:val="left" w:pos="57"/>
        </w:tabs>
        <w:overflowPunct w:val="0"/>
        <w:jc w:val="both"/>
        <w:rPr>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4C5233" w:rsidRDefault="00B01EFE" w:rsidP="00B01EFE">
      <w:pPr>
        <w:numPr>
          <w:ilvl w:val="0"/>
          <w:numId w:val="29"/>
        </w:numPr>
        <w:tabs>
          <w:tab w:val="left" w:pos="57"/>
        </w:tabs>
        <w:overflowPunct w:val="0"/>
        <w:jc w:val="both"/>
        <w:rPr>
          <w:sz w:val="20"/>
          <w:szCs w:val="20"/>
        </w:rPr>
      </w:pPr>
      <w:r w:rsidRPr="004C5233">
        <w:rPr>
          <w:sz w:val="20"/>
          <w:szCs w:val="20"/>
        </w:rPr>
        <w:t xml:space="preserve">Zamawiający może odmówić przyjęcia dostaw objętych przedmiotem niniejszej umowy w przypadku gdy </w:t>
      </w:r>
      <w:r>
        <w:rPr>
          <w:sz w:val="20"/>
          <w:szCs w:val="20"/>
        </w:rPr>
        <w:t> </w:t>
      </w:r>
      <w:r w:rsidRPr="004C5233">
        <w:rPr>
          <w:sz w:val="20"/>
          <w:szCs w:val="20"/>
        </w:rPr>
        <w:t>przedmiot dostawy jest niezgodny z umową, w tym w zakresie nazwy producenta, numeru katalogowego, nazwy handlowej asortymentu oraz serii.</w:t>
      </w:r>
    </w:p>
    <w:p w:rsidR="00B01EFE" w:rsidRDefault="00B01EFE" w:rsidP="00B01EFE">
      <w:pPr>
        <w:jc w:val="both"/>
        <w:rPr>
          <w:sz w:val="20"/>
          <w:szCs w:val="20"/>
        </w:rPr>
      </w:pPr>
    </w:p>
    <w:p w:rsidR="00C64604" w:rsidRPr="00733AB6" w:rsidRDefault="00C64604" w:rsidP="00C64604">
      <w:pPr>
        <w:jc w:val="both"/>
        <w:rPr>
          <w:color w:val="FF0000"/>
          <w:sz w:val="20"/>
          <w:szCs w:val="20"/>
        </w:rPr>
      </w:pPr>
    </w:p>
    <w:p w:rsidR="00C64604" w:rsidRPr="00B01EFE" w:rsidRDefault="00C64604" w:rsidP="00C64604">
      <w:pPr>
        <w:jc w:val="center"/>
        <w:rPr>
          <w:color w:val="000000" w:themeColor="text1"/>
          <w:sz w:val="20"/>
          <w:szCs w:val="20"/>
        </w:rPr>
      </w:pPr>
      <w:r w:rsidRPr="00B01EFE">
        <w:rPr>
          <w:b/>
          <w:color w:val="000000" w:themeColor="text1"/>
          <w:sz w:val="20"/>
          <w:szCs w:val="20"/>
        </w:rPr>
        <w:t>§   3</w:t>
      </w:r>
    </w:p>
    <w:p w:rsidR="00B01EFE" w:rsidRPr="007501A3" w:rsidRDefault="00B01EFE" w:rsidP="00B01EFE">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Default="00B01EFE" w:rsidP="00B01EFE">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B01EFE" w:rsidRPr="008215AD" w:rsidRDefault="00B01EFE" w:rsidP="00B01EFE">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8215AD" w:rsidRDefault="00B01EFE" w:rsidP="00B01EFE">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B01EFE" w:rsidRDefault="00B01EFE" w:rsidP="00B01EFE">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Default="00B01EFE" w:rsidP="00B01EFE">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Default="00B01EFE" w:rsidP="00B01EFE">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B01EFE" w:rsidRDefault="00B01EFE" w:rsidP="00B01EFE">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64604" w:rsidRPr="00733AB6" w:rsidRDefault="00C64604" w:rsidP="00C64604">
      <w:pPr>
        <w:jc w:val="center"/>
        <w:rPr>
          <w:color w:val="FF0000"/>
          <w:sz w:val="20"/>
          <w:szCs w:val="20"/>
        </w:rPr>
      </w:pPr>
    </w:p>
    <w:p w:rsidR="002C0A89" w:rsidRPr="00733AB6" w:rsidRDefault="002C0A89" w:rsidP="002B611D">
      <w:pPr>
        <w:rPr>
          <w:color w:val="FF0000"/>
          <w:sz w:val="20"/>
          <w:szCs w:val="20"/>
        </w:rPr>
      </w:pPr>
    </w:p>
    <w:p w:rsidR="002C0A89" w:rsidRPr="00733AB6" w:rsidRDefault="002C0A89" w:rsidP="00C64604">
      <w:pPr>
        <w:jc w:val="center"/>
        <w:rPr>
          <w:color w:val="FF0000"/>
          <w:sz w:val="20"/>
          <w:szCs w:val="20"/>
        </w:rPr>
      </w:pPr>
    </w:p>
    <w:p w:rsidR="00C64604" w:rsidRPr="00B01EFE" w:rsidRDefault="00C64604" w:rsidP="00C64604">
      <w:pPr>
        <w:jc w:val="center"/>
        <w:rPr>
          <w:color w:val="000000" w:themeColor="text1"/>
          <w:sz w:val="20"/>
          <w:szCs w:val="20"/>
        </w:rPr>
      </w:pPr>
      <w:r w:rsidRPr="00B01EFE">
        <w:rPr>
          <w:b/>
          <w:color w:val="000000" w:themeColor="text1"/>
          <w:sz w:val="20"/>
          <w:szCs w:val="20"/>
        </w:rPr>
        <w:t>§   4</w:t>
      </w:r>
    </w:p>
    <w:p w:rsidR="00C64604" w:rsidRPr="00B01EFE" w:rsidRDefault="00C64604" w:rsidP="00C64604">
      <w:pPr>
        <w:jc w:val="both"/>
        <w:rPr>
          <w:color w:val="000000" w:themeColor="text1"/>
          <w:sz w:val="20"/>
          <w:szCs w:val="20"/>
        </w:rPr>
      </w:pPr>
      <w:r w:rsidRPr="00B01EFE">
        <w:rPr>
          <w:color w:val="000000" w:themeColor="text1"/>
          <w:sz w:val="20"/>
          <w:szCs w:val="20"/>
        </w:rPr>
        <w:t xml:space="preserve">Wykonawca gwarantuje niezmienność cen przez okres trwania umowy, z zastrzeżeniem przypadków przewidzianych w niniejszej umowie. </w:t>
      </w:r>
    </w:p>
    <w:p w:rsidR="002C0A89" w:rsidRPr="00733AB6" w:rsidRDefault="002C0A89" w:rsidP="00C64604">
      <w:pPr>
        <w:jc w:val="both"/>
        <w:rPr>
          <w:color w:val="FF0000"/>
          <w:sz w:val="20"/>
          <w:szCs w:val="20"/>
        </w:rPr>
      </w:pPr>
    </w:p>
    <w:p w:rsidR="002C0A89" w:rsidRPr="00733AB6" w:rsidRDefault="002C0A89" w:rsidP="00C64604">
      <w:pPr>
        <w:jc w:val="both"/>
        <w:rPr>
          <w:color w:val="FF0000"/>
          <w:sz w:val="20"/>
          <w:szCs w:val="20"/>
        </w:rPr>
      </w:pPr>
    </w:p>
    <w:p w:rsidR="00C64604" w:rsidRPr="00B01EFE" w:rsidRDefault="00C64604" w:rsidP="00C64604">
      <w:pPr>
        <w:jc w:val="center"/>
        <w:rPr>
          <w:bCs/>
          <w:iCs/>
          <w:color w:val="000000" w:themeColor="text1"/>
          <w:sz w:val="20"/>
          <w:szCs w:val="20"/>
        </w:rPr>
      </w:pPr>
      <w:r w:rsidRPr="00B01EFE">
        <w:rPr>
          <w:b/>
          <w:color w:val="000000" w:themeColor="text1"/>
          <w:sz w:val="20"/>
          <w:szCs w:val="20"/>
        </w:rPr>
        <w:t>§   5</w:t>
      </w:r>
    </w:p>
    <w:p w:rsidR="00B01EFE" w:rsidRDefault="00B01EFE" w:rsidP="00B01EFE">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B01EFE" w:rsidRDefault="00B01EFE" w:rsidP="00B01EFE">
      <w:pPr>
        <w:widowControl w:val="0"/>
        <w:numPr>
          <w:ilvl w:val="0"/>
          <w:numId w:val="31"/>
        </w:numPr>
        <w:jc w:val="both"/>
        <w:rPr>
          <w:sz w:val="20"/>
          <w:szCs w:val="20"/>
        </w:rPr>
      </w:pPr>
      <w:r>
        <w:rPr>
          <w:sz w:val="20"/>
          <w:szCs w:val="20"/>
        </w:rPr>
        <w:t>Wykonawca - za dostarczony towar - wystawi fakturę VAT w języku polskim.</w:t>
      </w:r>
    </w:p>
    <w:p w:rsidR="00B01EFE" w:rsidRDefault="00B01EFE" w:rsidP="00B01EFE">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B01EFE" w:rsidRPr="00815692" w:rsidRDefault="00B01EFE" w:rsidP="00B01EFE">
      <w:pPr>
        <w:pStyle w:val="Akapitzlist1"/>
        <w:numPr>
          <w:ilvl w:val="0"/>
          <w:numId w:val="31"/>
        </w:numPr>
        <w:contextualSpacing w:val="0"/>
        <w:jc w:val="both"/>
        <w:rPr>
          <w:sz w:val="20"/>
          <w:szCs w:val="20"/>
        </w:rPr>
      </w:pPr>
      <w:r w:rsidRPr="00815692">
        <w:rPr>
          <w:sz w:val="20"/>
          <w:szCs w:val="20"/>
        </w:rPr>
        <w:t>Faktura winna być adresowana na Zamawiającego</w:t>
      </w:r>
    </w:p>
    <w:p w:rsidR="00B01EFE" w:rsidRPr="00A4282B" w:rsidRDefault="00B01EFE" w:rsidP="00B01EFE">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031AF7" w:rsidRDefault="00B01EFE" w:rsidP="00B01EFE">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B01EFE" w:rsidRDefault="00B01EFE" w:rsidP="00B01EFE">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B01EFE" w:rsidRPr="003E7622" w:rsidRDefault="00B01EFE" w:rsidP="00B01EFE">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3E7622" w:rsidRDefault="00B01EFE" w:rsidP="00B01EFE">
      <w:pPr>
        <w:pStyle w:val="Akapitzlist1"/>
        <w:numPr>
          <w:ilvl w:val="0"/>
          <w:numId w:val="31"/>
        </w:numPr>
        <w:jc w:val="both"/>
        <w:rPr>
          <w:sz w:val="20"/>
          <w:szCs w:val="20"/>
        </w:rPr>
      </w:pPr>
      <w:r w:rsidRPr="003E7622">
        <w:rPr>
          <w:sz w:val="20"/>
          <w:szCs w:val="20"/>
        </w:rPr>
        <w:lastRenderedPageBreak/>
        <w:t xml:space="preserve">W przypadkach wskazanych w ust. </w:t>
      </w:r>
      <w:r>
        <w:rPr>
          <w:sz w:val="20"/>
          <w:szCs w:val="20"/>
        </w:rPr>
        <w:t>8</w:t>
      </w:r>
      <w:r w:rsidRPr="003E7622">
        <w:rPr>
          <w:sz w:val="20"/>
          <w:szCs w:val="20"/>
        </w:rPr>
        <w:t xml:space="preserve">: </w:t>
      </w:r>
    </w:p>
    <w:p w:rsidR="00B01EFE" w:rsidRDefault="00B01EFE" w:rsidP="00B01EFE">
      <w:pPr>
        <w:pStyle w:val="Akapitzlist1"/>
        <w:numPr>
          <w:ilvl w:val="0"/>
          <w:numId w:val="32"/>
        </w:numPr>
        <w:jc w:val="both"/>
        <w:rPr>
          <w:sz w:val="20"/>
          <w:szCs w:val="20"/>
        </w:rPr>
      </w:pPr>
      <w:r w:rsidRPr="003E7622">
        <w:rPr>
          <w:sz w:val="20"/>
          <w:szCs w:val="20"/>
        </w:rPr>
        <w:t>Wykonawca może żądać wyłącznie wynagrodzenia należnego z tytułu wykonania części umowy, bez</w:t>
      </w:r>
      <w:r>
        <w:rPr>
          <w:sz w:val="20"/>
          <w:szCs w:val="20"/>
        </w:rPr>
        <w:t> </w:t>
      </w:r>
      <w:r w:rsidRPr="003E7622">
        <w:rPr>
          <w:sz w:val="20"/>
          <w:szCs w:val="20"/>
        </w:rPr>
        <w:t>naliczania jakichkolwiek kar,</w:t>
      </w:r>
    </w:p>
    <w:p w:rsidR="00B01EFE" w:rsidRPr="0013262F" w:rsidRDefault="00B01EFE" w:rsidP="0013262F">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B01EFE" w:rsidRPr="003E7622" w:rsidRDefault="00B01EFE" w:rsidP="00B01EFE">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w:t>
      </w:r>
      <w:r>
        <w:rPr>
          <w:sz w:val="20"/>
          <w:szCs w:val="20"/>
        </w:rPr>
        <w:t> </w:t>
      </w:r>
      <w:r w:rsidRPr="003E7622">
        <w:rPr>
          <w:sz w:val="20"/>
          <w:szCs w:val="20"/>
        </w:rPr>
        <w:t xml:space="preserve">przekroczenia łącznej wartości umowy.  </w:t>
      </w:r>
    </w:p>
    <w:p w:rsidR="00B01EFE" w:rsidRPr="003E7622" w:rsidRDefault="00B01EFE" w:rsidP="00B01EFE">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B01EFE" w:rsidRPr="003A1656" w:rsidRDefault="00B01EFE" w:rsidP="00B01EFE">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B01EFE" w:rsidRPr="00215355" w:rsidRDefault="00B01EFE" w:rsidP="00B01EFE">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B01EFE" w:rsidRDefault="00B01EFE" w:rsidP="00B01EFE">
      <w:pPr>
        <w:jc w:val="both"/>
        <w:rPr>
          <w:sz w:val="20"/>
          <w:szCs w:val="20"/>
        </w:rPr>
      </w:pPr>
    </w:p>
    <w:p w:rsidR="00C64604" w:rsidRPr="00733AB6" w:rsidRDefault="00C64604" w:rsidP="00C64604">
      <w:pPr>
        <w:jc w:val="both"/>
        <w:rPr>
          <w:color w:val="FF0000"/>
          <w:sz w:val="20"/>
          <w:szCs w:val="20"/>
        </w:rPr>
      </w:pPr>
    </w:p>
    <w:p w:rsidR="002C0A89" w:rsidRPr="00733AB6" w:rsidRDefault="002C0A89" w:rsidP="00C64604">
      <w:pPr>
        <w:jc w:val="both"/>
        <w:rPr>
          <w:color w:val="FF0000"/>
          <w:sz w:val="20"/>
          <w:szCs w:val="20"/>
        </w:rPr>
      </w:pPr>
    </w:p>
    <w:p w:rsidR="00C64604" w:rsidRPr="0013262F" w:rsidRDefault="00C64604" w:rsidP="00C64604">
      <w:pPr>
        <w:jc w:val="center"/>
        <w:rPr>
          <w:color w:val="000000" w:themeColor="text1"/>
          <w:sz w:val="20"/>
          <w:szCs w:val="20"/>
        </w:rPr>
      </w:pPr>
      <w:r w:rsidRPr="0013262F">
        <w:rPr>
          <w:b/>
          <w:color w:val="000000" w:themeColor="text1"/>
          <w:sz w:val="20"/>
          <w:szCs w:val="20"/>
        </w:rPr>
        <w:t>§   6</w:t>
      </w:r>
    </w:p>
    <w:p w:rsidR="00C64604" w:rsidRPr="0013262F" w:rsidRDefault="00C64604" w:rsidP="00C64604">
      <w:pPr>
        <w:pStyle w:val="Akapitzlist2"/>
        <w:numPr>
          <w:ilvl w:val="0"/>
          <w:numId w:val="24"/>
        </w:numPr>
        <w:jc w:val="both"/>
        <w:textAlignment w:val="auto"/>
        <w:rPr>
          <w:color w:val="000000" w:themeColor="text1"/>
          <w:sz w:val="20"/>
          <w:szCs w:val="20"/>
        </w:rPr>
      </w:pPr>
      <w:r w:rsidRPr="0013262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13262F">
        <w:rPr>
          <w:bCs/>
          <w:iCs/>
          <w:color w:val="000000" w:themeColor="text1"/>
          <w:sz w:val="20"/>
          <w:szCs w:val="20"/>
        </w:rPr>
        <w:t>oraz zgodnie z umową wystawionej faktury</w:t>
      </w:r>
      <w:r w:rsidRPr="0013262F">
        <w:rPr>
          <w:color w:val="000000" w:themeColor="text1"/>
          <w:sz w:val="20"/>
          <w:szCs w:val="20"/>
        </w:rPr>
        <w:t>.</w:t>
      </w:r>
    </w:p>
    <w:p w:rsidR="00C64604" w:rsidRPr="0013262F" w:rsidRDefault="00C64604" w:rsidP="00C64604">
      <w:pPr>
        <w:pStyle w:val="Akapitzlist2"/>
        <w:numPr>
          <w:ilvl w:val="0"/>
          <w:numId w:val="24"/>
        </w:numPr>
        <w:jc w:val="both"/>
        <w:textAlignment w:val="auto"/>
        <w:rPr>
          <w:color w:val="000000" w:themeColor="text1"/>
          <w:sz w:val="20"/>
          <w:szCs w:val="20"/>
        </w:rPr>
      </w:pPr>
      <w:r w:rsidRPr="0013262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13262F" w:rsidRDefault="00C64604" w:rsidP="00C64604">
      <w:pPr>
        <w:pStyle w:val="Akapitzlist2"/>
        <w:numPr>
          <w:ilvl w:val="0"/>
          <w:numId w:val="24"/>
        </w:numPr>
        <w:jc w:val="both"/>
        <w:textAlignment w:val="auto"/>
        <w:rPr>
          <w:color w:val="000000" w:themeColor="text1"/>
          <w:sz w:val="20"/>
          <w:szCs w:val="20"/>
        </w:rPr>
      </w:pPr>
      <w:r w:rsidRPr="0013262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13262F" w:rsidRDefault="00C64604" w:rsidP="00C64604">
      <w:pPr>
        <w:pStyle w:val="Akapitzlist2"/>
        <w:numPr>
          <w:ilvl w:val="0"/>
          <w:numId w:val="24"/>
        </w:numPr>
        <w:overflowPunct w:val="0"/>
        <w:jc w:val="both"/>
        <w:textAlignment w:val="auto"/>
        <w:rPr>
          <w:color w:val="000000" w:themeColor="text1"/>
          <w:sz w:val="20"/>
          <w:szCs w:val="20"/>
        </w:rPr>
      </w:pPr>
      <w:r w:rsidRPr="0013262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13262F" w:rsidRDefault="00C64604" w:rsidP="0013262F">
      <w:pPr>
        <w:pStyle w:val="Akapitzlist2"/>
        <w:numPr>
          <w:ilvl w:val="0"/>
          <w:numId w:val="24"/>
        </w:numPr>
        <w:overflowPunct w:val="0"/>
        <w:jc w:val="both"/>
        <w:textAlignment w:val="auto"/>
        <w:rPr>
          <w:color w:val="000000" w:themeColor="text1"/>
        </w:rPr>
      </w:pPr>
      <w:r w:rsidRPr="0013262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64604" w:rsidRPr="0013262F" w:rsidRDefault="00C64604" w:rsidP="00C64604">
      <w:pPr>
        <w:pStyle w:val="Akapitzlist2"/>
        <w:numPr>
          <w:ilvl w:val="0"/>
          <w:numId w:val="24"/>
        </w:numPr>
        <w:overflowPunct w:val="0"/>
        <w:jc w:val="both"/>
        <w:textAlignment w:val="auto"/>
        <w:rPr>
          <w:color w:val="000000" w:themeColor="text1"/>
        </w:rPr>
      </w:pPr>
      <w:r w:rsidRPr="0013262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D6038" w:rsidRPr="00733AB6" w:rsidRDefault="002D6038" w:rsidP="00C64604">
      <w:pPr>
        <w:jc w:val="both"/>
        <w:rPr>
          <w:b/>
          <w:color w:val="FF0000"/>
          <w:sz w:val="20"/>
          <w:szCs w:val="20"/>
        </w:rPr>
      </w:pPr>
    </w:p>
    <w:p w:rsidR="002C0A89" w:rsidRPr="0013262F" w:rsidRDefault="002C0A89" w:rsidP="00C64604">
      <w:pPr>
        <w:jc w:val="both"/>
        <w:rPr>
          <w:b/>
          <w:color w:val="000000" w:themeColor="text1"/>
          <w:sz w:val="20"/>
          <w:szCs w:val="20"/>
        </w:rPr>
      </w:pPr>
    </w:p>
    <w:p w:rsidR="00C64604" w:rsidRPr="0013262F" w:rsidRDefault="00C64604" w:rsidP="00C64604">
      <w:pPr>
        <w:jc w:val="center"/>
        <w:rPr>
          <w:b/>
          <w:color w:val="000000" w:themeColor="text1"/>
          <w:sz w:val="20"/>
          <w:szCs w:val="20"/>
        </w:rPr>
      </w:pPr>
      <w:r w:rsidRPr="0013262F">
        <w:rPr>
          <w:b/>
          <w:color w:val="000000" w:themeColor="text1"/>
          <w:sz w:val="20"/>
          <w:szCs w:val="20"/>
        </w:rPr>
        <w:t>§  7</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bookmarkStart w:id="1" w:name="_Hlk60066198"/>
      <w:r w:rsidRPr="0013262F">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 xml:space="preserve">Wszystkie wymagania zawarte w umowie i </w:t>
      </w:r>
      <w:r w:rsidR="002D6038" w:rsidRPr="0013262F">
        <w:rPr>
          <w:color w:val="000000" w:themeColor="text1"/>
          <w:sz w:val="20"/>
          <w:szCs w:val="20"/>
        </w:rPr>
        <w:t>Zapytaniu ofertowym</w:t>
      </w:r>
      <w:r w:rsidRPr="0013262F">
        <w:rPr>
          <w:color w:val="000000" w:themeColor="text1"/>
          <w:sz w:val="20"/>
          <w:szCs w:val="20"/>
        </w:rPr>
        <w:t xml:space="preserve"> dotycz</w:t>
      </w:r>
      <w:r w:rsidR="002D6038" w:rsidRPr="0013262F">
        <w:rPr>
          <w:color w:val="000000" w:themeColor="text1"/>
          <w:sz w:val="20"/>
          <w:szCs w:val="20"/>
        </w:rPr>
        <w:t>ą także realizacji zamówienia w </w:t>
      </w:r>
      <w:r w:rsidRPr="0013262F">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Pr="0013262F" w:rsidRDefault="00C64604" w:rsidP="00C64604">
      <w:pPr>
        <w:pStyle w:val="Akapitzlist"/>
        <w:numPr>
          <w:ilvl w:val="3"/>
          <w:numId w:val="28"/>
        </w:numPr>
        <w:suppressAutoHyphens w:val="0"/>
        <w:ind w:left="425" w:hanging="425"/>
        <w:jc w:val="both"/>
        <w:rPr>
          <w:color w:val="000000" w:themeColor="text1"/>
          <w:sz w:val="20"/>
          <w:szCs w:val="20"/>
        </w:rPr>
      </w:pPr>
      <w:r w:rsidRPr="0013262F">
        <w:rPr>
          <w:color w:val="000000" w:themeColor="text1"/>
          <w:sz w:val="20"/>
          <w:szCs w:val="20"/>
        </w:rPr>
        <w:t>W przypadku zastosowania przez Zamawiającego prawa opcji oświadczenie, o którym mowa w ust. 6 będzie stanowiło integralną część Umowy.</w:t>
      </w:r>
    </w:p>
    <w:bookmarkEnd w:id="1"/>
    <w:p w:rsidR="00C64604" w:rsidRPr="00C2678F" w:rsidRDefault="00C64604" w:rsidP="00C64604">
      <w:pPr>
        <w:jc w:val="center"/>
        <w:rPr>
          <w:color w:val="000000" w:themeColor="text1"/>
          <w:sz w:val="20"/>
          <w:szCs w:val="20"/>
        </w:rPr>
      </w:pPr>
      <w:r w:rsidRPr="00C2678F">
        <w:rPr>
          <w:b/>
          <w:color w:val="000000" w:themeColor="text1"/>
          <w:sz w:val="20"/>
          <w:szCs w:val="20"/>
        </w:rPr>
        <w:lastRenderedPageBreak/>
        <w:t>§   8</w:t>
      </w:r>
    </w:p>
    <w:p w:rsidR="00C2678F" w:rsidRDefault="00C2678F" w:rsidP="00C2678F">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C2678F" w:rsidRPr="008215AD" w:rsidRDefault="00C2678F" w:rsidP="00C2678F">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rsidR="00C2678F" w:rsidRPr="008215AD" w:rsidRDefault="00C2678F" w:rsidP="00C2678F">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C2678F" w:rsidRPr="008215AD" w:rsidRDefault="00C2678F" w:rsidP="00C2678F">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8215AD" w:rsidRDefault="00C2678F" w:rsidP="00C2678F">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C2678F" w:rsidRDefault="00C2678F" w:rsidP="00C2678F">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C2678F" w:rsidRPr="0092160D" w:rsidRDefault="00C2678F" w:rsidP="00C2678F">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C64604" w:rsidRPr="00733AB6" w:rsidRDefault="00C64604" w:rsidP="00C64604">
      <w:pPr>
        <w:jc w:val="center"/>
        <w:rPr>
          <w:b/>
          <w:color w:val="FF0000"/>
          <w:sz w:val="20"/>
          <w:szCs w:val="20"/>
        </w:rPr>
      </w:pPr>
    </w:p>
    <w:p w:rsidR="002C0A89" w:rsidRPr="00C2678F" w:rsidRDefault="002C0A89" w:rsidP="00C64604">
      <w:pPr>
        <w:jc w:val="center"/>
        <w:rPr>
          <w:b/>
          <w:color w:val="000000" w:themeColor="text1"/>
          <w:sz w:val="20"/>
          <w:szCs w:val="20"/>
        </w:rPr>
      </w:pPr>
    </w:p>
    <w:p w:rsidR="00C64604" w:rsidRPr="00C2678F" w:rsidRDefault="00C64604" w:rsidP="00C64604">
      <w:pPr>
        <w:jc w:val="center"/>
        <w:rPr>
          <w:color w:val="000000" w:themeColor="text1"/>
          <w:sz w:val="20"/>
          <w:szCs w:val="20"/>
        </w:rPr>
      </w:pPr>
      <w:r w:rsidRPr="00C2678F">
        <w:rPr>
          <w:b/>
          <w:color w:val="000000" w:themeColor="text1"/>
          <w:sz w:val="20"/>
          <w:szCs w:val="20"/>
        </w:rPr>
        <w:t>§   9</w:t>
      </w:r>
    </w:p>
    <w:p w:rsidR="00C64604" w:rsidRPr="00C2678F" w:rsidRDefault="00C64604" w:rsidP="00C64604">
      <w:pPr>
        <w:widowControl w:val="0"/>
        <w:numPr>
          <w:ilvl w:val="0"/>
          <w:numId w:val="20"/>
        </w:numPr>
        <w:jc w:val="both"/>
        <w:rPr>
          <w:color w:val="000000" w:themeColor="text1"/>
          <w:sz w:val="20"/>
          <w:szCs w:val="20"/>
        </w:rPr>
      </w:pPr>
      <w:r w:rsidRPr="00C2678F">
        <w:rPr>
          <w:color w:val="000000" w:themeColor="text1"/>
          <w:sz w:val="20"/>
          <w:szCs w:val="20"/>
        </w:rPr>
        <w:t>Strony ustalają kary umowne mające zastosowanie w następujących przypadkach:</w:t>
      </w:r>
    </w:p>
    <w:p w:rsidR="00C64604" w:rsidRPr="00C2678F" w:rsidRDefault="00C64604" w:rsidP="00C64604">
      <w:pPr>
        <w:widowControl w:val="0"/>
        <w:numPr>
          <w:ilvl w:val="0"/>
          <w:numId w:val="21"/>
        </w:numPr>
        <w:jc w:val="both"/>
        <w:rPr>
          <w:color w:val="000000" w:themeColor="text1"/>
          <w:sz w:val="20"/>
          <w:szCs w:val="20"/>
        </w:rPr>
      </w:pPr>
      <w:r w:rsidRPr="00C2678F">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C2678F" w:rsidRDefault="00C64604" w:rsidP="002C0A89">
      <w:pPr>
        <w:widowControl w:val="0"/>
        <w:numPr>
          <w:ilvl w:val="0"/>
          <w:numId w:val="21"/>
        </w:numPr>
        <w:jc w:val="both"/>
        <w:rPr>
          <w:color w:val="000000" w:themeColor="text1"/>
          <w:sz w:val="20"/>
          <w:szCs w:val="20"/>
        </w:rPr>
      </w:pPr>
      <w:r w:rsidRPr="00C2678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C2678F" w:rsidRDefault="00C64604" w:rsidP="00C64604">
      <w:pPr>
        <w:widowControl w:val="0"/>
        <w:numPr>
          <w:ilvl w:val="0"/>
          <w:numId w:val="21"/>
        </w:numPr>
        <w:jc w:val="both"/>
        <w:rPr>
          <w:color w:val="000000" w:themeColor="text1"/>
          <w:sz w:val="20"/>
          <w:szCs w:val="20"/>
        </w:rPr>
      </w:pPr>
      <w:r w:rsidRPr="00C2678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C2678F" w:rsidRDefault="00C64604" w:rsidP="00C64604">
      <w:pPr>
        <w:widowControl w:val="0"/>
        <w:numPr>
          <w:ilvl w:val="0"/>
          <w:numId w:val="20"/>
        </w:numPr>
        <w:jc w:val="both"/>
        <w:rPr>
          <w:color w:val="000000" w:themeColor="text1"/>
          <w:sz w:val="20"/>
          <w:szCs w:val="20"/>
        </w:rPr>
      </w:pPr>
      <w:r w:rsidRPr="00C2678F">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C2678F" w:rsidRDefault="00C64604" w:rsidP="00C64604">
      <w:pPr>
        <w:widowControl w:val="0"/>
        <w:numPr>
          <w:ilvl w:val="0"/>
          <w:numId w:val="20"/>
        </w:numPr>
        <w:jc w:val="both"/>
        <w:rPr>
          <w:color w:val="000000" w:themeColor="text1"/>
          <w:sz w:val="20"/>
          <w:szCs w:val="20"/>
        </w:rPr>
      </w:pPr>
      <w:r w:rsidRPr="00C2678F">
        <w:rPr>
          <w:color w:val="000000" w:themeColor="text1"/>
          <w:sz w:val="20"/>
          <w:szCs w:val="20"/>
        </w:rPr>
        <w:t xml:space="preserve">W razie wypowiedzenia umowy w trybie określonym </w:t>
      </w:r>
      <w:r w:rsidRPr="00C2678F">
        <w:rPr>
          <w:bCs/>
          <w:color w:val="000000" w:themeColor="text1"/>
          <w:sz w:val="20"/>
          <w:szCs w:val="20"/>
        </w:rPr>
        <w:t xml:space="preserve">w ust. 2 niniejszego paragrafu </w:t>
      </w:r>
      <w:r w:rsidRPr="00C2678F">
        <w:rPr>
          <w:color w:val="000000" w:themeColor="text1"/>
          <w:sz w:val="20"/>
          <w:szCs w:val="20"/>
        </w:rPr>
        <w:t>Wykonawca zapłaci Zamawiającemu  karę umowną w wysokości</w:t>
      </w:r>
      <w:r w:rsidRPr="00C2678F">
        <w:rPr>
          <w:color w:val="000000" w:themeColor="text1"/>
        </w:rPr>
        <w:t xml:space="preserve"> </w:t>
      </w:r>
      <w:r w:rsidRPr="00C2678F">
        <w:rPr>
          <w:color w:val="000000" w:themeColor="text1"/>
          <w:sz w:val="20"/>
          <w:szCs w:val="20"/>
        </w:rPr>
        <w:t>10% wartości niezrealizowanej części umowy.</w:t>
      </w:r>
    </w:p>
    <w:p w:rsidR="00C64604" w:rsidRPr="00C2678F" w:rsidRDefault="00C64604" w:rsidP="00C64604">
      <w:pPr>
        <w:widowControl w:val="0"/>
        <w:numPr>
          <w:ilvl w:val="0"/>
          <w:numId w:val="20"/>
        </w:numPr>
        <w:jc w:val="both"/>
        <w:rPr>
          <w:iCs/>
          <w:color w:val="000000" w:themeColor="text1"/>
          <w:sz w:val="20"/>
          <w:szCs w:val="20"/>
        </w:rPr>
      </w:pPr>
      <w:r w:rsidRPr="00C2678F">
        <w:rPr>
          <w:color w:val="000000" w:themeColor="text1"/>
          <w:sz w:val="20"/>
          <w:szCs w:val="20"/>
        </w:rPr>
        <w:t>Za odstąpienie przez Wykonawcę od umowy lub jej wypowiedzenie z przyczyn zawinionych przez Wykonawcę, Wykonawca zapłaci Zamawiającemu karę umowną w wysokości</w:t>
      </w:r>
      <w:r w:rsidRPr="00C2678F">
        <w:rPr>
          <w:color w:val="000000" w:themeColor="text1"/>
        </w:rPr>
        <w:t xml:space="preserve"> </w:t>
      </w:r>
      <w:r w:rsidRPr="00C2678F">
        <w:rPr>
          <w:color w:val="000000" w:themeColor="text1"/>
          <w:sz w:val="20"/>
          <w:szCs w:val="20"/>
        </w:rPr>
        <w:t>w wysokości 10% wartości niezrealizowanej części umowy.</w:t>
      </w:r>
    </w:p>
    <w:p w:rsidR="00C64604" w:rsidRPr="00C2678F" w:rsidRDefault="00C64604" w:rsidP="00C64604">
      <w:pPr>
        <w:widowControl w:val="0"/>
        <w:numPr>
          <w:ilvl w:val="0"/>
          <w:numId w:val="20"/>
        </w:numPr>
        <w:jc w:val="both"/>
        <w:rPr>
          <w:iCs/>
          <w:color w:val="000000" w:themeColor="text1"/>
          <w:sz w:val="20"/>
          <w:szCs w:val="20"/>
        </w:rPr>
      </w:pPr>
      <w:r w:rsidRPr="00C2678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C2678F" w:rsidRDefault="00C64604" w:rsidP="00C64604">
      <w:pPr>
        <w:widowControl w:val="0"/>
        <w:numPr>
          <w:ilvl w:val="0"/>
          <w:numId w:val="20"/>
        </w:numPr>
        <w:jc w:val="both"/>
        <w:rPr>
          <w:iCs/>
          <w:color w:val="000000" w:themeColor="text1"/>
          <w:sz w:val="20"/>
          <w:szCs w:val="20"/>
        </w:rPr>
      </w:pPr>
      <w:r w:rsidRPr="00C2678F">
        <w:rPr>
          <w:iCs/>
          <w:color w:val="000000" w:themeColor="text1"/>
          <w:sz w:val="20"/>
          <w:szCs w:val="20"/>
        </w:rPr>
        <w:t>Zamawiającemu przysługuje prawo do dochodzenia odszkodowania przewyższającego wysokość kar umownych.</w:t>
      </w:r>
    </w:p>
    <w:p w:rsidR="00C64604" w:rsidRPr="00C2678F" w:rsidRDefault="00C64604" w:rsidP="00C64604">
      <w:pPr>
        <w:widowControl w:val="0"/>
        <w:numPr>
          <w:ilvl w:val="0"/>
          <w:numId w:val="20"/>
        </w:numPr>
        <w:jc w:val="both"/>
        <w:rPr>
          <w:iCs/>
          <w:color w:val="000000" w:themeColor="text1"/>
          <w:sz w:val="20"/>
          <w:szCs w:val="20"/>
        </w:rPr>
      </w:pPr>
      <w:r w:rsidRPr="00C2678F">
        <w:rPr>
          <w:iCs/>
          <w:color w:val="000000" w:themeColor="text1"/>
          <w:sz w:val="20"/>
          <w:szCs w:val="20"/>
        </w:rPr>
        <w:t>Zamawiający zastrzega sobie prawo do potrącenia kar umownych z wynagrodzenia Wykonawcy, po wystawieniu przez Zamawiającego noty obciążeniowej.</w:t>
      </w:r>
    </w:p>
    <w:p w:rsidR="00C64604" w:rsidRPr="00C2678F"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2" w:name="_Hlk59294887"/>
      <w:r w:rsidRPr="00C2678F">
        <w:rPr>
          <w:iCs/>
          <w:color w:val="000000" w:themeColor="text1"/>
          <w:sz w:val="20"/>
          <w:szCs w:val="20"/>
        </w:rPr>
        <w:t xml:space="preserve">Wysokość kar umownych naliczonej z jednego lub kilku tytułów nie może przekroczyć 30% wartości brutto określonej w § 5 ust. 1 umowy.  </w:t>
      </w:r>
    </w:p>
    <w:bookmarkEnd w:id="2"/>
    <w:p w:rsidR="00C64604" w:rsidRPr="00C2678F" w:rsidRDefault="00C64604" w:rsidP="00C64604">
      <w:pPr>
        <w:jc w:val="both"/>
        <w:rPr>
          <w:i/>
          <w:iCs/>
          <w:color w:val="000000" w:themeColor="text1"/>
          <w:sz w:val="20"/>
          <w:szCs w:val="20"/>
        </w:rPr>
      </w:pPr>
    </w:p>
    <w:p w:rsidR="002C0A89" w:rsidRPr="00C2678F" w:rsidRDefault="002C0A89" w:rsidP="00C64604">
      <w:pPr>
        <w:jc w:val="both"/>
        <w:rPr>
          <w:i/>
          <w:iCs/>
          <w:color w:val="000000" w:themeColor="text1"/>
          <w:sz w:val="20"/>
          <w:szCs w:val="20"/>
        </w:rPr>
      </w:pPr>
    </w:p>
    <w:p w:rsidR="00C64604" w:rsidRPr="00C2678F" w:rsidRDefault="00C64604" w:rsidP="00C64604">
      <w:pPr>
        <w:jc w:val="center"/>
        <w:rPr>
          <w:bCs/>
          <w:iCs/>
          <w:color w:val="000000" w:themeColor="text1"/>
          <w:sz w:val="20"/>
          <w:szCs w:val="20"/>
        </w:rPr>
      </w:pPr>
      <w:r w:rsidRPr="00C2678F">
        <w:rPr>
          <w:b/>
          <w:color w:val="000000" w:themeColor="text1"/>
          <w:sz w:val="20"/>
          <w:szCs w:val="20"/>
        </w:rPr>
        <w:t>§   10</w:t>
      </w:r>
    </w:p>
    <w:p w:rsidR="00C64604" w:rsidRPr="00C2678F" w:rsidRDefault="00C64604" w:rsidP="00C64604">
      <w:pPr>
        <w:jc w:val="both"/>
        <w:rPr>
          <w:color w:val="000000" w:themeColor="text1"/>
          <w:sz w:val="20"/>
          <w:szCs w:val="20"/>
        </w:rPr>
      </w:pPr>
      <w:r w:rsidRPr="00C2678F">
        <w:rPr>
          <w:bCs/>
          <w:iCs/>
          <w:color w:val="000000" w:themeColor="text1"/>
          <w:sz w:val="20"/>
          <w:szCs w:val="20"/>
        </w:rPr>
        <w:t>Umowa wiąże strony od dnia  …............................. do dnia .................................</w:t>
      </w:r>
    </w:p>
    <w:p w:rsidR="00C64604" w:rsidRPr="00733AB6" w:rsidRDefault="00C64604" w:rsidP="00C64604">
      <w:pPr>
        <w:jc w:val="both"/>
        <w:rPr>
          <w:color w:val="FF0000"/>
          <w:sz w:val="20"/>
          <w:szCs w:val="20"/>
        </w:rPr>
      </w:pPr>
    </w:p>
    <w:p w:rsidR="002C0A89" w:rsidRPr="00C2678F" w:rsidRDefault="002C0A89" w:rsidP="00C64604">
      <w:pPr>
        <w:jc w:val="both"/>
        <w:rPr>
          <w:color w:val="000000" w:themeColor="text1"/>
          <w:sz w:val="20"/>
          <w:szCs w:val="20"/>
        </w:rPr>
      </w:pPr>
    </w:p>
    <w:p w:rsidR="00C64604" w:rsidRPr="00C2678F" w:rsidRDefault="00C64604" w:rsidP="00C64604">
      <w:pPr>
        <w:jc w:val="center"/>
        <w:rPr>
          <w:color w:val="000000" w:themeColor="text1"/>
          <w:sz w:val="20"/>
          <w:szCs w:val="20"/>
        </w:rPr>
      </w:pPr>
      <w:r w:rsidRPr="00C2678F">
        <w:rPr>
          <w:b/>
          <w:color w:val="000000" w:themeColor="text1"/>
          <w:sz w:val="20"/>
          <w:szCs w:val="20"/>
        </w:rPr>
        <w:t>§   11</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 xml:space="preserve">Zastrzeżenie o którym mowa w ust. 1 dotyczy w szczególności umów cesji wierzytelności, umów poręczenia, </w:t>
      </w:r>
      <w:r w:rsidRPr="00C2678F">
        <w:rPr>
          <w:color w:val="000000" w:themeColor="text1"/>
          <w:sz w:val="20"/>
          <w:szCs w:val="20"/>
        </w:rPr>
        <w:lastRenderedPageBreak/>
        <w:t>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C2678F" w:rsidRDefault="00C64604" w:rsidP="00C64604">
      <w:pPr>
        <w:widowControl w:val="0"/>
        <w:numPr>
          <w:ilvl w:val="0"/>
          <w:numId w:val="22"/>
        </w:numPr>
        <w:ind w:left="357" w:hanging="357"/>
        <w:jc w:val="both"/>
        <w:rPr>
          <w:color w:val="000000" w:themeColor="text1"/>
          <w:sz w:val="20"/>
          <w:szCs w:val="20"/>
        </w:rPr>
      </w:pPr>
      <w:r w:rsidRPr="00C2678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C64604" w:rsidRPr="00733AB6" w:rsidRDefault="00C64604" w:rsidP="00C64604">
      <w:pPr>
        <w:shd w:val="clear" w:color="auto" w:fill="FFFFFF"/>
        <w:jc w:val="both"/>
        <w:rPr>
          <w:color w:val="FF0000"/>
          <w:sz w:val="20"/>
          <w:szCs w:val="20"/>
        </w:rPr>
      </w:pPr>
    </w:p>
    <w:p w:rsidR="002C0A89" w:rsidRPr="00C2678F" w:rsidRDefault="002C0A89" w:rsidP="00C64604">
      <w:pPr>
        <w:shd w:val="clear" w:color="auto" w:fill="FFFFFF"/>
        <w:jc w:val="both"/>
        <w:rPr>
          <w:color w:val="000000" w:themeColor="text1"/>
          <w:sz w:val="20"/>
          <w:szCs w:val="20"/>
        </w:rPr>
      </w:pPr>
    </w:p>
    <w:p w:rsidR="00C64604" w:rsidRPr="00C2678F" w:rsidRDefault="00C64604" w:rsidP="00C64604">
      <w:pPr>
        <w:jc w:val="center"/>
        <w:rPr>
          <w:color w:val="000000" w:themeColor="text1"/>
          <w:sz w:val="20"/>
          <w:szCs w:val="20"/>
        </w:rPr>
      </w:pPr>
      <w:r w:rsidRPr="00C2678F">
        <w:rPr>
          <w:b/>
          <w:color w:val="000000" w:themeColor="text1"/>
          <w:sz w:val="20"/>
          <w:szCs w:val="20"/>
        </w:rPr>
        <w:t>§   12</w:t>
      </w:r>
    </w:p>
    <w:p w:rsidR="00C64604" w:rsidRPr="00C2678F" w:rsidRDefault="00C64604" w:rsidP="00C64604">
      <w:pPr>
        <w:pStyle w:val="Akapitzlist"/>
        <w:widowControl w:val="0"/>
        <w:numPr>
          <w:ilvl w:val="0"/>
          <w:numId w:val="27"/>
        </w:numPr>
        <w:ind w:left="357" w:hanging="357"/>
        <w:contextualSpacing w:val="0"/>
        <w:jc w:val="both"/>
        <w:rPr>
          <w:color w:val="000000" w:themeColor="text1"/>
          <w:sz w:val="20"/>
          <w:szCs w:val="20"/>
        </w:rPr>
      </w:pPr>
      <w:r w:rsidRPr="00C2678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C2678F" w:rsidRDefault="00C64604" w:rsidP="00C64604">
      <w:pPr>
        <w:pStyle w:val="Akapitzlist"/>
        <w:widowControl w:val="0"/>
        <w:numPr>
          <w:ilvl w:val="0"/>
          <w:numId w:val="27"/>
        </w:numPr>
        <w:ind w:left="357" w:hanging="357"/>
        <w:contextualSpacing w:val="0"/>
        <w:jc w:val="both"/>
        <w:rPr>
          <w:color w:val="000000" w:themeColor="text1"/>
          <w:sz w:val="20"/>
          <w:szCs w:val="20"/>
        </w:rPr>
      </w:pPr>
      <w:r w:rsidRPr="00C2678F">
        <w:rPr>
          <w:color w:val="000000" w:themeColor="text1"/>
          <w:sz w:val="20"/>
          <w:szCs w:val="20"/>
        </w:rPr>
        <w:t xml:space="preserve">Obowiązek zachowania tajemnicy poufności, o którym mowa w ust. </w:t>
      </w:r>
      <w:r w:rsidR="00337529" w:rsidRPr="00C2678F">
        <w:rPr>
          <w:color w:val="000000" w:themeColor="text1"/>
          <w:sz w:val="20"/>
          <w:szCs w:val="20"/>
        </w:rPr>
        <w:t>1</w:t>
      </w:r>
      <w:r w:rsidRPr="00C2678F">
        <w:rPr>
          <w:color w:val="000000" w:themeColor="text1"/>
          <w:sz w:val="20"/>
          <w:szCs w:val="20"/>
        </w:rPr>
        <w:t>, nie dotyczy informacji, które:</w:t>
      </w:r>
    </w:p>
    <w:p w:rsidR="00C64604" w:rsidRPr="00C2678F"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C2678F">
        <w:rPr>
          <w:color w:val="000000" w:themeColor="text1"/>
          <w:sz w:val="20"/>
          <w:szCs w:val="20"/>
        </w:rPr>
        <w:t>w czasie ich ujawnienia były publicznie znane,</w:t>
      </w:r>
    </w:p>
    <w:p w:rsidR="00C64604" w:rsidRPr="00C2678F"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C2678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64604" w:rsidRPr="00C2678F" w:rsidRDefault="00C64604" w:rsidP="00C64604">
      <w:pPr>
        <w:jc w:val="center"/>
        <w:rPr>
          <w:color w:val="000000" w:themeColor="text1"/>
          <w:sz w:val="20"/>
          <w:szCs w:val="20"/>
        </w:rPr>
      </w:pPr>
      <w:r w:rsidRPr="00C2678F">
        <w:rPr>
          <w:b/>
          <w:color w:val="000000" w:themeColor="text1"/>
          <w:sz w:val="20"/>
          <w:szCs w:val="20"/>
        </w:rPr>
        <w:t>§   13</w:t>
      </w:r>
    </w:p>
    <w:p w:rsidR="00C64604" w:rsidRPr="00C2678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C2678F">
        <w:rPr>
          <w:color w:val="000000" w:themeColor="text1"/>
          <w:sz w:val="20"/>
          <w:szCs w:val="20"/>
        </w:rPr>
        <w:t>Ws</w:t>
      </w:r>
      <w:r w:rsidRPr="00C2678F">
        <w:rPr>
          <w:color w:val="000000" w:themeColor="text1"/>
          <w:spacing w:val="1"/>
          <w:sz w:val="20"/>
          <w:szCs w:val="20"/>
        </w:rPr>
        <w:t>z</w:t>
      </w:r>
      <w:r w:rsidRPr="00C2678F">
        <w:rPr>
          <w:color w:val="000000" w:themeColor="text1"/>
          <w:sz w:val="20"/>
          <w:szCs w:val="20"/>
        </w:rPr>
        <w:t>elkie</w:t>
      </w:r>
      <w:r w:rsidRPr="00C2678F">
        <w:rPr>
          <w:color w:val="000000" w:themeColor="text1"/>
          <w:spacing w:val="16"/>
          <w:sz w:val="20"/>
          <w:szCs w:val="20"/>
        </w:rPr>
        <w:t xml:space="preserve"> </w:t>
      </w:r>
      <w:r w:rsidRPr="00C2678F">
        <w:rPr>
          <w:color w:val="000000" w:themeColor="text1"/>
          <w:spacing w:val="1"/>
          <w:sz w:val="20"/>
          <w:szCs w:val="20"/>
        </w:rPr>
        <w:t>z</w:t>
      </w:r>
      <w:r w:rsidRPr="00C2678F">
        <w:rPr>
          <w:color w:val="000000" w:themeColor="text1"/>
          <w:sz w:val="20"/>
          <w:szCs w:val="20"/>
        </w:rPr>
        <w:t>mi</w:t>
      </w:r>
      <w:r w:rsidRPr="00C2678F">
        <w:rPr>
          <w:color w:val="000000" w:themeColor="text1"/>
          <w:spacing w:val="-2"/>
          <w:sz w:val="20"/>
          <w:szCs w:val="20"/>
        </w:rPr>
        <w:t>a</w:t>
      </w:r>
      <w:r w:rsidRPr="00C2678F">
        <w:rPr>
          <w:color w:val="000000" w:themeColor="text1"/>
          <w:spacing w:val="1"/>
          <w:sz w:val="20"/>
          <w:szCs w:val="20"/>
        </w:rPr>
        <w:t>n</w:t>
      </w:r>
      <w:r w:rsidRPr="00C2678F">
        <w:rPr>
          <w:color w:val="000000" w:themeColor="text1"/>
          <w:sz w:val="20"/>
          <w:szCs w:val="20"/>
        </w:rPr>
        <w:t xml:space="preserve">y </w:t>
      </w:r>
      <w:r w:rsidRPr="00C2678F">
        <w:rPr>
          <w:color w:val="000000" w:themeColor="text1"/>
          <w:spacing w:val="-1"/>
          <w:sz w:val="20"/>
          <w:szCs w:val="20"/>
        </w:rPr>
        <w:t>t</w:t>
      </w:r>
      <w:r w:rsidRPr="00C2678F">
        <w:rPr>
          <w:color w:val="000000" w:themeColor="text1"/>
          <w:sz w:val="20"/>
          <w:szCs w:val="20"/>
        </w:rPr>
        <w:t>reś</w:t>
      </w:r>
      <w:r w:rsidRPr="00C2678F">
        <w:rPr>
          <w:color w:val="000000" w:themeColor="text1"/>
          <w:spacing w:val="-1"/>
          <w:sz w:val="20"/>
          <w:szCs w:val="20"/>
        </w:rPr>
        <w:t>c</w:t>
      </w:r>
      <w:r w:rsidRPr="00C2678F">
        <w:rPr>
          <w:color w:val="000000" w:themeColor="text1"/>
          <w:sz w:val="20"/>
          <w:szCs w:val="20"/>
        </w:rPr>
        <w:t xml:space="preserve">i niniejszej umowy, </w:t>
      </w:r>
      <w:r w:rsidRPr="00C2678F">
        <w:rPr>
          <w:color w:val="000000" w:themeColor="text1"/>
          <w:spacing w:val="-1"/>
          <w:sz w:val="20"/>
          <w:szCs w:val="20"/>
        </w:rPr>
        <w:t>w</w:t>
      </w:r>
      <w:r w:rsidRPr="00C2678F">
        <w:rPr>
          <w:color w:val="000000" w:themeColor="text1"/>
          <w:sz w:val="20"/>
          <w:szCs w:val="20"/>
        </w:rPr>
        <w:t xml:space="preserve">ymagają </w:t>
      </w:r>
      <w:r w:rsidRPr="00C2678F">
        <w:rPr>
          <w:color w:val="000000" w:themeColor="text1"/>
          <w:spacing w:val="1"/>
          <w:sz w:val="20"/>
          <w:szCs w:val="20"/>
        </w:rPr>
        <w:t>f</w:t>
      </w:r>
      <w:r w:rsidRPr="00C2678F">
        <w:rPr>
          <w:color w:val="000000" w:themeColor="text1"/>
          <w:sz w:val="20"/>
          <w:szCs w:val="20"/>
        </w:rPr>
        <w:t>o</w:t>
      </w:r>
      <w:r w:rsidRPr="00C2678F">
        <w:rPr>
          <w:color w:val="000000" w:themeColor="text1"/>
          <w:spacing w:val="-2"/>
          <w:sz w:val="20"/>
          <w:szCs w:val="20"/>
        </w:rPr>
        <w:t>r</w:t>
      </w:r>
      <w:r w:rsidRPr="00C2678F">
        <w:rPr>
          <w:color w:val="000000" w:themeColor="text1"/>
          <w:sz w:val="20"/>
          <w:szCs w:val="20"/>
        </w:rPr>
        <w:t>my</w:t>
      </w:r>
      <w:r w:rsidRPr="00C2678F">
        <w:rPr>
          <w:color w:val="000000" w:themeColor="text1"/>
          <w:spacing w:val="16"/>
          <w:sz w:val="20"/>
          <w:szCs w:val="20"/>
        </w:rPr>
        <w:t xml:space="preserve"> </w:t>
      </w:r>
      <w:r w:rsidRPr="00C2678F">
        <w:rPr>
          <w:color w:val="000000" w:themeColor="text1"/>
          <w:spacing w:val="1"/>
          <w:sz w:val="20"/>
          <w:szCs w:val="20"/>
        </w:rPr>
        <w:t>p</w:t>
      </w:r>
      <w:r w:rsidRPr="00C2678F">
        <w:rPr>
          <w:color w:val="000000" w:themeColor="text1"/>
          <w:sz w:val="20"/>
          <w:szCs w:val="20"/>
        </w:rPr>
        <w:t>isem</w:t>
      </w:r>
      <w:r w:rsidRPr="00C2678F">
        <w:rPr>
          <w:color w:val="000000" w:themeColor="text1"/>
          <w:spacing w:val="1"/>
          <w:sz w:val="20"/>
          <w:szCs w:val="20"/>
        </w:rPr>
        <w:t>n</w:t>
      </w:r>
      <w:r w:rsidRPr="00C2678F">
        <w:rPr>
          <w:color w:val="000000" w:themeColor="text1"/>
          <w:spacing w:val="-2"/>
          <w:sz w:val="20"/>
          <w:szCs w:val="20"/>
        </w:rPr>
        <w:t>e</w:t>
      </w:r>
      <w:r w:rsidRPr="00C2678F">
        <w:rPr>
          <w:color w:val="000000" w:themeColor="text1"/>
          <w:sz w:val="20"/>
          <w:szCs w:val="20"/>
        </w:rPr>
        <w:t>j (aneks)</w:t>
      </w:r>
      <w:r w:rsidRPr="00C2678F">
        <w:rPr>
          <w:color w:val="000000" w:themeColor="text1"/>
          <w:spacing w:val="15"/>
          <w:sz w:val="20"/>
          <w:szCs w:val="20"/>
        </w:rPr>
        <w:t xml:space="preserve"> </w:t>
      </w:r>
      <w:r w:rsidRPr="00C2678F">
        <w:rPr>
          <w:color w:val="000000" w:themeColor="text1"/>
          <w:spacing w:val="1"/>
          <w:sz w:val="20"/>
          <w:szCs w:val="20"/>
        </w:rPr>
        <w:t>p</w:t>
      </w:r>
      <w:r w:rsidRPr="00C2678F">
        <w:rPr>
          <w:color w:val="000000" w:themeColor="text1"/>
          <w:spacing w:val="-2"/>
          <w:sz w:val="20"/>
          <w:szCs w:val="20"/>
        </w:rPr>
        <w:t>o</w:t>
      </w:r>
      <w:r w:rsidRPr="00C2678F">
        <w:rPr>
          <w:color w:val="000000" w:themeColor="text1"/>
          <w:sz w:val="20"/>
          <w:szCs w:val="20"/>
        </w:rPr>
        <w:t>d rygor</w:t>
      </w:r>
      <w:r w:rsidRPr="00C2678F">
        <w:rPr>
          <w:color w:val="000000" w:themeColor="text1"/>
          <w:spacing w:val="1"/>
          <w:sz w:val="20"/>
          <w:szCs w:val="20"/>
        </w:rPr>
        <w:t>e</w:t>
      </w:r>
      <w:r w:rsidRPr="00C2678F">
        <w:rPr>
          <w:color w:val="000000" w:themeColor="text1"/>
          <w:sz w:val="20"/>
          <w:szCs w:val="20"/>
        </w:rPr>
        <w:t>m</w:t>
      </w:r>
      <w:r w:rsidRPr="00C2678F">
        <w:rPr>
          <w:color w:val="000000" w:themeColor="text1"/>
          <w:spacing w:val="2"/>
          <w:sz w:val="20"/>
          <w:szCs w:val="20"/>
        </w:rPr>
        <w:t xml:space="preserve"> </w:t>
      </w:r>
      <w:r w:rsidRPr="00C2678F">
        <w:rPr>
          <w:color w:val="000000" w:themeColor="text1"/>
          <w:spacing w:val="1"/>
          <w:sz w:val="20"/>
          <w:szCs w:val="20"/>
        </w:rPr>
        <w:t>n</w:t>
      </w:r>
      <w:r w:rsidRPr="00C2678F">
        <w:rPr>
          <w:color w:val="000000" w:themeColor="text1"/>
          <w:spacing w:val="-2"/>
          <w:sz w:val="20"/>
          <w:szCs w:val="20"/>
        </w:rPr>
        <w:t>i</w:t>
      </w:r>
      <w:r w:rsidRPr="00C2678F">
        <w:rPr>
          <w:color w:val="000000" w:themeColor="text1"/>
          <w:sz w:val="20"/>
          <w:szCs w:val="20"/>
        </w:rPr>
        <w:t>eważ</w:t>
      </w:r>
      <w:r w:rsidRPr="00C2678F">
        <w:rPr>
          <w:color w:val="000000" w:themeColor="text1"/>
          <w:spacing w:val="1"/>
          <w:sz w:val="20"/>
          <w:szCs w:val="20"/>
        </w:rPr>
        <w:t>n</w:t>
      </w:r>
      <w:r w:rsidRPr="00C2678F">
        <w:rPr>
          <w:color w:val="000000" w:themeColor="text1"/>
          <w:sz w:val="20"/>
          <w:szCs w:val="20"/>
        </w:rPr>
        <w:t>oś</w:t>
      </w:r>
      <w:r w:rsidRPr="00C2678F">
        <w:rPr>
          <w:color w:val="000000" w:themeColor="text1"/>
          <w:spacing w:val="-1"/>
          <w:sz w:val="20"/>
          <w:szCs w:val="20"/>
        </w:rPr>
        <w:t>c</w:t>
      </w:r>
      <w:r w:rsidRPr="00C2678F">
        <w:rPr>
          <w:color w:val="000000" w:themeColor="text1"/>
          <w:sz w:val="20"/>
          <w:szCs w:val="20"/>
        </w:rPr>
        <w:t>i.</w:t>
      </w:r>
    </w:p>
    <w:p w:rsidR="00C64604" w:rsidRPr="00C2678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C2678F">
        <w:rPr>
          <w:color w:val="000000" w:themeColor="text1"/>
          <w:sz w:val="20"/>
          <w:szCs w:val="20"/>
        </w:rPr>
        <w:t>W sprawach nie uregulowanych umową stosuje się przepisy Kodeksu Cywilnego.</w:t>
      </w:r>
    </w:p>
    <w:p w:rsidR="00C64604" w:rsidRPr="00C2678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C2678F">
        <w:rPr>
          <w:color w:val="000000" w:themeColor="text1"/>
          <w:sz w:val="20"/>
          <w:szCs w:val="20"/>
        </w:rPr>
        <w:t xml:space="preserve">Wszelkie spory wynikające z realizacji niniejszej umowy lub w związku z nią, będą rozstrzygane przez właściwy sąd powszechny, według siedziby Zamawiającego. </w:t>
      </w:r>
    </w:p>
    <w:p w:rsidR="00C64604" w:rsidRPr="00C2678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C2678F">
        <w:rPr>
          <w:color w:val="000000" w:themeColor="text1"/>
          <w:sz w:val="20"/>
          <w:szCs w:val="20"/>
        </w:rPr>
        <w:t>Niniejsza umowa została sporządzona w dwóch jednobrzmiących egzemplarzach – 1 egzemplarz dla</w:t>
      </w:r>
      <w:r w:rsidR="00C2678F" w:rsidRPr="00C2678F">
        <w:rPr>
          <w:color w:val="000000" w:themeColor="text1"/>
          <w:sz w:val="20"/>
          <w:szCs w:val="20"/>
        </w:rPr>
        <w:t> </w:t>
      </w:r>
      <w:r w:rsidRPr="00C2678F">
        <w:rPr>
          <w:color w:val="000000" w:themeColor="text1"/>
          <w:sz w:val="20"/>
          <w:szCs w:val="20"/>
        </w:rPr>
        <w:t>Zamawiającego, 1 egzemplarz dla Wykonawcy.</w:t>
      </w:r>
    </w:p>
    <w:p w:rsidR="00C64604" w:rsidRPr="00733AB6" w:rsidRDefault="00C64604" w:rsidP="00C64604">
      <w:pPr>
        <w:jc w:val="both"/>
        <w:rPr>
          <w:color w:val="FF0000"/>
          <w:sz w:val="20"/>
          <w:szCs w:val="20"/>
        </w:rPr>
      </w:pPr>
    </w:p>
    <w:p w:rsidR="00C64604" w:rsidRPr="00733AB6" w:rsidRDefault="00C64604" w:rsidP="00C64604">
      <w:pPr>
        <w:jc w:val="both"/>
        <w:rPr>
          <w:color w:val="FF0000"/>
          <w:sz w:val="20"/>
          <w:szCs w:val="20"/>
        </w:rPr>
      </w:pPr>
    </w:p>
    <w:p w:rsidR="00802D33" w:rsidRPr="00733AB6" w:rsidRDefault="00802D33" w:rsidP="00802D33">
      <w:pPr>
        <w:jc w:val="both"/>
        <w:rPr>
          <w:color w:val="FF0000"/>
          <w:sz w:val="20"/>
          <w:szCs w:val="20"/>
        </w:rPr>
      </w:pPr>
    </w:p>
    <w:p w:rsidR="00802D33" w:rsidRPr="00733AB6" w:rsidRDefault="00802D33" w:rsidP="00802D33">
      <w:pPr>
        <w:jc w:val="both"/>
        <w:rPr>
          <w:color w:val="FF0000"/>
          <w:sz w:val="20"/>
          <w:szCs w:val="20"/>
        </w:rPr>
      </w:pPr>
    </w:p>
    <w:p w:rsidR="00802D33" w:rsidRPr="00A16757" w:rsidRDefault="00802D33" w:rsidP="00802D33">
      <w:pPr>
        <w:jc w:val="center"/>
        <w:rPr>
          <w:b/>
          <w:i/>
          <w:color w:val="000000" w:themeColor="text1"/>
          <w:sz w:val="28"/>
          <w:szCs w:val="28"/>
          <w:u w:val="single"/>
        </w:rPr>
      </w:pPr>
      <w:r w:rsidRPr="00A16757">
        <w:rPr>
          <w:b/>
          <w:i/>
          <w:color w:val="000000" w:themeColor="text1"/>
          <w:sz w:val="28"/>
          <w:szCs w:val="28"/>
          <w:u w:val="single"/>
        </w:rPr>
        <w:t>Wykonawca</w:t>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u w:val="single"/>
        </w:rPr>
        <w:t>Zamawiający</w:t>
      </w:r>
    </w:p>
    <w:p w:rsidR="00503F5A" w:rsidRPr="00A16757" w:rsidRDefault="00503F5A" w:rsidP="00503F5A">
      <w:pPr>
        <w:rPr>
          <w:color w:val="000000" w:themeColor="text1"/>
        </w:rPr>
      </w:pPr>
    </w:p>
    <w:p w:rsidR="00503F5A" w:rsidRPr="00A16757" w:rsidRDefault="00503F5A" w:rsidP="00503F5A">
      <w:pPr>
        <w:rPr>
          <w:color w:val="000000" w:themeColor="text1"/>
        </w:rPr>
      </w:pPr>
    </w:p>
    <w:p w:rsidR="00503F5A" w:rsidRPr="00A16757" w:rsidRDefault="00503F5A" w:rsidP="00503F5A">
      <w:pPr>
        <w:rPr>
          <w:color w:val="000000" w:themeColor="text1"/>
        </w:rPr>
      </w:pPr>
    </w:p>
    <w:p w:rsidR="00503F5A" w:rsidRPr="00A16757" w:rsidRDefault="00503F5A" w:rsidP="00503F5A">
      <w:pPr>
        <w:rPr>
          <w:color w:val="000000" w:themeColor="text1"/>
        </w:rPr>
      </w:pPr>
    </w:p>
    <w:p w:rsidR="00503F5A" w:rsidRPr="00A16757" w:rsidRDefault="00503F5A" w:rsidP="00503F5A">
      <w:pPr>
        <w:rPr>
          <w:color w:val="000000" w:themeColor="text1"/>
        </w:rPr>
      </w:pPr>
    </w:p>
    <w:p w:rsidR="00503F5A" w:rsidRPr="00A16757" w:rsidRDefault="00503F5A" w:rsidP="00503F5A">
      <w:pPr>
        <w:rPr>
          <w:color w:val="000000" w:themeColor="text1"/>
          <w:sz w:val="20"/>
          <w:szCs w:val="20"/>
        </w:rPr>
      </w:pPr>
    </w:p>
    <w:p w:rsidR="00503F5A" w:rsidRPr="00A16757" w:rsidRDefault="00503F5A" w:rsidP="00503F5A">
      <w:pPr>
        <w:rPr>
          <w:color w:val="000000" w:themeColor="text1"/>
          <w:sz w:val="20"/>
          <w:szCs w:val="20"/>
        </w:rPr>
      </w:pPr>
    </w:p>
    <w:p w:rsidR="00503F5A" w:rsidRPr="00A16757" w:rsidRDefault="00503F5A" w:rsidP="00503F5A">
      <w:pPr>
        <w:rPr>
          <w:color w:val="000000" w:themeColor="text1"/>
          <w:sz w:val="20"/>
          <w:szCs w:val="20"/>
        </w:rPr>
      </w:pPr>
    </w:p>
    <w:p w:rsidR="00503F5A" w:rsidRPr="00A16757" w:rsidRDefault="00503F5A" w:rsidP="00503F5A">
      <w:pPr>
        <w:jc w:val="both"/>
        <w:rPr>
          <w:b/>
          <w:color w:val="000000" w:themeColor="text1"/>
        </w:rPr>
      </w:pPr>
      <w:r w:rsidRPr="00A16757">
        <w:rPr>
          <w:b/>
          <w:color w:val="000000" w:themeColor="text1"/>
        </w:rPr>
        <w:t>Wzór umowy akceptuję bez zastrzeżeń:</w:t>
      </w:r>
    </w:p>
    <w:p w:rsidR="00503F5A" w:rsidRPr="00A16757" w:rsidRDefault="00503F5A" w:rsidP="00503F5A">
      <w:pPr>
        <w:jc w:val="right"/>
        <w:rPr>
          <w:i/>
          <w:color w:val="000000" w:themeColor="text1"/>
          <w:sz w:val="16"/>
          <w:szCs w:val="16"/>
        </w:rPr>
      </w:pPr>
      <w:r w:rsidRPr="00A16757">
        <w:rPr>
          <w:color w:val="000000" w:themeColor="text1"/>
          <w:sz w:val="20"/>
          <w:szCs w:val="20"/>
        </w:rPr>
        <w:t>…………………………………</w:t>
      </w:r>
      <w:r w:rsidRPr="00A16757">
        <w:rPr>
          <w:color w:val="000000" w:themeColor="text1"/>
        </w:rPr>
        <w:t>..</w:t>
      </w:r>
    </w:p>
    <w:p w:rsidR="00503F5A" w:rsidRPr="00A16757" w:rsidRDefault="00503F5A" w:rsidP="00503F5A">
      <w:pPr>
        <w:ind w:left="6372"/>
        <w:jc w:val="center"/>
        <w:rPr>
          <w:i/>
          <w:color w:val="000000" w:themeColor="text1"/>
          <w:sz w:val="16"/>
          <w:szCs w:val="16"/>
        </w:rPr>
      </w:pPr>
      <w:r w:rsidRPr="00A16757">
        <w:rPr>
          <w:i/>
          <w:color w:val="000000" w:themeColor="text1"/>
          <w:sz w:val="16"/>
          <w:szCs w:val="16"/>
        </w:rPr>
        <w:t>( pieczątka i podpis Wykonawcy</w:t>
      </w:r>
    </w:p>
    <w:p w:rsidR="00503F5A" w:rsidRPr="00A16757" w:rsidRDefault="00503F5A" w:rsidP="00503F5A">
      <w:pPr>
        <w:ind w:left="6372"/>
        <w:jc w:val="center"/>
        <w:rPr>
          <w:i/>
          <w:color w:val="000000" w:themeColor="text1"/>
        </w:rPr>
      </w:pPr>
      <w:r w:rsidRPr="00A16757">
        <w:rPr>
          <w:i/>
          <w:color w:val="000000" w:themeColor="text1"/>
          <w:sz w:val="16"/>
          <w:szCs w:val="16"/>
        </w:rPr>
        <w:t>lub jego uprawnionego przedstawiciela)</w:t>
      </w:r>
    </w:p>
    <w:p w:rsidR="00503F5A" w:rsidRPr="00A16757" w:rsidRDefault="00503F5A" w:rsidP="00503F5A">
      <w:pPr>
        <w:rPr>
          <w:color w:val="000000" w:themeColor="text1"/>
          <w:sz w:val="20"/>
          <w:szCs w:val="20"/>
        </w:rPr>
      </w:pPr>
      <w:r w:rsidRPr="00A16757">
        <w:rPr>
          <w:color w:val="000000" w:themeColor="text1"/>
          <w:sz w:val="20"/>
          <w:szCs w:val="20"/>
        </w:rPr>
        <w:t>Data: ……………………</w:t>
      </w:r>
    </w:p>
    <w:p w:rsidR="00503F5A" w:rsidRDefault="00503F5A" w:rsidP="00503F5A">
      <w:pPr>
        <w:rPr>
          <w:color w:val="FF0000"/>
          <w:sz w:val="20"/>
          <w:szCs w:val="20"/>
        </w:rPr>
      </w:pPr>
    </w:p>
    <w:p w:rsidR="002B611D" w:rsidRDefault="002B611D" w:rsidP="00503F5A">
      <w:pPr>
        <w:rPr>
          <w:color w:val="FF0000"/>
          <w:sz w:val="20"/>
          <w:szCs w:val="20"/>
        </w:rPr>
      </w:pPr>
    </w:p>
    <w:p w:rsidR="002B611D" w:rsidRDefault="002B611D" w:rsidP="00503F5A">
      <w:pPr>
        <w:rPr>
          <w:color w:val="FF0000"/>
          <w:sz w:val="20"/>
          <w:szCs w:val="20"/>
        </w:rPr>
      </w:pPr>
    </w:p>
    <w:p w:rsidR="002B611D" w:rsidRPr="00733AB6" w:rsidRDefault="002B611D" w:rsidP="00503F5A">
      <w:pPr>
        <w:rPr>
          <w:color w:val="FF0000"/>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2C0A89">
      <w:pPr>
        <w:tabs>
          <w:tab w:val="left" w:pos="8460"/>
        </w:tabs>
        <w:jc w:val="both"/>
        <w:rPr>
          <w:sz w:val="20"/>
          <w:szCs w:val="20"/>
        </w:rPr>
      </w:pPr>
      <w:r w:rsidRPr="008C3284">
        <w:rPr>
          <w:sz w:val="20"/>
          <w:szCs w:val="20"/>
        </w:rPr>
        <w:t xml:space="preserve">Przystępując do postępowania w sprawie udzielenia zamówienia publicznego </w:t>
      </w:r>
      <w:r w:rsidRPr="00733AB6">
        <w:rPr>
          <w:sz w:val="20"/>
          <w:szCs w:val="20"/>
        </w:rPr>
        <w:t>na</w:t>
      </w:r>
      <w:r w:rsidRPr="008C3284">
        <w:rPr>
          <w:b/>
          <w:sz w:val="20"/>
          <w:szCs w:val="20"/>
        </w:rPr>
        <w:t xml:space="preserve"> </w:t>
      </w:r>
      <w:r w:rsidR="00733AB6" w:rsidRPr="00733AB6">
        <w:rPr>
          <w:b/>
          <w:sz w:val="20"/>
          <w:szCs w:val="20"/>
        </w:rPr>
        <w:t>sprzedaż i dostawę pojemników z tworzywa sztucznego na zużyty sprzęt medyczny do Szpitala Specjalistycznego im. Edmunda Biernackiego w Mielcu</w:t>
      </w:r>
      <w:r w:rsidRPr="00292BB3">
        <w:rPr>
          <w:b/>
          <w:sz w:val="20"/>
          <w:szCs w:val="20"/>
        </w:rPr>
        <w:t>, znak SzP.ZP.271.</w:t>
      </w:r>
      <w:r w:rsidR="00733AB6">
        <w:rPr>
          <w:b/>
          <w:sz w:val="20"/>
          <w:szCs w:val="20"/>
        </w:rPr>
        <w:t>8</w:t>
      </w:r>
      <w:r w:rsidRPr="00292BB3">
        <w:rPr>
          <w:b/>
          <w:sz w:val="20"/>
          <w:szCs w:val="20"/>
        </w:rPr>
        <w:t>.</w:t>
      </w:r>
      <w:r w:rsidR="00337529">
        <w:rPr>
          <w:b/>
          <w:sz w:val="20"/>
          <w:szCs w:val="20"/>
        </w:rPr>
        <w:t>22</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733AB6">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EA" w:rsidRDefault="007840EA" w:rsidP="00A61C5D">
      <w:r>
        <w:separator/>
      </w:r>
    </w:p>
  </w:endnote>
  <w:endnote w:type="continuationSeparator" w:id="0">
    <w:p w:rsidR="007840EA" w:rsidRDefault="007840E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EA" w:rsidRDefault="007840EA">
    <w:pPr>
      <w:pStyle w:val="Stopka"/>
      <w:jc w:val="right"/>
    </w:pPr>
    <w:r>
      <w:fldChar w:fldCharType="begin"/>
    </w:r>
    <w:r>
      <w:instrText>PAGE   \* MERGEFORMAT</w:instrText>
    </w:r>
    <w:r>
      <w:fldChar w:fldCharType="separate"/>
    </w:r>
    <w:r w:rsidR="00454ECD">
      <w:rPr>
        <w:noProof/>
      </w:rPr>
      <w:t>15</w:t>
    </w:r>
    <w:r>
      <w:fldChar w:fldCharType="end"/>
    </w:r>
  </w:p>
  <w:p w:rsidR="007840EA" w:rsidRDefault="0078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EA" w:rsidRDefault="007840EA" w:rsidP="00A61C5D">
      <w:r>
        <w:separator/>
      </w:r>
    </w:p>
  </w:footnote>
  <w:footnote w:type="continuationSeparator" w:id="0">
    <w:p w:rsidR="007840EA" w:rsidRDefault="007840E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2"/>
  </w:num>
  <w:num w:numId="2">
    <w:abstractNumId w:val="42"/>
  </w:num>
  <w:num w:numId="3">
    <w:abstractNumId w:val="37"/>
  </w:num>
  <w:num w:numId="4">
    <w:abstractNumId w:val="20"/>
  </w:num>
  <w:num w:numId="5">
    <w:abstractNumId w:val="13"/>
  </w:num>
  <w:num w:numId="6">
    <w:abstractNumId w:val="25"/>
  </w:num>
  <w:num w:numId="7">
    <w:abstractNumId w:val="28"/>
  </w:num>
  <w:num w:numId="8">
    <w:abstractNumId w:val="32"/>
  </w:num>
  <w:num w:numId="9">
    <w:abstractNumId w:val="51"/>
  </w:num>
  <w:num w:numId="10">
    <w:abstractNumId w:val="12"/>
  </w:num>
  <w:num w:numId="11">
    <w:abstractNumId w:val="29"/>
  </w:num>
  <w:num w:numId="12">
    <w:abstractNumId w:val="16"/>
  </w:num>
  <w:num w:numId="13">
    <w:abstractNumId w:val="31"/>
  </w:num>
  <w:num w:numId="14">
    <w:abstractNumId w:val="21"/>
  </w:num>
  <w:num w:numId="15">
    <w:abstractNumId w:val="49"/>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7"/>
  </w:num>
  <w:num w:numId="20">
    <w:abstractNumId w:val="15"/>
  </w:num>
  <w:num w:numId="21">
    <w:abstractNumId w:val="34"/>
  </w:num>
  <w:num w:numId="22">
    <w:abstractNumId w:val="23"/>
  </w:num>
  <w:num w:numId="23">
    <w:abstractNumId w:val="50"/>
  </w:num>
  <w:num w:numId="24">
    <w:abstractNumId w:val="48"/>
  </w:num>
  <w:num w:numId="25">
    <w:abstractNumId w:val="41"/>
  </w:num>
  <w:num w:numId="26">
    <w:abstractNumId w:val="33"/>
  </w:num>
  <w:num w:numId="27">
    <w:abstractNumId w:val="39"/>
  </w:num>
  <w:num w:numId="28">
    <w:abstractNumId w:val="46"/>
  </w:num>
  <w:num w:numId="29">
    <w:abstractNumId w:val="19"/>
  </w:num>
  <w:num w:numId="30">
    <w:abstractNumId w:val="27"/>
  </w:num>
  <w:num w:numId="31">
    <w:abstractNumId w:val="40"/>
  </w:num>
  <w:num w:numId="32">
    <w:abstractNumId w:val="24"/>
  </w:num>
  <w:num w:numId="33">
    <w:abstractNumId w:val="17"/>
  </w:num>
  <w:num w:numId="34">
    <w:abstractNumId w:val="26"/>
  </w:num>
  <w:num w:numId="35">
    <w:abstractNumId w:val="18"/>
  </w:num>
  <w:num w:numId="36">
    <w:abstractNumId w:val="14"/>
  </w:num>
  <w:num w:numId="37">
    <w:abstractNumId w:val="43"/>
  </w:num>
  <w:num w:numId="38">
    <w:abstractNumId w:val="35"/>
  </w:num>
  <w:num w:numId="39">
    <w:abstractNumId w:val="36"/>
  </w:num>
  <w:num w:numId="40">
    <w:abstractNumId w:val="45"/>
  </w:num>
  <w:num w:numId="41">
    <w:abstractNumId w:val="38"/>
  </w:num>
  <w:num w:numId="42">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262F"/>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8128B"/>
    <w:rsid w:val="00282056"/>
    <w:rsid w:val="00282F66"/>
    <w:rsid w:val="00296D67"/>
    <w:rsid w:val="002A39ED"/>
    <w:rsid w:val="002B064A"/>
    <w:rsid w:val="002B1EEF"/>
    <w:rsid w:val="002B2F56"/>
    <w:rsid w:val="002B611D"/>
    <w:rsid w:val="002C0A89"/>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37529"/>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41C1"/>
    <w:rsid w:val="00435843"/>
    <w:rsid w:val="00441383"/>
    <w:rsid w:val="004506B9"/>
    <w:rsid w:val="00452391"/>
    <w:rsid w:val="00452682"/>
    <w:rsid w:val="00454ECD"/>
    <w:rsid w:val="004627B7"/>
    <w:rsid w:val="00466A08"/>
    <w:rsid w:val="0047171E"/>
    <w:rsid w:val="004820E9"/>
    <w:rsid w:val="004847F2"/>
    <w:rsid w:val="004950A9"/>
    <w:rsid w:val="00497590"/>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55FE"/>
    <w:rsid w:val="008E5CFA"/>
    <w:rsid w:val="008E7F6F"/>
    <w:rsid w:val="008F12C1"/>
    <w:rsid w:val="008F17AA"/>
    <w:rsid w:val="008F3C58"/>
    <w:rsid w:val="009072AA"/>
    <w:rsid w:val="0093094D"/>
    <w:rsid w:val="00937205"/>
    <w:rsid w:val="00940130"/>
    <w:rsid w:val="00942805"/>
    <w:rsid w:val="009575A4"/>
    <w:rsid w:val="00961DAE"/>
    <w:rsid w:val="00980F6C"/>
    <w:rsid w:val="00983501"/>
    <w:rsid w:val="00993D45"/>
    <w:rsid w:val="009A06AD"/>
    <w:rsid w:val="009A4925"/>
    <w:rsid w:val="009B1C1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1EFE"/>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5F94"/>
    <w:rsid w:val="00C16DB7"/>
    <w:rsid w:val="00C1701A"/>
    <w:rsid w:val="00C1762C"/>
    <w:rsid w:val="00C2678F"/>
    <w:rsid w:val="00C30FD5"/>
    <w:rsid w:val="00C34900"/>
    <w:rsid w:val="00C4047F"/>
    <w:rsid w:val="00C540AB"/>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A71FA"/>
    <w:rsid w:val="00DB0C08"/>
    <w:rsid w:val="00DC12D7"/>
    <w:rsid w:val="00DC5E6A"/>
    <w:rsid w:val="00DE2FB5"/>
    <w:rsid w:val="00E0301E"/>
    <w:rsid w:val="00E13AB0"/>
    <w:rsid w:val="00E22A46"/>
    <w:rsid w:val="00E25A8C"/>
    <w:rsid w:val="00E31218"/>
    <w:rsid w:val="00E319EE"/>
    <w:rsid w:val="00E366C4"/>
    <w:rsid w:val="00E42B83"/>
    <w:rsid w:val="00E461AF"/>
    <w:rsid w:val="00E51D1A"/>
    <w:rsid w:val="00E661EB"/>
    <w:rsid w:val="00E7183C"/>
    <w:rsid w:val="00E764A5"/>
    <w:rsid w:val="00E8327C"/>
    <w:rsid w:val="00E97CCB"/>
    <w:rsid w:val="00EB2D5D"/>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4931-491B-44D8-82FB-B5EDC749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5754</Words>
  <Characters>34526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28</cp:revision>
  <cp:lastPrinted>2022-01-24T11:54:00Z</cp:lastPrinted>
  <dcterms:created xsi:type="dcterms:W3CDTF">2021-02-08T13:31:00Z</dcterms:created>
  <dcterms:modified xsi:type="dcterms:W3CDTF">2022-01-24T12:06:00Z</dcterms:modified>
</cp:coreProperties>
</file>