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C504F3">
        <w:rPr>
          <w:spacing w:val="40"/>
          <w:sz w:val="20"/>
          <w:szCs w:val="20"/>
        </w:rPr>
        <w:t>83</w:t>
      </w:r>
      <w:r w:rsidR="00C61573" w:rsidRPr="00A30CD5">
        <w:rPr>
          <w:spacing w:val="40"/>
          <w:sz w:val="20"/>
          <w:szCs w:val="20"/>
        </w:rPr>
        <w:t>.</w:t>
      </w:r>
      <w:r w:rsidR="005B0EA1">
        <w:rPr>
          <w:spacing w:val="40"/>
          <w:sz w:val="20"/>
          <w:szCs w:val="20"/>
        </w:rPr>
        <w:t>2</w:t>
      </w:r>
      <w:r w:rsidR="00124500">
        <w:rPr>
          <w:spacing w:val="40"/>
          <w:sz w:val="20"/>
          <w:szCs w:val="20"/>
        </w:rPr>
        <w:t>3</w:t>
      </w: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5B0EA1" w:rsidRPr="005B0EA1" w:rsidRDefault="005B0EA1" w:rsidP="005B0EA1">
      <w:pPr>
        <w:jc w:val="center"/>
        <w:rPr>
          <w:spacing w:val="40"/>
        </w:rPr>
      </w:pPr>
      <w:r w:rsidRPr="005B0EA1">
        <w:rPr>
          <w:spacing w:val="40"/>
        </w:rPr>
        <w:t>Zapytanie ofertowe dotyczące zamówienia publicznego</w:t>
      </w:r>
    </w:p>
    <w:p w:rsidR="00FF6586" w:rsidRPr="0032280F" w:rsidRDefault="005B0EA1" w:rsidP="005B0EA1">
      <w:pPr>
        <w:jc w:val="center"/>
      </w:pPr>
      <w:r w:rsidRPr="005B0EA1">
        <w:rPr>
          <w:spacing w:val="40"/>
        </w:rPr>
        <w:t>o wartości poniżej kwoty 130.000,00 zł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B662BA" w:rsidRPr="00722E55" w:rsidRDefault="00C504F3" w:rsidP="000B6BD4">
      <w:pPr>
        <w:jc w:val="center"/>
        <w:rPr>
          <w:spacing w:val="30"/>
        </w:rPr>
      </w:pPr>
      <w:r w:rsidRPr="00C504F3">
        <w:rPr>
          <w:b/>
          <w:caps/>
          <w:spacing w:val="30"/>
        </w:rPr>
        <w:t>dostawę, montaż i uruchomienie klimatyzatora dla</w:t>
      </w:r>
      <w:r>
        <w:rPr>
          <w:b/>
          <w:caps/>
          <w:spacing w:val="30"/>
        </w:rPr>
        <w:t> </w:t>
      </w:r>
      <w:r w:rsidRPr="00C504F3">
        <w:rPr>
          <w:b/>
          <w:caps/>
          <w:spacing w:val="30"/>
        </w:rPr>
        <w:t>potrzeb Szpitala Specjalistycznego 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124500" w:rsidRPr="00722E55" w:rsidRDefault="00124500" w:rsidP="00124500">
      <w:pPr>
        <w:jc w:val="both"/>
        <w:rPr>
          <w:i/>
          <w:spacing w:val="30"/>
          <w:sz w:val="20"/>
          <w:szCs w:val="20"/>
          <w:u w:val="single"/>
        </w:rPr>
      </w:pPr>
    </w:p>
    <w:p w:rsidR="00124500" w:rsidRPr="000E32D3" w:rsidRDefault="00124500" w:rsidP="00124500">
      <w:pPr>
        <w:jc w:val="both"/>
        <w:rPr>
          <w:i/>
          <w:spacing w:val="30"/>
          <w:sz w:val="20"/>
          <w:szCs w:val="20"/>
        </w:rPr>
      </w:pPr>
      <w:r w:rsidRPr="002033C6">
        <w:rPr>
          <w:i/>
          <w:spacing w:val="30"/>
          <w:sz w:val="20"/>
          <w:szCs w:val="20"/>
          <w:u w:val="single"/>
        </w:rPr>
        <w:t>Podstawa prawna</w:t>
      </w:r>
      <w:r w:rsidRPr="00DA3EA1">
        <w:rPr>
          <w:i/>
          <w:spacing w:val="30"/>
          <w:sz w:val="20"/>
          <w:szCs w:val="20"/>
        </w:rPr>
        <w:t xml:space="preserve">: </w:t>
      </w:r>
      <w:r w:rsidRPr="005B0EA1">
        <w:rPr>
          <w:i/>
          <w:spacing w:val="30"/>
          <w:sz w:val="20"/>
          <w:szCs w:val="20"/>
        </w:rPr>
        <w:t xml:space="preserve">Zarządzenie nr </w:t>
      </w:r>
      <w:r>
        <w:rPr>
          <w:i/>
          <w:spacing w:val="30"/>
          <w:sz w:val="20"/>
          <w:szCs w:val="20"/>
        </w:rPr>
        <w:t>118</w:t>
      </w:r>
      <w:r w:rsidRPr="005B0EA1">
        <w:rPr>
          <w:i/>
          <w:spacing w:val="30"/>
          <w:sz w:val="20"/>
          <w:szCs w:val="20"/>
        </w:rPr>
        <w:t>/202</w:t>
      </w:r>
      <w:r>
        <w:rPr>
          <w:i/>
          <w:spacing w:val="30"/>
          <w:sz w:val="20"/>
          <w:szCs w:val="20"/>
        </w:rPr>
        <w:t>2</w:t>
      </w:r>
      <w:r w:rsidRPr="005B0EA1">
        <w:rPr>
          <w:i/>
          <w:spacing w:val="30"/>
          <w:sz w:val="20"/>
          <w:szCs w:val="20"/>
        </w:rPr>
        <w:t xml:space="preserve"> Dyrektora Szpitala Specjalistycznego im.</w:t>
      </w:r>
      <w:r>
        <w:rPr>
          <w:i/>
          <w:spacing w:val="30"/>
          <w:sz w:val="20"/>
          <w:szCs w:val="20"/>
        </w:rPr>
        <w:t> </w:t>
      </w:r>
      <w:r w:rsidRPr="005B0EA1">
        <w:rPr>
          <w:i/>
          <w:spacing w:val="30"/>
          <w:sz w:val="20"/>
          <w:szCs w:val="20"/>
        </w:rPr>
        <w:t xml:space="preserve">Edmunda Biernackiego w Mielcu z dnia </w:t>
      </w:r>
      <w:r>
        <w:rPr>
          <w:i/>
          <w:spacing w:val="30"/>
          <w:sz w:val="20"/>
          <w:szCs w:val="20"/>
        </w:rPr>
        <w:t>22</w:t>
      </w:r>
      <w:r w:rsidRPr="005B0EA1">
        <w:rPr>
          <w:i/>
          <w:spacing w:val="30"/>
          <w:sz w:val="20"/>
          <w:szCs w:val="20"/>
        </w:rPr>
        <w:t xml:space="preserve"> </w:t>
      </w:r>
      <w:r>
        <w:rPr>
          <w:i/>
          <w:spacing w:val="30"/>
          <w:sz w:val="20"/>
          <w:szCs w:val="20"/>
        </w:rPr>
        <w:t>lipca</w:t>
      </w:r>
      <w:r w:rsidRPr="005B0EA1">
        <w:rPr>
          <w:i/>
          <w:spacing w:val="30"/>
          <w:sz w:val="20"/>
          <w:szCs w:val="20"/>
        </w:rPr>
        <w:t xml:space="preserve"> 202</w:t>
      </w:r>
      <w:r>
        <w:rPr>
          <w:i/>
          <w:spacing w:val="30"/>
          <w:sz w:val="20"/>
          <w:szCs w:val="20"/>
        </w:rPr>
        <w:t>2</w:t>
      </w:r>
      <w:r w:rsidRPr="005B0EA1">
        <w:rPr>
          <w:i/>
          <w:spacing w:val="30"/>
          <w:sz w:val="20"/>
          <w:szCs w:val="20"/>
        </w:rPr>
        <w:t xml:space="preserve"> r. w sprawie przyjęcia regulaminu udzielania zamówień publicznych o wartości poniżej kwoty 130.000</w:t>
      </w:r>
      <w:r>
        <w:rPr>
          <w:i/>
          <w:spacing w:val="30"/>
          <w:sz w:val="20"/>
          <w:szCs w:val="20"/>
        </w:rPr>
        <w:t>,00 zł</w:t>
      </w:r>
    </w:p>
    <w:p w:rsidR="00124500" w:rsidRPr="002033C6" w:rsidRDefault="00124500" w:rsidP="00124500">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150914" w:rsidRDefault="00C808D9" w:rsidP="00722E55">
      <w:pPr>
        <w:ind w:left="708"/>
        <w:rPr>
          <w:b/>
          <w:sz w:val="10"/>
          <w:szCs w:val="10"/>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150914" w:rsidRDefault="00C808D9" w:rsidP="00722E55">
      <w:pPr>
        <w:ind w:left="708"/>
        <w:rPr>
          <w:b/>
          <w:sz w:val="10"/>
          <w:szCs w:val="10"/>
          <w:lang w:val="en-US"/>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D24F52" w:rsidRDefault="00D24F52" w:rsidP="000B6BD4">
      <w:pPr>
        <w:suppressAutoHyphens w:val="0"/>
        <w:ind w:left="426"/>
        <w:contextualSpacing/>
        <w:jc w:val="center"/>
        <w:rPr>
          <w:color w:val="000000" w:themeColor="text1"/>
          <w:spacing w:val="30"/>
          <w:sz w:val="20"/>
          <w:szCs w:val="20"/>
        </w:rPr>
      </w:pPr>
      <w:r w:rsidRPr="00D24F52">
        <w:rPr>
          <w:color w:val="000000" w:themeColor="text1"/>
          <w:spacing w:val="30"/>
          <w:sz w:val="20"/>
          <w:szCs w:val="20"/>
        </w:rPr>
        <w:t>D</w:t>
      </w:r>
      <w:r w:rsidR="008A237D" w:rsidRPr="00D24F52">
        <w:rPr>
          <w:color w:val="000000" w:themeColor="text1"/>
          <w:spacing w:val="30"/>
          <w:sz w:val="20"/>
          <w:szCs w:val="20"/>
        </w:rPr>
        <w:t>ostawa</w:t>
      </w:r>
      <w:r w:rsidRPr="00D24F52">
        <w:rPr>
          <w:color w:val="000000" w:themeColor="text1"/>
          <w:spacing w:val="30"/>
          <w:sz w:val="20"/>
          <w:szCs w:val="20"/>
        </w:rPr>
        <w:t>, montaż i uruchomienie klimatyzatora dla potrzeb Szpitala Specjalistycznego im. Edmunda Biernackiego w Mielcu</w:t>
      </w:r>
    </w:p>
    <w:p w:rsidR="00FF6586" w:rsidRPr="00D24F52" w:rsidRDefault="00FF6586" w:rsidP="00E366C4">
      <w:pPr>
        <w:suppressAutoHyphens w:val="0"/>
        <w:ind w:left="426"/>
        <w:contextualSpacing/>
        <w:rPr>
          <w:b/>
          <w:color w:val="000000" w:themeColor="text1"/>
          <w:sz w:val="20"/>
          <w:szCs w:val="20"/>
          <w:lang w:eastAsia="pl-PL"/>
        </w:rPr>
      </w:pPr>
    </w:p>
    <w:p w:rsidR="003E0F55" w:rsidRPr="00C504F3" w:rsidRDefault="003E0F55" w:rsidP="00E366C4">
      <w:pPr>
        <w:suppressAutoHyphens w:val="0"/>
        <w:ind w:left="426"/>
        <w:contextualSpacing/>
        <w:rPr>
          <w:b/>
          <w:color w:val="FF0000"/>
          <w:sz w:val="20"/>
          <w:szCs w:val="20"/>
          <w:lang w:eastAsia="pl-PL"/>
        </w:rPr>
      </w:pPr>
    </w:p>
    <w:p w:rsidR="00DA3EA1" w:rsidRPr="00C504F3" w:rsidRDefault="00DA3EA1" w:rsidP="00DA3EA1">
      <w:pPr>
        <w:suppressAutoHyphens w:val="0"/>
        <w:ind w:left="426"/>
        <w:contextualSpacing/>
        <w:rPr>
          <w:b/>
          <w:color w:val="FF0000"/>
          <w:sz w:val="20"/>
          <w:szCs w:val="20"/>
          <w:lang w:eastAsia="pl-PL"/>
        </w:rPr>
      </w:pPr>
    </w:p>
    <w:p w:rsidR="00AE0DB6" w:rsidRPr="00D24F52"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D24F52">
        <w:rPr>
          <w:b/>
          <w:color w:val="000000" w:themeColor="text1"/>
          <w:sz w:val="20"/>
          <w:szCs w:val="20"/>
          <w:lang w:eastAsia="pl-PL"/>
        </w:rPr>
        <w:t>SZCZEGÓŁOWY OPIS PRZEDMIOTU ZAMÓWIENIA</w:t>
      </w:r>
      <w:r w:rsidR="0032280F" w:rsidRPr="00D24F52">
        <w:rPr>
          <w:b/>
          <w:color w:val="000000" w:themeColor="text1"/>
          <w:sz w:val="20"/>
          <w:szCs w:val="20"/>
          <w:lang w:eastAsia="pl-PL"/>
        </w:rPr>
        <w:t>:</w:t>
      </w:r>
    </w:p>
    <w:p w:rsidR="00C808D9" w:rsidRPr="00D24F52"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8A415D" w:rsidRDefault="004324AC" w:rsidP="00D80CF6">
      <w:pPr>
        <w:pStyle w:val="Akapitzlist"/>
        <w:widowControl w:val="0"/>
        <w:numPr>
          <w:ilvl w:val="0"/>
          <w:numId w:val="22"/>
        </w:numPr>
        <w:suppressAutoHyphens w:val="0"/>
        <w:overflowPunct w:val="0"/>
        <w:autoSpaceDE w:val="0"/>
        <w:autoSpaceDN w:val="0"/>
        <w:adjustRightInd w:val="0"/>
        <w:jc w:val="both"/>
        <w:textAlignment w:val="baseline"/>
        <w:rPr>
          <w:color w:val="000000" w:themeColor="text1"/>
          <w:sz w:val="20"/>
          <w:szCs w:val="20"/>
        </w:rPr>
      </w:pPr>
      <w:r w:rsidRPr="008A415D">
        <w:rPr>
          <w:color w:val="000000" w:themeColor="text1"/>
          <w:sz w:val="20"/>
          <w:szCs w:val="20"/>
        </w:rPr>
        <w:t xml:space="preserve">Przedmiotem zamówienia jest </w:t>
      </w:r>
      <w:r w:rsidR="00D24F52" w:rsidRPr="008A415D">
        <w:rPr>
          <w:color w:val="000000" w:themeColor="text1"/>
          <w:sz w:val="20"/>
          <w:szCs w:val="20"/>
        </w:rPr>
        <w:t>dostawa, montaż i uruchomienie klimatyzatora dla potrzeb Szpitala Specjalistycznego im. Edmunda Biernackiego w Mielcu</w:t>
      </w:r>
      <w:r w:rsidR="00D0237E" w:rsidRPr="008A415D">
        <w:rPr>
          <w:color w:val="000000" w:themeColor="text1"/>
          <w:sz w:val="20"/>
          <w:szCs w:val="20"/>
        </w:rPr>
        <w:t>.</w:t>
      </w:r>
    </w:p>
    <w:p w:rsidR="00D0237E" w:rsidRDefault="00D0237E" w:rsidP="004324AC">
      <w:pPr>
        <w:widowControl w:val="0"/>
        <w:suppressAutoHyphens w:val="0"/>
        <w:overflowPunct w:val="0"/>
        <w:autoSpaceDE w:val="0"/>
        <w:autoSpaceDN w:val="0"/>
        <w:adjustRightInd w:val="0"/>
        <w:jc w:val="both"/>
        <w:textAlignment w:val="baseline"/>
        <w:rPr>
          <w:color w:val="000000" w:themeColor="text1"/>
          <w:sz w:val="20"/>
          <w:szCs w:val="20"/>
        </w:rPr>
      </w:pPr>
    </w:p>
    <w:p w:rsidR="00BE396F" w:rsidRPr="00537562" w:rsidRDefault="00BE396F" w:rsidP="00BE396F">
      <w:pPr>
        <w:widowControl w:val="0"/>
        <w:suppressAutoHyphens w:val="0"/>
        <w:overflowPunct w:val="0"/>
        <w:autoSpaceDE w:val="0"/>
        <w:autoSpaceDN w:val="0"/>
        <w:adjustRightInd w:val="0"/>
        <w:jc w:val="both"/>
        <w:textAlignment w:val="baseline"/>
        <w:rPr>
          <w:color w:val="000000" w:themeColor="text1"/>
          <w:sz w:val="20"/>
          <w:szCs w:val="20"/>
        </w:rPr>
      </w:pPr>
      <w:r w:rsidRPr="00537562">
        <w:rPr>
          <w:color w:val="000000" w:themeColor="text1"/>
          <w:sz w:val="20"/>
          <w:szCs w:val="20"/>
        </w:rPr>
        <w:t>W ramach zamówienia Wykonawca będzie zobowiązany:</w:t>
      </w:r>
    </w:p>
    <w:p w:rsidR="00BE396F" w:rsidRPr="00537562" w:rsidRDefault="00BE396F" w:rsidP="00BE396F">
      <w:pPr>
        <w:widowControl w:val="0"/>
        <w:suppressAutoHyphens w:val="0"/>
        <w:overflowPunct w:val="0"/>
        <w:autoSpaceDE w:val="0"/>
        <w:autoSpaceDN w:val="0"/>
        <w:adjustRightInd w:val="0"/>
        <w:jc w:val="both"/>
        <w:textAlignment w:val="baseline"/>
        <w:rPr>
          <w:color w:val="000000" w:themeColor="text1"/>
          <w:sz w:val="20"/>
          <w:szCs w:val="20"/>
        </w:rPr>
      </w:pPr>
      <w:r w:rsidRPr="00537562">
        <w:rPr>
          <w:color w:val="000000" w:themeColor="text1"/>
          <w:sz w:val="20"/>
          <w:szCs w:val="20"/>
        </w:rPr>
        <w:t>a) dostarczyć, zamontować i uruchomić klimatyzator podsufitowy typu SPLIT:</w:t>
      </w:r>
    </w:p>
    <w:p w:rsidR="00BE396F" w:rsidRPr="00537562" w:rsidRDefault="00BE396F" w:rsidP="00BE396F">
      <w:pPr>
        <w:widowControl w:val="0"/>
        <w:suppressAutoHyphens w:val="0"/>
        <w:overflowPunct w:val="0"/>
        <w:autoSpaceDE w:val="0"/>
        <w:autoSpaceDN w:val="0"/>
        <w:adjustRightInd w:val="0"/>
        <w:ind w:left="284"/>
        <w:jc w:val="both"/>
        <w:textAlignment w:val="baseline"/>
        <w:rPr>
          <w:color w:val="000000" w:themeColor="text1"/>
          <w:sz w:val="20"/>
          <w:szCs w:val="20"/>
        </w:rPr>
      </w:pPr>
      <w:r w:rsidRPr="00537562">
        <w:rPr>
          <w:color w:val="000000" w:themeColor="text1"/>
          <w:sz w:val="20"/>
          <w:szCs w:val="20"/>
        </w:rPr>
        <w:t>- miejsce montażu – pomieszczenie Stacji Dializ, sala główna, parter,</w:t>
      </w:r>
    </w:p>
    <w:p w:rsidR="00BE396F" w:rsidRPr="00537562" w:rsidRDefault="00BE396F" w:rsidP="00BE396F">
      <w:pPr>
        <w:widowControl w:val="0"/>
        <w:suppressAutoHyphens w:val="0"/>
        <w:overflowPunct w:val="0"/>
        <w:autoSpaceDE w:val="0"/>
        <w:autoSpaceDN w:val="0"/>
        <w:adjustRightInd w:val="0"/>
        <w:ind w:left="284"/>
        <w:jc w:val="both"/>
        <w:textAlignment w:val="baseline"/>
        <w:rPr>
          <w:color w:val="000000" w:themeColor="text1"/>
          <w:sz w:val="20"/>
          <w:szCs w:val="20"/>
        </w:rPr>
      </w:pPr>
      <w:r w:rsidRPr="00537562">
        <w:rPr>
          <w:color w:val="000000" w:themeColor="text1"/>
          <w:sz w:val="20"/>
          <w:szCs w:val="20"/>
        </w:rPr>
        <w:t>- dostarczenie niezbędnych materiałów montażowych</w:t>
      </w:r>
      <w:r w:rsidR="00537562">
        <w:rPr>
          <w:color w:val="000000" w:themeColor="text1"/>
          <w:sz w:val="20"/>
          <w:szCs w:val="20"/>
        </w:rPr>
        <w:t>,</w:t>
      </w:r>
    </w:p>
    <w:p w:rsidR="00BE396F" w:rsidRPr="00537562" w:rsidRDefault="00BE396F" w:rsidP="00BE396F">
      <w:pPr>
        <w:widowControl w:val="0"/>
        <w:suppressAutoHyphens w:val="0"/>
        <w:overflowPunct w:val="0"/>
        <w:autoSpaceDE w:val="0"/>
        <w:autoSpaceDN w:val="0"/>
        <w:adjustRightInd w:val="0"/>
        <w:ind w:left="284"/>
        <w:jc w:val="both"/>
        <w:textAlignment w:val="baseline"/>
        <w:rPr>
          <w:color w:val="000000" w:themeColor="text1"/>
          <w:sz w:val="20"/>
          <w:szCs w:val="20"/>
        </w:rPr>
      </w:pPr>
      <w:r w:rsidRPr="00537562">
        <w:rPr>
          <w:color w:val="000000" w:themeColor="text1"/>
          <w:sz w:val="20"/>
          <w:szCs w:val="20"/>
        </w:rPr>
        <w:t>- montaż jednostek bezpośrednio przy sobie na ścianie zewnętrznej budynku,</w:t>
      </w:r>
    </w:p>
    <w:p w:rsidR="00BE396F" w:rsidRPr="00537562" w:rsidRDefault="00BE396F" w:rsidP="00BE396F">
      <w:pPr>
        <w:widowControl w:val="0"/>
        <w:suppressAutoHyphens w:val="0"/>
        <w:overflowPunct w:val="0"/>
        <w:autoSpaceDE w:val="0"/>
        <w:autoSpaceDN w:val="0"/>
        <w:adjustRightInd w:val="0"/>
        <w:ind w:left="284"/>
        <w:jc w:val="both"/>
        <w:textAlignment w:val="baseline"/>
        <w:rPr>
          <w:color w:val="000000" w:themeColor="text1"/>
          <w:sz w:val="20"/>
          <w:szCs w:val="20"/>
        </w:rPr>
      </w:pPr>
      <w:r w:rsidRPr="00537562">
        <w:rPr>
          <w:color w:val="000000" w:themeColor="text1"/>
          <w:sz w:val="20"/>
          <w:szCs w:val="20"/>
        </w:rPr>
        <w:t>- odprowadzenie skroplin grawitacyjne</w:t>
      </w:r>
      <w:r w:rsidR="00537562">
        <w:rPr>
          <w:color w:val="000000" w:themeColor="text1"/>
          <w:sz w:val="20"/>
          <w:szCs w:val="20"/>
        </w:rPr>
        <w:t>,</w:t>
      </w:r>
    </w:p>
    <w:p w:rsidR="00BE396F" w:rsidRPr="00537562" w:rsidRDefault="00BE396F" w:rsidP="00BE396F">
      <w:pPr>
        <w:widowControl w:val="0"/>
        <w:suppressAutoHyphens w:val="0"/>
        <w:overflowPunct w:val="0"/>
        <w:autoSpaceDE w:val="0"/>
        <w:autoSpaceDN w:val="0"/>
        <w:adjustRightInd w:val="0"/>
        <w:jc w:val="both"/>
        <w:textAlignment w:val="baseline"/>
        <w:rPr>
          <w:color w:val="000000" w:themeColor="text1"/>
          <w:sz w:val="20"/>
          <w:szCs w:val="20"/>
        </w:rPr>
      </w:pPr>
      <w:r w:rsidRPr="00537562">
        <w:rPr>
          <w:color w:val="000000" w:themeColor="text1"/>
          <w:sz w:val="20"/>
          <w:szCs w:val="20"/>
        </w:rPr>
        <w:t>b) przeszkolić pracowników Zamawiającego w zakresie obsługi, eksploatacji i konserwacji urządzeń klimatyzacyjnych,</w:t>
      </w:r>
    </w:p>
    <w:p w:rsidR="00BE396F" w:rsidRPr="00537562" w:rsidRDefault="00BE396F" w:rsidP="00BE396F">
      <w:pPr>
        <w:widowControl w:val="0"/>
        <w:suppressAutoHyphens w:val="0"/>
        <w:overflowPunct w:val="0"/>
        <w:autoSpaceDE w:val="0"/>
        <w:autoSpaceDN w:val="0"/>
        <w:adjustRightInd w:val="0"/>
        <w:jc w:val="both"/>
        <w:textAlignment w:val="baseline"/>
        <w:rPr>
          <w:color w:val="000000" w:themeColor="text1"/>
          <w:sz w:val="20"/>
          <w:szCs w:val="20"/>
        </w:rPr>
      </w:pPr>
      <w:r w:rsidRPr="00537562">
        <w:rPr>
          <w:color w:val="000000" w:themeColor="text1"/>
          <w:sz w:val="20"/>
          <w:szCs w:val="20"/>
        </w:rPr>
        <w:t>c) dostarczyć instrukcję obsługi systemu w języku polskim oraz kart gwarancyjnych,</w:t>
      </w:r>
    </w:p>
    <w:p w:rsidR="00BE396F" w:rsidRDefault="00BE396F" w:rsidP="00BE396F">
      <w:pPr>
        <w:widowControl w:val="0"/>
        <w:suppressAutoHyphens w:val="0"/>
        <w:overflowPunct w:val="0"/>
        <w:autoSpaceDE w:val="0"/>
        <w:autoSpaceDN w:val="0"/>
        <w:adjustRightInd w:val="0"/>
        <w:jc w:val="both"/>
        <w:textAlignment w:val="baseline"/>
        <w:rPr>
          <w:color w:val="000000" w:themeColor="text1"/>
          <w:sz w:val="20"/>
          <w:szCs w:val="20"/>
        </w:rPr>
      </w:pPr>
      <w:r w:rsidRPr="00537562">
        <w:rPr>
          <w:color w:val="000000" w:themeColor="text1"/>
          <w:sz w:val="20"/>
          <w:szCs w:val="20"/>
        </w:rPr>
        <w:t>d) udzielić gwarancji na okres minimum 5 lat na dostarczone klimatyzatory, wykonane prace związane z ich montażem oraz na użyte materiały (czas gwarancji liczony od dnia zamontowania i przekazania</w:t>
      </w:r>
      <w:r w:rsidR="00537562">
        <w:rPr>
          <w:color w:val="000000" w:themeColor="text1"/>
          <w:sz w:val="20"/>
          <w:szCs w:val="20"/>
        </w:rPr>
        <w:t xml:space="preserve"> protokołem zdawczo-odbiorczym),</w:t>
      </w:r>
    </w:p>
    <w:p w:rsidR="00537562" w:rsidRPr="00537562" w:rsidRDefault="00537562" w:rsidP="00BE396F">
      <w:pPr>
        <w:widowControl w:val="0"/>
        <w:suppressAutoHyphens w:val="0"/>
        <w:overflowPunct w:val="0"/>
        <w:autoSpaceDE w:val="0"/>
        <w:autoSpaceDN w:val="0"/>
        <w:adjustRightInd w:val="0"/>
        <w:jc w:val="both"/>
        <w:textAlignment w:val="baseline"/>
        <w:rPr>
          <w:color w:val="000000" w:themeColor="text1"/>
          <w:sz w:val="20"/>
          <w:szCs w:val="20"/>
        </w:rPr>
      </w:pPr>
      <w:r>
        <w:rPr>
          <w:color w:val="000000" w:themeColor="text1"/>
          <w:sz w:val="20"/>
          <w:szCs w:val="20"/>
        </w:rPr>
        <w:t xml:space="preserve">e) jednostkę </w:t>
      </w:r>
      <w:r w:rsidRPr="00537562">
        <w:rPr>
          <w:color w:val="000000" w:themeColor="text1"/>
          <w:sz w:val="20"/>
          <w:szCs w:val="20"/>
        </w:rPr>
        <w:t>wewnętrzną należy zamontować w środę lub/i w czwartek w godz. od 10.00 do 12.30, włącznie z</w:t>
      </w:r>
      <w:r>
        <w:rPr>
          <w:color w:val="000000" w:themeColor="text1"/>
          <w:sz w:val="20"/>
          <w:szCs w:val="20"/>
        </w:rPr>
        <w:t> </w:t>
      </w:r>
      <w:r w:rsidRPr="00537562">
        <w:rPr>
          <w:color w:val="000000" w:themeColor="text1"/>
          <w:sz w:val="20"/>
          <w:szCs w:val="20"/>
        </w:rPr>
        <w:t>uruchomieniem, natomiast jednostkę zewnętrzną w dowolnych godzinach.</w:t>
      </w:r>
    </w:p>
    <w:p w:rsidR="00BE396F" w:rsidRPr="00BE396F" w:rsidRDefault="00BE396F" w:rsidP="00BE396F">
      <w:pPr>
        <w:widowControl w:val="0"/>
        <w:suppressAutoHyphens w:val="0"/>
        <w:overflowPunct w:val="0"/>
        <w:autoSpaceDE w:val="0"/>
        <w:autoSpaceDN w:val="0"/>
        <w:adjustRightInd w:val="0"/>
        <w:jc w:val="both"/>
        <w:textAlignment w:val="baseline"/>
        <w:rPr>
          <w:color w:val="000000" w:themeColor="text1"/>
          <w:sz w:val="20"/>
          <w:szCs w:val="20"/>
          <w:highlight w:val="yellow"/>
        </w:rPr>
      </w:pPr>
    </w:p>
    <w:p w:rsidR="00BE396F" w:rsidRPr="008A415D" w:rsidRDefault="00BE396F" w:rsidP="00BE396F">
      <w:pPr>
        <w:widowControl w:val="0"/>
        <w:suppressAutoHyphens w:val="0"/>
        <w:overflowPunct w:val="0"/>
        <w:autoSpaceDE w:val="0"/>
        <w:autoSpaceDN w:val="0"/>
        <w:adjustRightInd w:val="0"/>
        <w:jc w:val="both"/>
        <w:textAlignment w:val="baseline"/>
        <w:rPr>
          <w:color w:val="000000" w:themeColor="text1"/>
          <w:sz w:val="20"/>
          <w:szCs w:val="20"/>
        </w:rPr>
      </w:pPr>
      <w:r w:rsidRPr="008A415D">
        <w:rPr>
          <w:color w:val="000000" w:themeColor="text1"/>
          <w:sz w:val="20"/>
          <w:szCs w:val="20"/>
        </w:rPr>
        <w:t>Wymagania dla klimatyzatorów:</w:t>
      </w:r>
    </w:p>
    <w:p w:rsidR="00BE396F" w:rsidRPr="008A415D" w:rsidRDefault="00BE396F" w:rsidP="00D80CF6">
      <w:pPr>
        <w:widowControl w:val="0"/>
        <w:numPr>
          <w:ilvl w:val="0"/>
          <w:numId w:val="21"/>
        </w:numPr>
        <w:suppressAutoHyphens w:val="0"/>
        <w:overflowPunct w:val="0"/>
        <w:autoSpaceDE w:val="0"/>
        <w:autoSpaceDN w:val="0"/>
        <w:adjustRightInd w:val="0"/>
        <w:ind w:left="284" w:hanging="284"/>
        <w:contextualSpacing/>
        <w:jc w:val="both"/>
        <w:textAlignment w:val="baseline"/>
        <w:rPr>
          <w:color w:val="000000" w:themeColor="text1"/>
          <w:sz w:val="20"/>
          <w:szCs w:val="20"/>
        </w:rPr>
      </w:pPr>
      <w:r w:rsidRPr="008A415D">
        <w:rPr>
          <w:color w:val="000000" w:themeColor="text1"/>
          <w:sz w:val="20"/>
          <w:szCs w:val="20"/>
        </w:rPr>
        <w:t>klimatyzator podsufitowy typu SPLIT – 1 szt.</w:t>
      </w:r>
    </w:p>
    <w:p w:rsidR="00BE396F" w:rsidRPr="008A415D" w:rsidRDefault="00BE396F" w:rsidP="00D80CF6">
      <w:pPr>
        <w:widowControl w:val="0"/>
        <w:numPr>
          <w:ilvl w:val="0"/>
          <w:numId w:val="21"/>
        </w:numPr>
        <w:suppressAutoHyphens w:val="0"/>
        <w:overflowPunct w:val="0"/>
        <w:autoSpaceDE w:val="0"/>
        <w:autoSpaceDN w:val="0"/>
        <w:adjustRightInd w:val="0"/>
        <w:ind w:left="284" w:hanging="284"/>
        <w:contextualSpacing/>
        <w:jc w:val="both"/>
        <w:textAlignment w:val="baseline"/>
        <w:rPr>
          <w:color w:val="000000" w:themeColor="text1"/>
          <w:sz w:val="20"/>
          <w:szCs w:val="20"/>
        </w:rPr>
      </w:pPr>
      <w:r w:rsidRPr="008A415D">
        <w:rPr>
          <w:color w:val="000000" w:themeColor="text1"/>
          <w:sz w:val="20"/>
          <w:szCs w:val="20"/>
        </w:rPr>
        <w:t>moc chłodnicza 10kW (+/- 1kW)</w:t>
      </w:r>
    </w:p>
    <w:p w:rsidR="00BE396F" w:rsidRPr="008A415D" w:rsidRDefault="00BE396F" w:rsidP="00D80CF6">
      <w:pPr>
        <w:widowControl w:val="0"/>
        <w:numPr>
          <w:ilvl w:val="0"/>
          <w:numId w:val="21"/>
        </w:numPr>
        <w:suppressAutoHyphens w:val="0"/>
        <w:overflowPunct w:val="0"/>
        <w:autoSpaceDE w:val="0"/>
        <w:autoSpaceDN w:val="0"/>
        <w:adjustRightInd w:val="0"/>
        <w:ind w:left="284" w:hanging="284"/>
        <w:contextualSpacing/>
        <w:jc w:val="both"/>
        <w:textAlignment w:val="baseline"/>
        <w:rPr>
          <w:color w:val="000000" w:themeColor="text1"/>
          <w:sz w:val="20"/>
          <w:szCs w:val="20"/>
        </w:rPr>
      </w:pPr>
      <w:r w:rsidRPr="008A415D">
        <w:rPr>
          <w:color w:val="000000" w:themeColor="text1"/>
          <w:sz w:val="20"/>
          <w:szCs w:val="20"/>
        </w:rPr>
        <w:t>sprzęt fabrycznie nowy, oznaczony etykietami z danymi umożliwiającymi pełną identyfikację, rok produkcji 2023</w:t>
      </w:r>
    </w:p>
    <w:p w:rsidR="00BE396F" w:rsidRPr="008A415D" w:rsidRDefault="00BE396F" w:rsidP="00D80CF6">
      <w:pPr>
        <w:widowControl w:val="0"/>
        <w:numPr>
          <w:ilvl w:val="0"/>
          <w:numId w:val="21"/>
        </w:numPr>
        <w:suppressAutoHyphens w:val="0"/>
        <w:overflowPunct w:val="0"/>
        <w:autoSpaceDE w:val="0"/>
        <w:autoSpaceDN w:val="0"/>
        <w:adjustRightInd w:val="0"/>
        <w:ind w:left="284" w:hanging="284"/>
        <w:contextualSpacing/>
        <w:jc w:val="both"/>
        <w:textAlignment w:val="baseline"/>
        <w:rPr>
          <w:color w:val="000000" w:themeColor="text1"/>
          <w:sz w:val="20"/>
          <w:szCs w:val="20"/>
        </w:rPr>
      </w:pPr>
      <w:r w:rsidRPr="008A415D">
        <w:rPr>
          <w:bCs/>
          <w:iCs/>
          <w:color w:val="000000" w:themeColor="text1"/>
          <w:kern w:val="1"/>
          <w:sz w:val="20"/>
          <w:szCs w:val="20"/>
          <w:lang w:eastAsia="ar-SA"/>
        </w:rPr>
        <w:t>wyprodukowane zgodnie z obowiązującymi przepisami prawa oraz normami, spełniające  przepisy i wymogi dotyczące dopuszczenia klimatyzatorów do obrotu i użytkowania na terenie Rzeczpospolitej Polskiej, posiadające stosowne atesty i certyfikaty</w:t>
      </w:r>
    </w:p>
    <w:p w:rsidR="00BE396F" w:rsidRPr="008A415D" w:rsidRDefault="00BE396F" w:rsidP="00D80CF6">
      <w:pPr>
        <w:widowControl w:val="0"/>
        <w:numPr>
          <w:ilvl w:val="0"/>
          <w:numId w:val="21"/>
        </w:numPr>
        <w:suppressAutoHyphens w:val="0"/>
        <w:overflowPunct w:val="0"/>
        <w:autoSpaceDE w:val="0"/>
        <w:autoSpaceDN w:val="0"/>
        <w:adjustRightInd w:val="0"/>
        <w:ind w:left="284" w:hanging="284"/>
        <w:contextualSpacing/>
        <w:jc w:val="both"/>
        <w:textAlignment w:val="baseline"/>
        <w:rPr>
          <w:color w:val="000000" w:themeColor="text1"/>
          <w:sz w:val="20"/>
          <w:szCs w:val="20"/>
        </w:rPr>
      </w:pPr>
      <w:r w:rsidRPr="008A415D">
        <w:rPr>
          <w:color w:val="000000" w:themeColor="text1"/>
          <w:sz w:val="20"/>
          <w:szCs w:val="20"/>
        </w:rPr>
        <w:t xml:space="preserve">sprzęt w pełni wartościowy, sprawny i bezpieczny, </w:t>
      </w:r>
      <w:r w:rsidRPr="008A415D">
        <w:rPr>
          <w:bCs/>
          <w:iCs/>
          <w:color w:val="000000" w:themeColor="text1"/>
          <w:kern w:val="1"/>
          <w:sz w:val="20"/>
          <w:szCs w:val="20"/>
          <w:lang w:eastAsia="ar-SA"/>
        </w:rPr>
        <w:t>nadający się do używania zgodnie z przeznaczeniem oraz zgodnie z przepisami prawa i normami</w:t>
      </w:r>
    </w:p>
    <w:p w:rsidR="00AE05B5" w:rsidRPr="00C504F3" w:rsidRDefault="00AE05B5" w:rsidP="00CD23E0">
      <w:pPr>
        <w:widowControl w:val="0"/>
        <w:overflowPunct w:val="0"/>
        <w:jc w:val="both"/>
        <w:textAlignment w:val="baseline"/>
        <w:rPr>
          <w:color w:val="FF0000"/>
          <w:sz w:val="20"/>
          <w:szCs w:val="20"/>
        </w:rPr>
      </w:pPr>
    </w:p>
    <w:p w:rsidR="00AE05B5" w:rsidRPr="00DD1D74" w:rsidRDefault="00AE05B5" w:rsidP="00D80CF6">
      <w:pPr>
        <w:pStyle w:val="Akapitzlist"/>
        <w:widowControl w:val="0"/>
        <w:numPr>
          <w:ilvl w:val="0"/>
          <w:numId w:val="22"/>
        </w:numPr>
        <w:overflowPunct w:val="0"/>
        <w:jc w:val="both"/>
        <w:rPr>
          <w:color w:val="000000" w:themeColor="text1"/>
          <w:kern w:val="2"/>
          <w:sz w:val="20"/>
          <w:szCs w:val="20"/>
          <w:lang w:eastAsia="pl-PL"/>
        </w:rPr>
      </w:pPr>
      <w:r w:rsidRPr="00DD1D74">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292513" w:rsidRPr="00DD1D74">
          <w:rPr>
            <w:rStyle w:val="Hipercze"/>
            <w:color w:val="000000" w:themeColor="text1"/>
            <w:sz w:val="20"/>
            <w:szCs w:val="20"/>
          </w:rPr>
          <w:t>www.szpital.mielec.pl</w:t>
        </w:r>
      </w:hyperlink>
      <w:r w:rsidRPr="00DD1D74">
        <w:rPr>
          <w:color w:val="000000" w:themeColor="text1"/>
          <w:sz w:val="20"/>
          <w:szCs w:val="20"/>
        </w:rPr>
        <w:t>.</w:t>
      </w:r>
    </w:p>
    <w:p w:rsidR="00CD23E0" w:rsidRPr="00DD1D74" w:rsidRDefault="00CD23E0" w:rsidP="00CD23E0">
      <w:pPr>
        <w:pStyle w:val="Akapitzlist"/>
        <w:widowControl w:val="0"/>
        <w:overflowPunct w:val="0"/>
        <w:jc w:val="both"/>
        <w:rPr>
          <w:color w:val="000000" w:themeColor="text1"/>
          <w:kern w:val="2"/>
          <w:sz w:val="20"/>
          <w:szCs w:val="20"/>
          <w:lang w:eastAsia="pl-PL"/>
        </w:rPr>
      </w:pPr>
    </w:p>
    <w:p w:rsidR="004324AC" w:rsidRPr="00DD1D74" w:rsidRDefault="004324AC" w:rsidP="00D80CF6">
      <w:pPr>
        <w:pStyle w:val="Akapitzlist"/>
        <w:widowControl w:val="0"/>
        <w:numPr>
          <w:ilvl w:val="0"/>
          <w:numId w:val="22"/>
        </w:numPr>
        <w:overflowPunct w:val="0"/>
        <w:jc w:val="both"/>
        <w:textAlignment w:val="baseline"/>
        <w:rPr>
          <w:rFonts w:cs="Calibri"/>
          <w:b/>
          <w:color w:val="000000" w:themeColor="text1"/>
          <w:kern w:val="1"/>
          <w:sz w:val="20"/>
          <w:szCs w:val="20"/>
          <w:lang w:eastAsia="ar-SA"/>
        </w:rPr>
      </w:pPr>
      <w:r w:rsidRPr="00DD1D74">
        <w:rPr>
          <w:color w:val="000000" w:themeColor="text1"/>
          <w:sz w:val="20"/>
          <w:szCs w:val="20"/>
        </w:rPr>
        <w:lastRenderedPageBreak/>
        <w:t>Przedstawiona oferta nie może stanowić zbiorczych cenników, lecz winna zostać sporządzona wyłącznie z ukierunkowaniem na prowadzone postępowanie i odpowiadać wymaganiom Zamawiającego określonym w niniejsz</w:t>
      </w:r>
      <w:r w:rsidR="007C7694" w:rsidRPr="00DD1D74">
        <w:rPr>
          <w:color w:val="000000" w:themeColor="text1"/>
          <w:sz w:val="20"/>
          <w:szCs w:val="20"/>
        </w:rPr>
        <w:t>ym</w:t>
      </w:r>
      <w:r w:rsidRPr="00DD1D74">
        <w:rPr>
          <w:color w:val="000000" w:themeColor="text1"/>
          <w:sz w:val="20"/>
          <w:szCs w:val="20"/>
        </w:rPr>
        <w:t xml:space="preserve"> Zapytaniu.</w:t>
      </w:r>
    </w:p>
    <w:p w:rsidR="002C25F2" w:rsidRPr="00C504F3" w:rsidRDefault="002C25F2" w:rsidP="004324AC">
      <w:pPr>
        <w:pStyle w:val="Akapitzlist"/>
        <w:rPr>
          <w:rFonts w:cs="Calibri"/>
          <w:b/>
          <w:color w:val="FF0000"/>
          <w:kern w:val="1"/>
          <w:sz w:val="20"/>
          <w:szCs w:val="20"/>
          <w:lang w:eastAsia="ar-SA"/>
        </w:rPr>
      </w:pPr>
    </w:p>
    <w:p w:rsidR="002C25F2" w:rsidRPr="00DD1D74" w:rsidRDefault="002C25F2" w:rsidP="004324AC">
      <w:pPr>
        <w:pStyle w:val="Akapitzlist"/>
        <w:rPr>
          <w:rFonts w:cs="Calibri"/>
          <w:b/>
          <w:color w:val="000000" w:themeColor="text1"/>
          <w:kern w:val="1"/>
          <w:sz w:val="20"/>
          <w:szCs w:val="20"/>
          <w:lang w:eastAsia="ar-SA"/>
        </w:rPr>
      </w:pPr>
    </w:p>
    <w:p w:rsidR="002033C6" w:rsidRPr="00DD1D74" w:rsidRDefault="00B725EC" w:rsidP="00851B47">
      <w:pPr>
        <w:numPr>
          <w:ilvl w:val="0"/>
          <w:numId w:val="1"/>
        </w:numPr>
        <w:shd w:val="clear" w:color="auto" w:fill="FFFFFF"/>
        <w:suppressAutoHyphens w:val="0"/>
        <w:ind w:left="426" w:hanging="426"/>
        <w:contextualSpacing/>
        <w:jc w:val="both"/>
        <w:rPr>
          <w:color w:val="000000" w:themeColor="text1"/>
          <w:sz w:val="20"/>
          <w:szCs w:val="20"/>
          <w:lang w:eastAsia="pl-PL"/>
        </w:rPr>
      </w:pPr>
      <w:r w:rsidRPr="00DD1D74">
        <w:rPr>
          <w:b/>
          <w:color w:val="000000" w:themeColor="text1"/>
          <w:sz w:val="20"/>
          <w:szCs w:val="20"/>
          <w:lang w:eastAsia="pl-PL"/>
        </w:rPr>
        <w:t>TERMIN I MIEJSCE REALIZACJI ZAMÓWIENIA</w:t>
      </w:r>
      <w:r w:rsidR="00282F66" w:rsidRPr="00DD1D74">
        <w:rPr>
          <w:color w:val="000000" w:themeColor="text1"/>
          <w:sz w:val="20"/>
          <w:szCs w:val="20"/>
          <w:lang w:eastAsia="pl-PL"/>
        </w:rPr>
        <w:t>:</w:t>
      </w:r>
      <w:r w:rsidR="00D266EC" w:rsidRPr="00DD1D74">
        <w:rPr>
          <w:color w:val="000000" w:themeColor="text1"/>
          <w:sz w:val="20"/>
          <w:szCs w:val="20"/>
          <w:lang w:eastAsia="pl-PL"/>
        </w:rPr>
        <w:t xml:space="preserve"> </w:t>
      </w:r>
    </w:p>
    <w:p w:rsidR="000D3300" w:rsidRPr="00DD1D74" w:rsidRDefault="000D3300" w:rsidP="000D3300">
      <w:pPr>
        <w:suppressAutoHyphens w:val="0"/>
        <w:ind w:left="426"/>
        <w:contextualSpacing/>
        <w:jc w:val="both"/>
        <w:rPr>
          <w:color w:val="000000" w:themeColor="text1"/>
          <w:sz w:val="10"/>
          <w:szCs w:val="10"/>
          <w:lang w:eastAsia="pl-PL"/>
        </w:rPr>
      </w:pPr>
    </w:p>
    <w:p w:rsidR="006E156F" w:rsidRPr="00DD1D74" w:rsidRDefault="006E156F" w:rsidP="000B6BD4">
      <w:pPr>
        <w:suppressAutoHyphens w:val="0"/>
        <w:ind w:left="360"/>
        <w:contextualSpacing/>
        <w:jc w:val="both"/>
        <w:rPr>
          <w:color w:val="000000" w:themeColor="text1"/>
          <w:sz w:val="10"/>
          <w:szCs w:val="10"/>
          <w:lang w:eastAsia="pl-PL"/>
        </w:rPr>
      </w:pPr>
    </w:p>
    <w:p w:rsidR="00E13AB0" w:rsidRPr="00DD1D74" w:rsidRDefault="00E13AB0" w:rsidP="00E13AB0">
      <w:pPr>
        <w:suppressAutoHyphens w:val="0"/>
        <w:ind w:left="330"/>
        <w:contextualSpacing/>
        <w:jc w:val="both"/>
        <w:rPr>
          <w:color w:val="000000" w:themeColor="text1"/>
          <w:sz w:val="20"/>
          <w:szCs w:val="20"/>
          <w:lang w:eastAsia="pl-PL"/>
        </w:rPr>
      </w:pPr>
      <w:r w:rsidRPr="00DD1D74">
        <w:rPr>
          <w:color w:val="000000" w:themeColor="text1"/>
          <w:sz w:val="20"/>
          <w:szCs w:val="20"/>
          <w:lang w:eastAsia="pl-PL"/>
        </w:rPr>
        <w:t xml:space="preserve">2.1 Termin realizacji zamówienia obejmuje okres: </w:t>
      </w:r>
      <w:r w:rsidR="00DD1D74" w:rsidRPr="00DD1D74">
        <w:rPr>
          <w:b/>
          <w:color w:val="000000" w:themeColor="text1"/>
          <w:sz w:val="20"/>
          <w:szCs w:val="20"/>
          <w:lang w:eastAsia="pl-PL"/>
        </w:rPr>
        <w:t>1 miesiąc</w:t>
      </w:r>
      <w:r w:rsidR="002D19AD" w:rsidRPr="00DD1D74">
        <w:rPr>
          <w:b/>
          <w:color w:val="000000" w:themeColor="text1"/>
          <w:sz w:val="20"/>
          <w:szCs w:val="20"/>
          <w:lang w:eastAsia="pl-PL"/>
        </w:rPr>
        <w:t xml:space="preserve"> od daty zawarcia umowy</w:t>
      </w:r>
    </w:p>
    <w:p w:rsidR="00E13AB0" w:rsidRPr="00DD1D74" w:rsidRDefault="00E13AB0" w:rsidP="00E13AB0">
      <w:pPr>
        <w:suppressAutoHyphens w:val="0"/>
        <w:ind w:left="330"/>
        <w:contextualSpacing/>
        <w:jc w:val="both"/>
        <w:rPr>
          <w:color w:val="000000" w:themeColor="text1"/>
          <w:sz w:val="20"/>
          <w:szCs w:val="20"/>
          <w:lang w:eastAsia="pl-PL"/>
        </w:rPr>
      </w:pPr>
      <w:r w:rsidRPr="00DD1D74">
        <w:rPr>
          <w:color w:val="000000" w:themeColor="text1"/>
          <w:sz w:val="20"/>
          <w:szCs w:val="20"/>
          <w:lang w:eastAsia="pl-PL"/>
        </w:rPr>
        <w:t>2.2 Miejsce realizacji zamówienia: Szpital Specjalistyczn</w:t>
      </w:r>
      <w:r w:rsidR="00DD1D74" w:rsidRPr="00DD1D74">
        <w:rPr>
          <w:color w:val="000000" w:themeColor="text1"/>
          <w:sz w:val="20"/>
          <w:szCs w:val="20"/>
          <w:lang w:eastAsia="pl-PL"/>
        </w:rPr>
        <w:t>y</w:t>
      </w:r>
      <w:r w:rsidRPr="00DD1D74">
        <w:rPr>
          <w:color w:val="000000" w:themeColor="text1"/>
          <w:sz w:val="20"/>
          <w:szCs w:val="20"/>
          <w:lang w:eastAsia="pl-PL"/>
        </w:rPr>
        <w:t xml:space="preserve"> im. Edmunda Biernackiego w Mielcu, ul.</w:t>
      </w:r>
      <w:r w:rsidR="00DD1D74" w:rsidRPr="00DD1D74">
        <w:rPr>
          <w:color w:val="000000" w:themeColor="text1"/>
          <w:sz w:val="20"/>
          <w:szCs w:val="20"/>
          <w:lang w:eastAsia="pl-PL"/>
        </w:rPr>
        <w:t> </w:t>
      </w:r>
      <w:r w:rsidRPr="00DD1D74">
        <w:rPr>
          <w:color w:val="000000" w:themeColor="text1"/>
          <w:sz w:val="20"/>
          <w:szCs w:val="20"/>
          <w:lang w:eastAsia="pl-PL"/>
        </w:rPr>
        <w:t>Żeromskiego 22, 39-300 Mielec.</w:t>
      </w:r>
    </w:p>
    <w:p w:rsidR="009B05B0" w:rsidRPr="00C504F3" w:rsidRDefault="009B05B0" w:rsidP="00165ED4">
      <w:pPr>
        <w:suppressAutoHyphens w:val="0"/>
        <w:contextualSpacing/>
        <w:jc w:val="both"/>
        <w:rPr>
          <w:color w:val="FF0000"/>
          <w:sz w:val="20"/>
          <w:szCs w:val="20"/>
          <w:lang w:eastAsia="pl-PL"/>
        </w:rPr>
      </w:pPr>
    </w:p>
    <w:p w:rsidR="002C25F2" w:rsidRPr="0078225A" w:rsidRDefault="002C25F2" w:rsidP="00165ED4">
      <w:pPr>
        <w:suppressAutoHyphens w:val="0"/>
        <w:contextualSpacing/>
        <w:jc w:val="both"/>
        <w:rPr>
          <w:color w:val="000000" w:themeColor="text1"/>
          <w:sz w:val="20"/>
          <w:szCs w:val="20"/>
          <w:lang w:eastAsia="pl-PL"/>
        </w:rPr>
      </w:pPr>
    </w:p>
    <w:p w:rsidR="00E366C4" w:rsidRPr="0078225A" w:rsidRDefault="00306AE3" w:rsidP="00851B47">
      <w:pPr>
        <w:numPr>
          <w:ilvl w:val="0"/>
          <w:numId w:val="1"/>
        </w:numPr>
        <w:shd w:val="clear" w:color="auto" w:fill="FFFFFF"/>
        <w:suppressAutoHyphens w:val="0"/>
        <w:ind w:left="426" w:hanging="426"/>
        <w:contextualSpacing/>
        <w:jc w:val="both"/>
        <w:rPr>
          <w:b/>
          <w:color w:val="000000" w:themeColor="text1"/>
          <w:sz w:val="20"/>
          <w:szCs w:val="20"/>
          <w:lang w:eastAsia="pl-PL"/>
        </w:rPr>
      </w:pPr>
      <w:r w:rsidRPr="0078225A">
        <w:rPr>
          <w:b/>
          <w:bCs/>
          <w:color w:val="000000" w:themeColor="text1"/>
          <w:sz w:val="20"/>
          <w:szCs w:val="20"/>
          <w:lang w:eastAsia="pl-PL"/>
        </w:rPr>
        <w:t>OPIS WARU</w:t>
      </w:r>
      <w:r w:rsidR="00673C25" w:rsidRPr="0078225A">
        <w:rPr>
          <w:b/>
          <w:bCs/>
          <w:color w:val="000000" w:themeColor="text1"/>
          <w:sz w:val="20"/>
          <w:szCs w:val="20"/>
          <w:lang w:eastAsia="pl-PL"/>
        </w:rPr>
        <w:t>NKÓW UDZIAŁU W POSTĘPO</w:t>
      </w:r>
      <w:r w:rsidR="006E156F" w:rsidRPr="0078225A">
        <w:rPr>
          <w:b/>
          <w:bCs/>
          <w:color w:val="000000" w:themeColor="text1"/>
          <w:sz w:val="20"/>
          <w:szCs w:val="20"/>
          <w:lang w:eastAsia="pl-PL"/>
        </w:rPr>
        <w:t>WANIU ORAZ DOKUMENTY WYMAGANE W </w:t>
      </w:r>
      <w:r w:rsidR="00673C25" w:rsidRPr="0078225A">
        <w:rPr>
          <w:b/>
          <w:bCs/>
          <w:color w:val="000000" w:themeColor="text1"/>
          <w:sz w:val="20"/>
          <w:szCs w:val="20"/>
          <w:lang w:eastAsia="pl-PL"/>
        </w:rPr>
        <w:t>OFERCIE:</w:t>
      </w:r>
      <w:r w:rsidR="00673C25" w:rsidRPr="0078225A">
        <w:rPr>
          <w:b/>
          <w:color w:val="000000" w:themeColor="text1"/>
          <w:sz w:val="20"/>
          <w:szCs w:val="20"/>
          <w:lang w:eastAsia="pl-PL"/>
        </w:rPr>
        <w:t xml:space="preserve"> </w:t>
      </w:r>
    </w:p>
    <w:p w:rsidR="007763F3" w:rsidRPr="0078225A" w:rsidRDefault="007763F3" w:rsidP="000B6BD4">
      <w:pPr>
        <w:suppressAutoHyphens w:val="0"/>
        <w:ind w:left="360"/>
        <w:contextualSpacing/>
        <w:jc w:val="both"/>
        <w:rPr>
          <w:b/>
          <w:color w:val="000000" w:themeColor="text1"/>
          <w:sz w:val="10"/>
          <w:szCs w:val="10"/>
          <w:lang w:eastAsia="pl-PL"/>
        </w:rPr>
      </w:pPr>
    </w:p>
    <w:p w:rsidR="007763F3" w:rsidRPr="0078225A" w:rsidRDefault="007763F3" w:rsidP="000B6BD4">
      <w:pPr>
        <w:pStyle w:val="Akapitzlist"/>
        <w:numPr>
          <w:ilvl w:val="1"/>
          <w:numId w:val="1"/>
        </w:numPr>
        <w:suppressAutoHyphens w:val="0"/>
        <w:ind w:left="690"/>
        <w:jc w:val="both"/>
        <w:rPr>
          <w:color w:val="000000" w:themeColor="text1"/>
          <w:sz w:val="20"/>
          <w:szCs w:val="20"/>
          <w:lang w:eastAsia="pl-PL"/>
        </w:rPr>
      </w:pPr>
      <w:r w:rsidRPr="0078225A">
        <w:rPr>
          <w:color w:val="000000" w:themeColor="text1"/>
          <w:sz w:val="20"/>
          <w:szCs w:val="20"/>
          <w:lang w:eastAsia="pl-PL"/>
        </w:rPr>
        <w:t>Warunki udziału w postępowaniu:</w:t>
      </w:r>
    </w:p>
    <w:p w:rsidR="007763F3" w:rsidRPr="0078225A" w:rsidRDefault="007763F3" w:rsidP="000B6BD4">
      <w:pPr>
        <w:suppressAutoHyphens w:val="0"/>
        <w:ind w:left="720"/>
        <w:jc w:val="both"/>
        <w:rPr>
          <w:color w:val="000000" w:themeColor="text1"/>
          <w:sz w:val="20"/>
          <w:szCs w:val="20"/>
        </w:rPr>
      </w:pPr>
      <w:r w:rsidRPr="0078225A">
        <w:rPr>
          <w:color w:val="000000" w:themeColor="text1"/>
          <w:sz w:val="20"/>
          <w:szCs w:val="20"/>
        </w:rPr>
        <w:t>Zamawiający nie precyzuje w tym zakresie żadnych wymagań, których spełnienie Wykonawca zobowiązany jest wykazać w sposób szczególny.</w:t>
      </w:r>
    </w:p>
    <w:p w:rsidR="007763F3" w:rsidRPr="0078225A" w:rsidRDefault="007763F3" w:rsidP="000B6BD4">
      <w:pPr>
        <w:pStyle w:val="Akapitzlist"/>
        <w:suppressAutoHyphens w:val="0"/>
        <w:ind w:left="1440"/>
        <w:jc w:val="both"/>
        <w:rPr>
          <w:color w:val="000000" w:themeColor="text1"/>
          <w:sz w:val="10"/>
          <w:szCs w:val="10"/>
          <w:lang w:eastAsia="pl-PL"/>
        </w:rPr>
      </w:pPr>
    </w:p>
    <w:p w:rsidR="007763F3" w:rsidRPr="0078225A" w:rsidRDefault="007763F3" w:rsidP="000B6BD4">
      <w:pPr>
        <w:pStyle w:val="Akapitzlist"/>
        <w:numPr>
          <w:ilvl w:val="1"/>
          <w:numId w:val="1"/>
        </w:numPr>
        <w:suppressAutoHyphens w:val="0"/>
        <w:ind w:left="690"/>
        <w:jc w:val="both"/>
        <w:rPr>
          <w:color w:val="000000" w:themeColor="text1"/>
          <w:sz w:val="20"/>
          <w:szCs w:val="20"/>
          <w:lang w:eastAsia="pl-PL"/>
        </w:rPr>
      </w:pPr>
      <w:r w:rsidRPr="0078225A">
        <w:rPr>
          <w:color w:val="000000" w:themeColor="text1"/>
          <w:sz w:val="20"/>
          <w:szCs w:val="20"/>
          <w:lang w:eastAsia="pl-PL"/>
        </w:rPr>
        <w:t>Wykonawca powinien przedstawić następujące oświadczenia i dokumenty:</w:t>
      </w:r>
    </w:p>
    <w:p w:rsidR="0078225A" w:rsidRPr="00D9590F" w:rsidRDefault="0078225A" w:rsidP="00371881">
      <w:pPr>
        <w:pStyle w:val="Akapitzlist"/>
        <w:numPr>
          <w:ilvl w:val="0"/>
          <w:numId w:val="5"/>
        </w:numPr>
        <w:ind w:left="1134" w:hanging="425"/>
        <w:jc w:val="both"/>
        <w:rPr>
          <w:color w:val="000000" w:themeColor="text1"/>
          <w:sz w:val="20"/>
          <w:szCs w:val="20"/>
        </w:rPr>
      </w:pPr>
      <w:r w:rsidRPr="00D9590F">
        <w:rPr>
          <w:color w:val="000000" w:themeColor="text1"/>
          <w:sz w:val="20"/>
          <w:szCs w:val="20"/>
        </w:rPr>
        <w:t>Wypełniony formularz oferty zgodnie z załączonym do Zapytania wzorem (zaleca się złożyć ofertę na załączonym wzorze - Załącznik nr 1 do Zapytania),</w:t>
      </w:r>
    </w:p>
    <w:p w:rsidR="0078225A" w:rsidRPr="00D9590F" w:rsidRDefault="0078225A" w:rsidP="00371881">
      <w:pPr>
        <w:pStyle w:val="Akapitzlist"/>
        <w:numPr>
          <w:ilvl w:val="0"/>
          <w:numId w:val="5"/>
        </w:numPr>
        <w:ind w:left="1134" w:hanging="425"/>
        <w:jc w:val="both"/>
        <w:rPr>
          <w:color w:val="000000" w:themeColor="text1"/>
          <w:sz w:val="20"/>
          <w:szCs w:val="20"/>
        </w:rPr>
      </w:pPr>
      <w:r w:rsidRPr="00D9590F">
        <w:rPr>
          <w:color w:val="000000" w:themeColor="text1"/>
          <w:sz w:val="20"/>
          <w:szCs w:val="20"/>
        </w:rPr>
        <w:t>W celu potwierdzenia, że osoba działająca w imieniu Wykonawcy jest umocowana do jego reprezentowania:</w:t>
      </w:r>
    </w:p>
    <w:p w:rsidR="0078225A" w:rsidRPr="00371881" w:rsidRDefault="00371881" w:rsidP="00371881">
      <w:pPr>
        <w:ind w:left="1134" w:hanging="283"/>
        <w:jc w:val="both"/>
        <w:rPr>
          <w:color w:val="000000" w:themeColor="text1"/>
          <w:sz w:val="20"/>
          <w:szCs w:val="20"/>
        </w:rPr>
      </w:pPr>
      <w:r>
        <w:rPr>
          <w:color w:val="000000" w:themeColor="text1"/>
          <w:sz w:val="20"/>
          <w:szCs w:val="20"/>
        </w:rPr>
        <w:t>-</w:t>
      </w:r>
      <w:r>
        <w:rPr>
          <w:color w:val="000000" w:themeColor="text1"/>
          <w:sz w:val="20"/>
          <w:szCs w:val="20"/>
        </w:rPr>
        <w:tab/>
        <w:t xml:space="preserve"> </w:t>
      </w:r>
      <w:r>
        <w:rPr>
          <w:color w:val="000000" w:themeColor="text1"/>
          <w:sz w:val="20"/>
          <w:szCs w:val="20"/>
        </w:rPr>
        <w:tab/>
      </w:r>
      <w:r w:rsidR="0078225A" w:rsidRPr="00371881">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p>
    <w:p w:rsidR="0078225A" w:rsidRPr="00D9590F" w:rsidRDefault="0078225A" w:rsidP="00371881">
      <w:pPr>
        <w:pStyle w:val="Default"/>
        <w:numPr>
          <w:ilvl w:val="0"/>
          <w:numId w:val="5"/>
        </w:numPr>
        <w:ind w:left="1134" w:hanging="425"/>
        <w:jc w:val="both"/>
        <w:rPr>
          <w:color w:val="000000" w:themeColor="text1"/>
          <w:sz w:val="20"/>
          <w:szCs w:val="20"/>
        </w:rPr>
      </w:pPr>
      <w:r w:rsidRPr="00D9590F">
        <w:rPr>
          <w:color w:val="000000" w:themeColor="text1"/>
          <w:sz w:val="20"/>
          <w:szCs w:val="20"/>
        </w:rPr>
        <w:t xml:space="preserve">W celu potwierdzenia, że oferowane dostawy odpowiadają wymaganiom Zamawiającego: </w:t>
      </w:r>
    </w:p>
    <w:p w:rsidR="0078225A" w:rsidRDefault="00371881" w:rsidP="00371881">
      <w:pPr>
        <w:pStyle w:val="Default"/>
        <w:ind w:left="1134" w:hanging="283"/>
        <w:jc w:val="both"/>
        <w:rPr>
          <w:color w:val="000000" w:themeColor="text1"/>
          <w:sz w:val="20"/>
          <w:szCs w:val="20"/>
        </w:rPr>
      </w:pPr>
      <w:r>
        <w:rPr>
          <w:color w:val="000000" w:themeColor="text1"/>
          <w:sz w:val="20"/>
          <w:szCs w:val="20"/>
        </w:rPr>
        <w:t xml:space="preserve">- </w:t>
      </w:r>
      <w:r>
        <w:rPr>
          <w:color w:val="000000" w:themeColor="text1"/>
          <w:sz w:val="20"/>
          <w:szCs w:val="20"/>
        </w:rPr>
        <w:tab/>
      </w:r>
      <w:r>
        <w:rPr>
          <w:color w:val="000000" w:themeColor="text1"/>
          <w:sz w:val="20"/>
          <w:szCs w:val="20"/>
        </w:rPr>
        <w:tab/>
      </w:r>
      <w:r w:rsidR="0078225A" w:rsidRPr="00D9590F">
        <w:rPr>
          <w:color w:val="000000" w:themeColor="text1"/>
          <w:sz w:val="20"/>
          <w:szCs w:val="20"/>
        </w:rPr>
        <w:t>Oświadczenie, że oferowany asortyment posiada dokumenty wymagane przez obowiązujące prawo na podstawie których może być wprowadzony do obrotu i stosowania w placówkach ochrony zdrowia RP (Załącznik nr 3 do Zapytania)</w:t>
      </w:r>
      <w:r>
        <w:rPr>
          <w:color w:val="000000" w:themeColor="text1"/>
          <w:sz w:val="20"/>
          <w:szCs w:val="20"/>
        </w:rPr>
        <w:t>,</w:t>
      </w:r>
    </w:p>
    <w:p w:rsidR="00371881" w:rsidRPr="00371881" w:rsidRDefault="00371881" w:rsidP="00371881">
      <w:pPr>
        <w:pStyle w:val="Akapitzlist"/>
        <w:numPr>
          <w:ilvl w:val="0"/>
          <w:numId w:val="5"/>
        </w:numPr>
        <w:ind w:left="1134" w:hanging="425"/>
        <w:rPr>
          <w:rFonts w:eastAsia="Calibri"/>
          <w:color w:val="000000" w:themeColor="text1"/>
          <w:sz w:val="20"/>
          <w:szCs w:val="20"/>
          <w:lang w:eastAsia="pl-PL"/>
        </w:rPr>
      </w:pPr>
      <w:r w:rsidRPr="00371881">
        <w:rPr>
          <w:rFonts w:eastAsia="Calibri"/>
          <w:color w:val="000000" w:themeColor="text1"/>
          <w:sz w:val="20"/>
          <w:szCs w:val="20"/>
          <w:lang w:eastAsia="pl-PL"/>
        </w:rPr>
        <w:t>Certyfikat f-gazowy.</w:t>
      </w:r>
    </w:p>
    <w:p w:rsidR="00371881" w:rsidRPr="00D9590F" w:rsidRDefault="00371881" w:rsidP="00371881">
      <w:pPr>
        <w:pStyle w:val="Default"/>
        <w:ind w:left="1440"/>
        <w:jc w:val="both"/>
        <w:rPr>
          <w:color w:val="000000" w:themeColor="text1"/>
          <w:sz w:val="20"/>
          <w:szCs w:val="20"/>
        </w:rPr>
      </w:pPr>
    </w:p>
    <w:p w:rsidR="009B05B0" w:rsidRPr="00C504F3" w:rsidRDefault="009B05B0" w:rsidP="003B6CFB">
      <w:pPr>
        <w:contextualSpacing/>
        <w:jc w:val="both"/>
        <w:rPr>
          <w:color w:val="FF0000"/>
          <w:sz w:val="20"/>
          <w:szCs w:val="20"/>
        </w:rPr>
      </w:pPr>
    </w:p>
    <w:p w:rsidR="002C25F2" w:rsidRPr="0078225A" w:rsidRDefault="002C25F2" w:rsidP="003B6CFB">
      <w:pPr>
        <w:contextualSpacing/>
        <w:jc w:val="both"/>
        <w:rPr>
          <w:color w:val="000000" w:themeColor="text1"/>
          <w:sz w:val="20"/>
          <w:szCs w:val="20"/>
        </w:rPr>
      </w:pPr>
    </w:p>
    <w:p w:rsidR="00FF6586" w:rsidRPr="0078225A" w:rsidRDefault="00673C25" w:rsidP="00851B47">
      <w:pPr>
        <w:numPr>
          <w:ilvl w:val="0"/>
          <w:numId w:val="1"/>
        </w:numPr>
        <w:shd w:val="clear" w:color="auto" w:fill="FFFFFF"/>
        <w:suppressAutoHyphens w:val="0"/>
        <w:ind w:left="426" w:hanging="426"/>
        <w:jc w:val="both"/>
        <w:rPr>
          <w:b/>
          <w:color w:val="000000" w:themeColor="text1"/>
          <w:sz w:val="20"/>
          <w:szCs w:val="20"/>
          <w:lang w:eastAsia="pl-PL"/>
        </w:rPr>
      </w:pPr>
      <w:r w:rsidRPr="0078225A">
        <w:rPr>
          <w:b/>
          <w:color w:val="000000" w:themeColor="text1"/>
          <w:sz w:val="20"/>
          <w:szCs w:val="20"/>
          <w:lang w:eastAsia="pl-PL"/>
        </w:rPr>
        <w:t>OPIS SPOSOBU PRZYGOTOWANIA OFERTY</w:t>
      </w:r>
      <w:r w:rsidR="00FF6586" w:rsidRPr="0078225A">
        <w:rPr>
          <w:b/>
          <w:color w:val="000000" w:themeColor="text1"/>
          <w:sz w:val="20"/>
          <w:szCs w:val="20"/>
          <w:lang w:eastAsia="pl-PL"/>
        </w:rPr>
        <w:t>:</w:t>
      </w:r>
    </w:p>
    <w:p w:rsidR="007763F3" w:rsidRPr="0078225A" w:rsidRDefault="007763F3" w:rsidP="007763F3">
      <w:pPr>
        <w:suppressAutoHyphens w:val="0"/>
        <w:ind w:left="30"/>
        <w:jc w:val="both"/>
        <w:rPr>
          <w:b/>
          <w:color w:val="000000" w:themeColor="text1"/>
          <w:sz w:val="10"/>
          <w:szCs w:val="10"/>
          <w:lang w:eastAsia="pl-PL"/>
        </w:rPr>
      </w:pPr>
    </w:p>
    <w:p w:rsidR="00B66CEF" w:rsidRPr="0078225A" w:rsidRDefault="00B66CEF" w:rsidP="00B66CEF">
      <w:pPr>
        <w:pStyle w:val="Akapitzlist"/>
        <w:numPr>
          <w:ilvl w:val="1"/>
          <w:numId w:val="1"/>
        </w:numPr>
        <w:jc w:val="both"/>
        <w:rPr>
          <w:color w:val="000000" w:themeColor="text1"/>
          <w:sz w:val="20"/>
          <w:szCs w:val="20"/>
          <w:lang w:eastAsia="pl-PL"/>
        </w:rPr>
      </w:pPr>
      <w:r w:rsidRPr="0078225A">
        <w:rPr>
          <w:color w:val="000000" w:themeColor="text1"/>
          <w:sz w:val="20"/>
          <w:szCs w:val="20"/>
          <w:lang w:eastAsia="pl-PL"/>
        </w:rPr>
        <w:t>Ofertę należy sporządzić w postaci elektronicznej zgodnie z Formularzem ofertowym stanowiącym Załącznik nr 1 do Zapytania ofertowego.</w:t>
      </w:r>
    </w:p>
    <w:p w:rsidR="00B66CEF" w:rsidRPr="0078225A" w:rsidRDefault="00B66CEF" w:rsidP="00B66CEF">
      <w:pPr>
        <w:pStyle w:val="Akapitzlist"/>
        <w:ind w:left="360"/>
        <w:jc w:val="both"/>
        <w:rPr>
          <w:color w:val="000000" w:themeColor="text1"/>
          <w:sz w:val="20"/>
          <w:szCs w:val="20"/>
          <w:lang w:eastAsia="pl-PL"/>
        </w:rPr>
      </w:pPr>
    </w:p>
    <w:p w:rsidR="00B66CEF" w:rsidRPr="0078225A" w:rsidRDefault="00B66CEF" w:rsidP="00B66CEF">
      <w:pPr>
        <w:pStyle w:val="Akapitzlist"/>
        <w:numPr>
          <w:ilvl w:val="1"/>
          <w:numId w:val="1"/>
        </w:numPr>
        <w:jc w:val="both"/>
        <w:rPr>
          <w:b/>
          <w:color w:val="000000" w:themeColor="text1"/>
          <w:sz w:val="20"/>
          <w:szCs w:val="20"/>
          <w:lang w:eastAsia="pl-PL"/>
        </w:rPr>
      </w:pPr>
      <w:r w:rsidRPr="0078225A">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uprawniającym do występowania w obrocie prawnym. </w:t>
      </w:r>
      <w:r w:rsidRPr="0078225A">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78225A" w:rsidRDefault="00B66CEF" w:rsidP="00B66CEF">
      <w:pPr>
        <w:pStyle w:val="Akapitzlist"/>
        <w:ind w:left="360"/>
        <w:jc w:val="both"/>
        <w:rPr>
          <w:color w:val="000000" w:themeColor="text1"/>
          <w:sz w:val="20"/>
          <w:szCs w:val="20"/>
          <w:lang w:eastAsia="pl-PL"/>
        </w:rPr>
      </w:pPr>
    </w:p>
    <w:p w:rsidR="00B66CEF" w:rsidRPr="0078225A" w:rsidRDefault="00B66CEF" w:rsidP="00B66CEF">
      <w:pPr>
        <w:pStyle w:val="Akapitzlist"/>
        <w:numPr>
          <w:ilvl w:val="1"/>
          <w:numId w:val="1"/>
        </w:numPr>
        <w:jc w:val="both"/>
        <w:rPr>
          <w:color w:val="000000" w:themeColor="text1"/>
          <w:sz w:val="20"/>
          <w:szCs w:val="20"/>
          <w:lang w:eastAsia="pl-PL"/>
        </w:rPr>
      </w:pPr>
      <w:r w:rsidRPr="0078225A">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78225A" w:rsidRDefault="00B66CEF" w:rsidP="00B66CEF">
      <w:pPr>
        <w:pStyle w:val="Akapitzlist"/>
        <w:ind w:left="360"/>
        <w:jc w:val="both"/>
        <w:rPr>
          <w:color w:val="000000" w:themeColor="text1"/>
          <w:sz w:val="20"/>
          <w:szCs w:val="20"/>
          <w:lang w:eastAsia="pl-PL"/>
        </w:rPr>
      </w:pPr>
    </w:p>
    <w:p w:rsidR="00B66CEF" w:rsidRPr="0078225A" w:rsidRDefault="00B66CEF" w:rsidP="00B66CEF">
      <w:pPr>
        <w:pStyle w:val="Akapitzlist"/>
        <w:numPr>
          <w:ilvl w:val="1"/>
          <w:numId w:val="1"/>
        </w:numPr>
        <w:jc w:val="both"/>
        <w:rPr>
          <w:color w:val="000000" w:themeColor="text1"/>
          <w:sz w:val="20"/>
          <w:szCs w:val="20"/>
          <w:lang w:eastAsia="pl-PL"/>
        </w:rPr>
      </w:pPr>
      <w:r w:rsidRPr="0078225A">
        <w:rPr>
          <w:color w:val="000000" w:themeColor="text1"/>
          <w:sz w:val="20"/>
          <w:szCs w:val="20"/>
          <w:lang w:eastAsia="pl-PL"/>
        </w:rPr>
        <w:t>Do oferty Wykonawca winien załączyć wszystkie wymagane dokumenty i oświadczenia.</w:t>
      </w:r>
    </w:p>
    <w:p w:rsidR="00B66CEF" w:rsidRPr="0078225A" w:rsidRDefault="00B66CEF" w:rsidP="00B66CEF">
      <w:pPr>
        <w:pStyle w:val="Akapitzlist"/>
        <w:ind w:left="360"/>
        <w:jc w:val="both"/>
        <w:rPr>
          <w:color w:val="000000" w:themeColor="text1"/>
          <w:sz w:val="20"/>
          <w:szCs w:val="20"/>
          <w:lang w:eastAsia="pl-PL"/>
        </w:rPr>
      </w:pPr>
    </w:p>
    <w:p w:rsidR="00B66CEF" w:rsidRPr="0078225A" w:rsidRDefault="00B66CEF" w:rsidP="00B66CEF">
      <w:pPr>
        <w:pStyle w:val="Akapitzlist"/>
        <w:numPr>
          <w:ilvl w:val="1"/>
          <w:numId w:val="1"/>
        </w:numPr>
        <w:jc w:val="both"/>
        <w:rPr>
          <w:color w:val="000000" w:themeColor="text1"/>
          <w:sz w:val="20"/>
          <w:szCs w:val="20"/>
          <w:lang w:eastAsia="pl-PL"/>
        </w:rPr>
      </w:pPr>
      <w:r w:rsidRPr="0078225A">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78225A" w:rsidRDefault="00B66CEF" w:rsidP="00B66CEF">
      <w:pPr>
        <w:pStyle w:val="Akapitzlist"/>
        <w:ind w:left="360"/>
        <w:jc w:val="both"/>
        <w:rPr>
          <w:color w:val="000000" w:themeColor="text1"/>
          <w:sz w:val="20"/>
          <w:szCs w:val="20"/>
          <w:lang w:eastAsia="pl-PL"/>
        </w:rPr>
      </w:pPr>
    </w:p>
    <w:p w:rsidR="00B66CEF" w:rsidRPr="0078225A" w:rsidRDefault="00B66CEF" w:rsidP="00B66CEF">
      <w:pPr>
        <w:pStyle w:val="Akapitzlist"/>
        <w:numPr>
          <w:ilvl w:val="1"/>
          <w:numId w:val="1"/>
        </w:numPr>
        <w:jc w:val="both"/>
        <w:rPr>
          <w:color w:val="000000" w:themeColor="text1"/>
          <w:sz w:val="20"/>
          <w:szCs w:val="20"/>
          <w:lang w:eastAsia="pl-PL"/>
        </w:rPr>
      </w:pPr>
      <w:r w:rsidRPr="0078225A">
        <w:rPr>
          <w:color w:val="000000" w:themeColor="text1"/>
          <w:sz w:val="20"/>
          <w:szCs w:val="20"/>
          <w:lang w:eastAsia="pl-PL"/>
        </w:rPr>
        <w:t>Każdy Wykonawca może złożyć tylko jedną ofertę.</w:t>
      </w:r>
    </w:p>
    <w:p w:rsidR="007763F3" w:rsidRPr="0078225A" w:rsidRDefault="007763F3" w:rsidP="00B66CEF">
      <w:pPr>
        <w:suppressAutoHyphens w:val="0"/>
        <w:jc w:val="both"/>
        <w:rPr>
          <w:color w:val="000000" w:themeColor="text1"/>
          <w:sz w:val="20"/>
          <w:szCs w:val="20"/>
          <w:lang w:eastAsia="pl-PL"/>
        </w:rPr>
      </w:pPr>
    </w:p>
    <w:p w:rsidR="00B66CEF" w:rsidRPr="0078225A" w:rsidRDefault="00111DD3" w:rsidP="00FB114F">
      <w:pPr>
        <w:pStyle w:val="Akapitzlist"/>
        <w:numPr>
          <w:ilvl w:val="1"/>
          <w:numId w:val="1"/>
        </w:numPr>
        <w:jc w:val="both"/>
        <w:rPr>
          <w:bCs/>
          <w:color w:val="000000" w:themeColor="text1"/>
          <w:sz w:val="20"/>
          <w:szCs w:val="20"/>
          <w:lang w:eastAsia="pl-PL"/>
        </w:rPr>
      </w:pPr>
      <w:r w:rsidRPr="0078225A">
        <w:rPr>
          <w:rFonts w:cs="Calibri"/>
          <w:bCs/>
          <w:color w:val="000000" w:themeColor="text1"/>
          <w:kern w:val="1"/>
          <w:sz w:val="20"/>
          <w:szCs w:val="20"/>
          <w:lang w:eastAsia="ar-SA"/>
        </w:rPr>
        <w:t>Zamawiający</w:t>
      </w:r>
      <w:r w:rsidR="002D19AD" w:rsidRPr="0078225A">
        <w:rPr>
          <w:rFonts w:cs="Calibri"/>
          <w:bCs/>
          <w:color w:val="000000" w:themeColor="text1"/>
          <w:kern w:val="1"/>
          <w:sz w:val="20"/>
          <w:szCs w:val="20"/>
          <w:lang w:eastAsia="ar-SA"/>
        </w:rPr>
        <w:t xml:space="preserve"> nie</w:t>
      </w:r>
      <w:r w:rsidR="00FB114F" w:rsidRPr="0078225A">
        <w:rPr>
          <w:rFonts w:cs="Calibri"/>
          <w:bCs/>
          <w:color w:val="000000" w:themeColor="text1"/>
          <w:kern w:val="1"/>
          <w:sz w:val="20"/>
          <w:szCs w:val="20"/>
          <w:lang w:eastAsia="ar-SA"/>
        </w:rPr>
        <w:t xml:space="preserve"> dopuszcza możliwoś</w:t>
      </w:r>
      <w:r w:rsidR="002D19AD" w:rsidRPr="0078225A">
        <w:rPr>
          <w:rFonts w:cs="Calibri"/>
          <w:bCs/>
          <w:color w:val="000000" w:themeColor="text1"/>
          <w:kern w:val="1"/>
          <w:sz w:val="20"/>
          <w:szCs w:val="20"/>
          <w:lang w:eastAsia="ar-SA"/>
        </w:rPr>
        <w:t>ci</w:t>
      </w:r>
      <w:r w:rsidR="00FB114F" w:rsidRPr="0078225A">
        <w:rPr>
          <w:rFonts w:cs="Calibri"/>
          <w:bCs/>
          <w:color w:val="000000" w:themeColor="text1"/>
          <w:kern w:val="1"/>
          <w:sz w:val="20"/>
          <w:szCs w:val="20"/>
          <w:lang w:eastAsia="ar-SA"/>
        </w:rPr>
        <w:t xml:space="preserve"> składania ofert częściowych.</w:t>
      </w:r>
    </w:p>
    <w:p w:rsidR="00FB114F" w:rsidRPr="0078225A" w:rsidRDefault="00FB114F" w:rsidP="00FB114F">
      <w:pPr>
        <w:pStyle w:val="Akapitzlist"/>
        <w:jc w:val="both"/>
        <w:rPr>
          <w:bCs/>
          <w:color w:val="000000" w:themeColor="text1"/>
          <w:sz w:val="20"/>
          <w:szCs w:val="20"/>
          <w:lang w:eastAsia="pl-PL"/>
        </w:rPr>
      </w:pPr>
    </w:p>
    <w:p w:rsidR="00B66CEF" w:rsidRPr="0078225A" w:rsidRDefault="00B66CEF" w:rsidP="00B66CEF">
      <w:pPr>
        <w:pStyle w:val="Akapitzlist"/>
        <w:numPr>
          <w:ilvl w:val="1"/>
          <w:numId w:val="1"/>
        </w:numPr>
        <w:jc w:val="both"/>
        <w:rPr>
          <w:bCs/>
          <w:color w:val="000000" w:themeColor="text1"/>
          <w:sz w:val="20"/>
          <w:szCs w:val="20"/>
          <w:lang w:eastAsia="pl-PL"/>
        </w:rPr>
      </w:pPr>
      <w:r w:rsidRPr="0078225A">
        <w:rPr>
          <w:color w:val="000000" w:themeColor="text1"/>
          <w:sz w:val="20"/>
          <w:szCs w:val="20"/>
          <w:lang w:eastAsia="pl-PL"/>
        </w:rPr>
        <w:lastRenderedPageBreak/>
        <w:t>Wykonawca ponosi wszelkie koszty związane z przygotowaniem i złożeniem oferty.</w:t>
      </w:r>
    </w:p>
    <w:p w:rsidR="00B66CEF" w:rsidRPr="0078225A" w:rsidRDefault="00B66CEF" w:rsidP="00B66CEF">
      <w:pPr>
        <w:pStyle w:val="Akapitzlist"/>
        <w:ind w:left="360"/>
        <w:jc w:val="both"/>
        <w:rPr>
          <w:color w:val="000000" w:themeColor="text1"/>
          <w:sz w:val="20"/>
          <w:szCs w:val="20"/>
          <w:lang w:eastAsia="pl-PL"/>
        </w:rPr>
      </w:pPr>
    </w:p>
    <w:p w:rsidR="00B66CEF" w:rsidRPr="0078225A" w:rsidRDefault="00B66CEF" w:rsidP="00B66CEF">
      <w:pPr>
        <w:pStyle w:val="Akapitzlist"/>
        <w:numPr>
          <w:ilvl w:val="1"/>
          <w:numId w:val="1"/>
        </w:numPr>
        <w:jc w:val="both"/>
        <w:rPr>
          <w:b/>
          <w:bCs/>
          <w:color w:val="000000" w:themeColor="text1"/>
          <w:sz w:val="20"/>
          <w:szCs w:val="20"/>
          <w:lang w:eastAsia="pl-PL"/>
        </w:rPr>
      </w:pPr>
      <w:r w:rsidRPr="0078225A">
        <w:rPr>
          <w:color w:val="000000" w:themeColor="text1"/>
          <w:sz w:val="20"/>
          <w:szCs w:val="20"/>
          <w:lang w:eastAsia="pl-PL"/>
        </w:rPr>
        <w:t>Oferty złożone po terminie nie będą rozpatrywane.</w:t>
      </w:r>
    </w:p>
    <w:p w:rsidR="002C25F2" w:rsidRPr="0078225A" w:rsidRDefault="002C25F2" w:rsidP="00B915B3">
      <w:pPr>
        <w:pStyle w:val="Akapitzlist"/>
        <w:ind w:left="0"/>
        <w:jc w:val="both"/>
        <w:rPr>
          <w:color w:val="000000" w:themeColor="text1"/>
          <w:sz w:val="20"/>
          <w:szCs w:val="20"/>
          <w:lang w:eastAsia="pl-PL"/>
        </w:rPr>
      </w:pPr>
    </w:p>
    <w:p w:rsidR="002C25F2" w:rsidRPr="0078225A" w:rsidRDefault="002C25F2" w:rsidP="00B915B3">
      <w:pPr>
        <w:pStyle w:val="Akapitzlist"/>
        <w:ind w:left="0"/>
        <w:jc w:val="both"/>
        <w:rPr>
          <w:color w:val="000000" w:themeColor="text1"/>
          <w:sz w:val="20"/>
          <w:szCs w:val="20"/>
          <w:lang w:eastAsia="pl-PL"/>
        </w:rPr>
      </w:pPr>
    </w:p>
    <w:p w:rsidR="008D71D3" w:rsidRPr="0078225A" w:rsidRDefault="008D71D3" w:rsidP="008D71D3">
      <w:pPr>
        <w:pStyle w:val="Akapitzlist"/>
        <w:numPr>
          <w:ilvl w:val="0"/>
          <w:numId w:val="1"/>
        </w:numPr>
        <w:jc w:val="both"/>
        <w:rPr>
          <w:rFonts w:cs="Calibri"/>
          <w:b/>
          <w:bCs/>
          <w:color w:val="000000" w:themeColor="text1"/>
          <w:kern w:val="1"/>
          <w:sz w:val="20"/>
          <w:szCs w:val="20"/>
          <w:lang w:eastAsia="ar-SA"/>
        </w:rPr>
      </w:pPr>
      <w:bookmarkStart w:id="0" w:name="_Hlk104199229"/>
      <w:r w:rsidRPr="0078225A">
        <w:rPr>
          <w:rFonts w:cs="Calibri"/>
          <w:b/>
          <w:bCs/>
          <w:color w:val="000000" w:themeColor="text1"/>
          <w:kern w:val="1"/>
          <w:sz w:val="20"/>
          <w:szCs w:val="20"/>
          <w:lang w:eastAsia="ar-SA"/>
        </w:rPr>
        <w:t xml:space="preserve">KOMUNIKACJA W POSTĘPOWANIU:  </w:t>
      </w:r>
    </w:p>
    <w:p w:rsidR="008D71D3" w:rsidRPr="0078225A" w:rsidRDefault="008D71D3" w:rsidP="008D71D3">
      <w:pPr>
        <w:pStyle w:val="Akapitzlist"/>
        <w:ind w:left="284"/>
        <w:rPr>
          <w:rFonts w:cs="Calibri"/>
          <w:color w:val="000000" w:themeColor="text1"/>
          <w:kern w:val="1"/>
          <w:sz w:val="10"/>
          <w:szCs w:val="10"/>
          <w:lang w:eastAsia="ar-SA"/>
        </w:rPr>
      </w:pPr>
    </w:p>
    <w:p w:rsidR="008D71D3" w:rsidRPr="0078225A" w:rsidRDefault="008D71D3" w:rsidP="008D71D3">
      <w:pPr>
        <w:pStyle w:val="Akapitzlist"/>
        <w:numPr>
          <w:ilvl w:val="1"/>
          <w:numId w:val="1"/>
        </w:numPr>
        <w:jc w:val="both"/>
        <w:rPr>
          <w:rFonts w:cs="Calibri"/>
          <w:b/>
          <w:bCs/>
          <w:color w:val="000000" w:themeColor="text1"/>
          <w:kern w:val="1"/>
          <w:sz w:val="20"/>
          <w:szCs w:val="20"/>
          <w:lang w:eastAsia="ar-SA"/>
        </w:rPr>
      </w:pPr>
      <w:r w:rsidRPr="0078225A">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78225A" w:rsidRDefault="008D71D3" w:rsidP="008D71D3">
      <w:pPr>
        <w:pStyle w:val="Akapitzlist"/>
        <w:ind w:left="284"/>
        <w:jc w:val="both"/>
        <w:rPr>
          <w:rFonts w:cs="Calibri"/>
          <w:b/>
          <w:bCs/>
          <w:color w:val="000000" w:themeColor="text1"/>
          <w:kern w:val="1"/>
          <w:sz w:val="20"/>
          <w:szCs w:val="20"/>
          <w:lang w:eastAsia="ar-SA"/>
        </w:rPr>
      </w:pPr>
    </w:p>
    <w:p w:rsidR="008D71D3" w:rsidRPr="0078225A" w:rsidRDefault="008D71D3" w:rsidP="008D71D3">
      <w:pPr>
        <w:pStyle w:val="Akapitzlist"/>
        <w:numPr>
          <w:ilvl w:val="1"/>
          <w:numId w:val="1"/>
        </w:numPr>
        <w:jc w:val="both"/>
        <w:rPr>
          <w:rFonts w:cs="Calibri"/>
          <w:color w:val="000000" w:themeColor="text1"/>
          <w:kern w:val="1"/>
          <w:sz w:val="20"/>
          <w:szCs w:val="20"/>
          <w:lang w:eastAsia="ar-SA"/>
        </w:rPr>
      </w:pPr>
      <w:r w:rsidRPr="0078225A">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78225A">
          <w:rPr>
            <w:rStyle w:val="Hipercze"/>
            <w:rFonts w:cs="Calibri"/>
            <w:b/>
            <w:bCs/>
            <w:color w:val="000000" w:themeColor="text1"/>
            <w:kern w:val="1"/>
            <w:sz w:val="22"/>
            <w:szCs w:val="22"/>
            <w:lang w:eastAsia="ar-SA"/>
          </w:rPr>
          <w:t>przetargi@szpital.mielec.pl</w:t>
        </w:r>
      </w:hyperlink>
      <w:r w:rsidRPr="0078225A">
        <w:rPr>
          <w:rFonts w:cs="Calibri"/>
          <w:color w:val="000000" w:themeColor="text1"/>
          <w:kern w:val="1"/>
          <w:sz w:val="22"/>
          <w:szCs w:val="22"/>
          <w:lang w:eastAsia="ar-SA"/>
        </w:rPr>
        <w:t>.</w:t>
      </w:r>
      <w:r w:rsidRPr="0078225A">
        <w:rPr>
          <w:rFonts w:cs="Calibri"/>
          <w:color w:val="000000" w:themeColor="text1"/>
          <w:kern w:val="1"/>
          <w:sz w:val="20"/>
          <w:szCs w:val="20"/>
          <w:lang w:eastAsia="ar-SA"/>
        </w:rPr>
        <w:t xml:space="preserve"> </w:t>
      </w:r>
    </w:p>
    <w:p w:rsidR="008D71D3" w:rsidRPr="0078225A" w:rsidRDefault="008D71D3" w:rsidP="008D71D3">
      <w:pPr>
        <w:ind w:left="284"/>
        <w:jc w:val="both"/>
        <w:rPr>
          <w:rFonts w:cs="Calibri"/>
          <w:color w:val="000000" w:themeColor="text1"/>
          <w:kern w:val="1"/>
          <w:sz w:val="20"/>
          <w:szCs w:val="20"/>
          <w:lang w:eastAsia="ar-SA"/>
        </w:rPr>
      </w:pPr>
    </w:p>
    <w:p w:rsidR="008D71D3" w:rsidRPr="0078225A" w:rsidRDefault="008D71D3" w:rsidP="008D71D3">
      <w:pPr>
        <w:pStyle w:val="Akapitzlist"/>
        <w:numPr>
          <w:ilvl w:val="1"/>
          <w:numId w:val="1"/>
        </w:numPr>
        <w:jc w:val="both"/>
        <w:rPr>
          <w:rFonts w:cs="Calibri"/>
          <w:b/>
          <w:bCs/>
          <w:color w:val="000000" w:themeColor="text1"/>
          <w:kern w:val="1"/>
          <w:sz w:val="20"/>
          <w:szCs w:val="20"/>
          <w:lang w:eastAsia="ar-SA"/>
        </w:rPr>
      </w:pPr>
      <w:r w:rsidRPr="0078225A">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78225A">
        <w:rPr>
          <w:color w:val="000000" w:themeColor="text1"/>
          <w:kern w:val="1"/>
          <w:sz w:val="20"/>
          <w:szCs w:val="20"/>
          <w:lang w:eastAsia="ar-SA"/>
        </w:rPr>
        <w:t>Przedłużenie terminu składania ofert nie wpływa na bieg terminu składania wniosku o wyjaśnienie treści Zapytania Ofertowego.</w:t>
      </w:r>
    </w:p>
    <w:p w:rsidR="008D71D3" w:rsidRPr="0078225A" w:rsidRDefault="008D71D3" w:rsidP="008D71D3">
      <w:pPr>
        <w:pStyle w:val="Akapitzlist"/>
        <w:ind w:left="284"/>
        <w:rPr>
          <w:color w:val="000000" w:themeColor="text1"/>
          <w:sz w:val="10"/>
          <w:szCs w:val="10"/>
          <w:lang w:eastAsia="pl-PL"/>
        </w:rPr>
      </w:pPr>
    </w:p>
    <w:p w:rsidR="008D71D3" w:rsidRPr="0078225A" w:rsidRDefault="008D71D3" w:rsidP="008D71D3">
      <w:pPr>
        <w:pStyle w:val="Akapitzlist"/>
        <w:ind w:left="284"/>
        <w:rPr>
          <w:rFonts w:cs="Calibri"/>
          <w:bCs/>
          <w:color w:val="000000" w:themeColor="text1"/>
          <w:kern w:val="1"/>
          <w:sz w:val="12"/>
          <w:szCs w:val="20"/>
          <w:lang w:eastAsia="ar-SA"/>
        </w:rPr>
      </w:pPr>
    </w:p>
    <w:p w:rsidR="008D71D3" w:rsidRPr="0078225A" w:rsidRDefault="008D71D3" w:rsidP="008D71D3">
      <w:pPr>
        <w:pStyle w:val="Akapitzlist"/>
        <w:numPr>
          <w:ilvl w:val="1"/>
          <w:numId w:val="1"/>
        </w:numPr>
        <w:jc w:val="both"/>
        <w:rPr>
          <w:rFonts w:cs="Calibri"/>
          <w:b/>
          <w:bCs/>
          <w:color w:val="000000" w:themeColor="text1"/>
          <w:kern w:val="1"/>
          <w:sz w:val="22"/>
          <w:szCs w:val="22"/>
          <w:lang w:eastAsia="ar-SA"/>
        </w:rPr>
      </w:pPr>
      <w:r w:rsidRPr="0078225A">
        <w:rPr>
          <w:rFonts w:cs="Calibri"/>
          <w:bCs/>
          <w:color w:val="000000" w:themeColor="text1"/>
          <w:kern w:val="1"/>
          <w:sz w:val="20"/>
          <w:szCs w:val="20"/>
          <w:lang w:eastAsia="ar-SA"/>
        </w:rPr>
        <w:t>Zawiadomienia, oświadczenia, dokumenty, wnioski lub informacje Wykonawcy przekazują drogą elektroniczną na adres:</w:t>
      </w:r>
      <w:r w:rsidRPr="0078225A">
        <w:rPr>
          <w:rFonts w:cs="Calibri"/>
          <w:b/>
          <w:bCs/>
          <w:color w:val="000000" w:themeColor="text1"/>
          <w:kern w:val="1"/>
          <w:sz w:val="20"/>
          <w:szCs w:val="20"/>
          <w:lang w:eastAsia="ar-SA"/>
        </w:rPr>
        <w:t xml:space="preserve"> </w:t>
      </w:r>
      <w:hyperlink r:id="rId11" w:history="1">
        <w:r w:rsidRPr="0078225A">
          <w:rPr>
            <w:rStyle w:val="Hipercze"/>
            <w:rFonts w:cs="Calibri"/>
            <w:b/>
            <w:bCs/>
            <w:color w:val="000000" w:themeColor="text1"/>
            <w:kern w:val="1"/>
            <w:sz w:val="22"/>
            <w:szCs w:val="22"/>
            <w:lang w:eastAsia="ar-SA"/>
          </w:rPr>
          <w:t>przetargi@szpital.mielec.pl</w:t>
        </w:r>
      </w:hyperlink>
      <w:r w:rsidRPr="0078225A">
        <w:rPr>
          <w:rFonts w:cs="Calibri"/>
          <w:b/>
          <w:bCs/>
          <w:color w:val="000000" w:themeColor="text1"/>
          <w:kern w:val="1"/>
          <w:sz w:val="22"/>
          <w:szCs w:val="22"/>
          <w:lang w:eastAsia="ar-SA"/>
        </w:rPr>
        <w:t>.</w:t>
      </w:r>
    </w:p>
    <w:p w:rsidR="008D71D3" w:rsidRPr="0078225A" w:rsidRDefault="008D71D3" w:rsidP="008D71D3">
      <w:pPr>
        <w:pStyle w:val="Akapitzlist"/>
        <w:ind w:left="284"/>
        <w:rPr>
          <w:rFonts w:cs="Calibri"/>
          <w:bCs/>
          <w:color w:val="000000" w:themeColor="text1"/>
          <w:kern w:val="1"/>
          <w:sz w:val="12"/>
          <w:szCs w:val="20"/>
          <w:lang w:eastAsia="ar-SA"/>
        </w:rPr>
      </w:pPr>
    </w:p>
    <w:p w:rsidR="008D71D3" w:rsidRPr="0078225A" w:rsidRDefault="008D71D3" w:rsidP="008D71D3">
      <w:pPr>
        <w:pStyle w:val="Akapitzlist"/>
        <w:numPr>
          <w:ilvl w:val="1"/>
          <w:numId w:val="1"/>
        </w:numPr>
        <w:jc w:val="both"/>
        <w:rPr>
          <w:rFonts w:cs="Calibri"/>
          <w:b/>
          <w:bCs/>
          <w:color w:val="000000" w:themeColor="text1"/>
          <w:kern w:val="1"/>
          <w:sz w:val="20"/>
          <w:szCs w:val="20"/>
          <w:lang w:eastAsia="ar-SA"/>
        </w:rPr>
      </w:pPr>
      <w:r w:rsidRPr="0078225A">
        <w:rPr>
          <w:rFonts w:cs="Calibri"/>
          <w:bCs/>
          <w:color w:val="000000" w:themeColor="text1"/>
          <w:kern w:val="1"/>
          <w:sz w:val="20"/>
          <w:szCs w:val="20"/>
          <w:lang w:eastAsia="ar-SA"/>
        </w:rPr>
        <w:t>Maksymalny rozmiar plików przesyłanych za pośrednictwem poczty elektronicznej wynosi 50 MB.</w:t>
      </w:r>
    </w:p>
    <w:bookmarkEnd w:id="0"/>
    <w:p w:rsidR="009B05B0" w:rsidRPr="00C504F3" w:rsidRDefault="009B05B0" w:rsidP="008D71D3">
      <w:pPr>
        <w:shd w:val="clear" w:color="auto" w:fill="FFFFFF"/>
        <w:suppressAutoHyphens w:val="0"/>
        <w:jc w:val="both"/>
        <w:rPr>
          <w:b/>
          <w:color w:val="FF0000"/>
          <w:sz w:val="20"/>
          <w:szCs w:val="20"/>
          <w:lang w:eastAsia="pl-PL"/>
        </w:rPr>
      </w:pPr>
    </w:p>
    <w:p w:rsidR="002C25F2" w:rsidRPr="00C504F3" w:rsidRDefault="002C25F2" w:rsidP="008D71D3">
      <w:pPr>
        <w:shd w:val="clear" w:color="auto" w:fill="FFFFFF"/>
        <w:suppressAutoHyphens w:val="0"/>
        <w:jc w:val="both"/>
        <w:rPr>
          <w:b/>
          <w:color w:val="FF0000"/>
          <w:sz w:val="20"/>
          <w:szCs w:val="20"/>
          <w:lang w:eastAsia="pl-PL"/>
        </w:rPr>
      </w:pPr>
    </w:p>
    <w:p w:rsidR="00C96517" w:rsidRPr="00053D4A" w:rsidRDefault="00FF23D8" w:rsidP="00876B2A">
      <w:pPr>
        <w:numPr>
          <w:ilvl w:val="0"/>
          <w:numId w:val="1"/>
        </w:numPr>
        <w:shd w:val="clear" w:color="auto" w:fill="FFFFFF"/>
        <w:suppressAutoHyphens w:val="0"/>
        <w:ind w:left="360"/>
        <w:jc w:val="both"/>
        <w:rPr>
          <w:b/>
          <w:color w:val="000000" w:themeColor="text1"/>
          <w:sz w:val="20"/>
          <w:szCs w:val="20"/>
          <w:lang w:eastAsia="pl-PL"/>
        </w:rPr>
      </w:pPr>
      <w:r w:rsidRPr="00053D4A">
        <w:rPr>
          <w:b/>
          <w:color w:val="000000" w:themeColor="text1"/>
          <w:sz w:val="20"/>
          <w:szCs w:val="20"/>
          <w:lang w:eastAsia="pl-PL"/>
        </w:rPr>
        <w:t>CENA OFERTY</w:t>
      </w:r>
      <w:r w:rsidR="00C96517" w:rsidRPr="00053D4A">
        <w:rPr>
          <w:b/>
          <w:color w:val="000000" w:themeColor="text1"/>
          <w:sz w:val="20"/>
          <w:szCs w:val="20"/>
          <w:lang w:eastAsia="pl-PL"/>
        </w:rPr>
        <w:t>:</w:t>
      </w:r>
    </w:p>
    <w:p w:rsidR="00C96517" w:rsidRPr="00053D4A" w:rsidRDefault="00C96517" w:rsidP="007B152C">
      <w:pPr>
        <w:suppressAutoHyphens w:val="0"/>
        <w:ind w:left="360"/>
        <w:jc w:val="both"/>
        <w:rPr>
          <w:b/>
          <w:color w:val="000000" w:themeColor="text1"/>
          <w:sz w:val="10"/>
          <w:szCs w:val="10"/>
          <w:lang w:eastAsia="pl-PL"/>
        </w:rPr>
      </w:pPr>
    </w:p>
    <w:p w:rsidR="00B662BA" w:rsidRPr="00053D4A" w:rsidRDefault="00B662BA" w:rsidP="007B152C">
      <w:pPr>
        <w:pStyle w:val="Akapitzlist"/>
        <w:numPr>
          <w:ilvl w:val="1"/>
          <w:numId w:val="1"/>
        </w:numPr>
        <w:suppressAutoHyphens w:val="0"/>
        <w:jc w:val="both"/>
        <w:rPr>
          <w:color w:val="000000" w:themeColor="text1"/>
          <w:sz w:val="20"/>
          <w:szCs w:val="20"/>
          <w:lang w:eastAsia="pl-PL"/>
        </w:rPr>
      </w:pPr>
      <w:r w:rsidRPr="00053D4A">
        <w:rPr>
          <w:color w:val="000000" w:themeColor="text1"/>
          <w:sz w:val="20"/>
          <w:szCs w:val="20"/>
          <w:lang w:eastAsia="pl-PL"/>
        </w:rPr>
        <w:t xml:space="preserve">Wykonawca w przedstawionej ofercie </w:t>
      </w:r>
      <w:r w:rsidRPr="00053D4A">
        <w:rPr>
          <w:color w:val="000000" w:themeColor="text1"/>
          <w:sz w:val="20"/>
          <w:szCs w:val="20"/>
        </w:rPr>
        <w:t>winien zaoferować cenę kompletną, jednoznaczną i ostateczną.</w:t>
      </w:r>
    </w:p>
    <w:p w:rsidR="00B662BA" w:rsidRPr="00053D4A" w:rsidRDefault="00B662BA" w:rsidP="007B152C">
      <w:pPr>
        <w:pStyle w:val="Akapitzlist"/>
        <w:suppressAutoHyphens w:val="0"/>
        <w:jc w:val="both"/>
        <w:rPr>
          <w:color w:val="000000" w:themeColor="text1"/>
          <w:sz w:val="20"/>
          <w:szCs w:val="20"/>
        </w:rPr>
      </w:pPr>
      <w:r w:rsidRPr="00053D4A">
        <w:rPr>
          <w:b/>
          <w:color w:val="000000" w:themeColor="text1"/>
          <w:sz w:val="20"/>
          <w:szCs w:val="20"/>
        </w:rPr>
        <w:t>Cena oferty</w:t>
      </w:r>
      <w:r w:rsidRPr="00053D4A">
        <w:rPr>
          <w:color w:val="000000" w:themeColor="text1"/>
          <w:sz w:val="20"/>
          <w:szCs w:val="20"/>
        </w:rPr>
        <w:t xml:space="preserve"> – jest to wartość wyrażona w jednostkach pieniężnych, którą Zamawiający jest obowiązany zapłacić Wykonawcy za towar.</w:t>
      </w:r>
    </w:p>
    <w:p w:rsidR="007B152C" w:rsidRPr="00C504F3" w:rsidRDefault="007B152C" w:rsidP="007B152C">
      <w:pPr>
        <w:pStyle w:val="Akapitzlist"/>
        <w:suppressAutoHyphens w:val="0"/>
        <w:ind w:left="360"/>
        <w:jc w:val="both"/>
        <w:rPr>
          <w:color w:val="FF0000"/>
          <w:sz w:val="10"/>
          <w:szCs w:val="10"/>
          <w:lang w:eastAsia="pl-PL"/>
        </w:rPr>
      </w:pPr>
    </w:p>
    <w:p w:rsidR="00942805" w:rsidRPr="00053D4A" w:rsidRDefault="00942805" w:rsidP="004A6185">
      <w:pPr>
        <w:pStyle w:val="Akapitzlist"/>
        <w:numPr>
          <w:ilvl w:val="1"/>
          <w:numId w:val="1"/>
        </w:numPr>
        <w:suppressAutoHyphens w:val="0"/>
        <w:jc w:val="both"/>
        <w:rPr>
          <w:color w:val="000000" w:themeColor="text1"/>
          <w:sz w:val="20"/>
          <w:szCs w:val="20"/>
        </w:rPr>
      </w:pPr>
      <w:r w:rsidRPr="00053D4A">
        <w:rPr>
          <w:color w:val="000000" w:themeColor="text1"/>
          <w:sz w:val="20"/>
          <w:szCs w:val="20"/>
        </w:rPr>
        <w:t>Cena powinna być skalkulowana w sposób jednoznaczny i powinna uwzględniać wszystkie koszty związane z realizacją zamówienia, m.in.:</w:t>
      </w:r>
    </w:p>
    <w:p w:rsidR="00942805" w:rsidRPr="00053D4A" w:rsidRDefault="00942805" w:rsidP="00D80CF6">
      <w:pPr>
        <w:numPr>
          <w:ilvl w:val="0"/>
          <w:numId w:val="18"/>
        </w:numPr>
        <w:jc w:val="both"/>
        <w:rPr>
          <w:color w:val="000000" w:themeColor="text1"/>
          <w:sz w:val="20"/>
          <w:szCs w:val="20"/>
        </w:rPr>
      </w:pPr>
      <w:r w:rsidRPr="00053D4A">
        <w:rPr>
          <w:color w:val="000000" w:themeColor="text1"/>
          <w:sz w:val="20"/>
          <w:szCs w:val="20"/>
        </w:rPr>
        <w:t xml:space="preserve">sprzedaż i dostawę transportem własnym, na swój koszt i ryzyko przedmiotu zamówienia do siedziby Zamawiającego, </w:t>
      </w:r>
    </w:p>
    <w:p w:rsidR="00942805" w:rsidRDefault="00942805" w:rsidP="00D80CF6">
      <w:pPr>
        <w:numPr>
          <w:ilvl w:val="0"/>
          <w:numId w:val="18"/>
        </w:numPr>
        <w:jc w:val="both"/>
        <w:rPr>
          <w:color w:val="000000" w:themeColor="text1"/>
          <w:sz w:val="20"/>
          <w:szCs w:val="20"/>
        </w:rPr>
      </w:pPr>
      <w:r w:rsidRPr="00053D4A">
        <w:rPr>
          <w:color w:val="000000" w:themeColor="text1"/>
          <w:sz w:val="20"/>
          <w:szCs w:val="20"/>
        </w:rPr>
        <w:t>wniesienie towaru i jego rozładunek w miejscu wskazanym przez pracownika upoważnionego przez</w:t>
      </w:r>
      <w:r w:rsidR="00053D4A" w:rsidRPr="00053D4A">
        <w:rPr>
          <w:color w:val="000000" w:themeColor="text1"/>
          <w:sz w:val="20"/>
          <w:szCs w:val="20"/>
        </w:rPr>
        <w:t> </w:t>
      </w:r>
      <w:r w:rsidRPr="00053D4A">
        <w:rPr>
          <w:color w:val="000000" w:themeColor="text1"/>
          <w:sz w:val="20"/>
          <w:szCs w:val="20"/>
        </w:rPr>
        <w:t>Zamawiającego</w:t>
      </w:r>
    </w:p>
    <w:p w:rsidR="0052327C" w:rsidRDefault="0052327C" w:rsidP="00D80CF6">
      <w:pPr>
        <w:numPr>
          <w:ilvl w:val="0"/>
          <w:numId w:val="18"/>
        </w:numPr>
        <w:jc w:val="both"/>
        <w:rPr>
          <w:color w:val="000000" w:themeColor="text1"/>
          <w:sz w:val="20"/>
          <w:szCs w:val="20"/>
        </w:rPr>
      </w:pPr>
      <w:r w:rsidRPr="0052327C">
        <w:rPr>
          <w:color w:val="000000" w:themeColor="text1"/>
          <w:sz w:val="20"/>
          <w:szCs w:val="20"/>
        </w:rPr>
        <w:t>zamontowanie, uruchomienie i oddanie do użytku przedmiotu zamówienia w stanie pełnej sprawności technicznej i użytkowej,</w:t>
      </w:r>
    </w:p>
    <w:p w:rsidR="0052327C" w:rsidRPr="0052327C" w:rsidRDefault="0052327C" w:rsidP="00D80CF6">
      <w:pPr>
        <w:pStyle w:val="Akapitzlist"/>
        <w:numPr>
          <w:ilvl w:val="0"/>
          <w:numId w:val="18"/>
        </w:numPr>
        <w:rPr>
          <w:color w:val="000000" w:themeColor="text1"/>
          <w:sz w:val="20"/>
          <w:szCs w:val="20"/>
        </w:rPr>
      </w:pPr>
      <w:r w:rsidRPr="0052327C">
        <w:rPr>
          <w:color w:val="000000" w:themeColor="text1"/>
          <w:sz w:val="20"/>
          <w:szCs w:val="20"/>
        </w:rPr>
        <w:t>przeszkolenie personelu Zamawiającego w zakresie obsługi oferowanego asortymentu,</w:t>
      </w:r>
    </w:p>
    <w:p w:rsidR="0052327C" w:rsidRPr="0052327C" w:rsidRDefault="0052327C" w:rsidP="00D80CF6">
      <w:pPr>
        <w:numPr>
          <w:ilvl w:val="0"/>
          <w:numId w:val="18"/>
        </w:numPr>
        <w:jc w:val="both"/>
        <w:rPr>
          <w:color w:val="000000" w:themeColor="text1"/>
          <w:sz w:val="20"/>
          <w:szCs w:val="20"/>
        </w:rPr>
      </w:pPr>
      <w:r w:rsidRPr="0052327C">
        <w:rPr>
          <w:color w:val="000000" w:themeColor="text1"/>
          <w:sz w:val="20"/>
          <w:szCs w:val="20"/>
        </w:rPr>
        <w:t>serwis gwarancyjny</w:t>
      </w:r>
    </w:p>
    <w:p w:rsidR="00942805" w:rsidRPr="0052327C" w:rsidRDefault="00942805" w:rsidP="00D80CF6">
      <w:pPr>
        <w:numPr>
          <w:ilvl w:val="0"/>
          <w:numId w:val="18"/>
        </w:numPr>
        <w:jc w:val="both"/>
        <w:rPr>
          <w:color w:val="000000" w:themeColor="text1"/>
          <w:sz w:val="20"/>
          <w:szCs w:val="20"/>
        </w:rPr>
      </w:pPr>
      <w:r w:rsidRPr="0052327C">
        <w:rPr>
          <w:color w:val="000000" w:themeColor="text1"/>
          <w:sz w:val="20"/>
          <w:szCs w:val="20"/>
        </w:rPr>
        <w:t>marże, rabaty – jeżeli Wykonawca stosuje upusty cenowe</w:t>
      </w:r>
    </w:p>
    <w:p w:rsidR="00942805" w:rsidRPr="0052327C" w:rsidRDefault="00942805" w:rsidP="00D80CF6">
      <w:pPr>
        <w:numPr>
          <w:ilvl w:val="0"/>
          <w:numId w:val="18"/>
        </w:numPr>
        <w:jc w:val="both"/>
        <w:rPr>
          <w:color w:val="000000" w:themeColor="text1"/>
          <w:sz w:val="20"/>
          <w:szCs w:val="20"/>
        </w:rPr>
      </w:pPr>
      <w:r w:rsidRPr="0052327C">
        <w:rPr>
          <w:color w:val="000000" w:themeColor="text1"/>
          <w:sz w:val="20"/>
          <w:szCs w:val="20"/>
        </w:rPr>
        <w:t>ubezpieczenie</w:t>
      </w:r>
    </w:p>
    <w:p w:rsidR="00942805" w:rsidRPr="0052327C" w:rsidRDefault="00942805" w:rsidP="00D80CF6">
      <w:pPr>
        <w:numPr>
          <w:ilvl w:val="0"/>
          <w:numId w:val="18"/>
        </w:numPr>
        <w:jc w:val="both"/>
        <w:rPr>
          <w:color w:val="000000" w:themeColor="text1"/>
          <w:sz w:val="20"/>
          <w:szCs w:val="20"/>
        </w:rPr>
      </w:pPr>
      <w:r w:rsidRPr="0052327C">
        <w:rPr>
          <w:color w:val="000000" w:themeColor="text1"/>
          <w:sz w:val="20"/>
          <w:szCs w:val="20"/>
        </w:rPr>
        <w:t>podatek VAT (jeśli dotyczy)</w:t>
      </w:r>
    </w:p>
    <w:p w:rsidR="00942805" w:rsidRPr="0052327C" w:rsidRDefault="00942805" w:rsidP="00D80CF6">
      <w:pPr>
        <w:numPr>
          <w:ilvl w:val="0"/>
          <w:numId w:val="18"/>
        </w:numPr>
        <w:jc w:val="both"/>
        <w:rPr>
          <w:color w:val="000000" w:themeColor="text1"/>
          <w:sz w:val="20"/>
          <w:szCs w:val="20"/>
        </w:rPr>
      </w:pPr>
      <w:r w:rsidRPr="0052327C">
        <w:rPr>
          <w:color w:val="000000" w:themeColor="text1"/>
          <w:sz w:val="20"/>
          <w:szCs w:val="20"/>
        </w:rPr>
        <w:t>cło (jeśli dotyczy),</w:t>
      </w:r>
    </w:p>
    <w:p w:rsidR="00942805" w:rsidRPr="0052327C" w:rsidRDefault="00942805" w:rsidP="00D80CF6">
      <w:pPr>
        <w:numPr>
          <w:ilvl w:val="0"/>
          <w:numId w:val="18"/>
        </w:numPr>
        <w:jc w:val="both"/>
        <w:rPr>
          <w:color w:val="000000" w:themeColor="text1"/>
          <w:sz w:val="20"/>
          <w:szCs w:val="20"/>
        </w:rPr>
      </w:pPr>
      <w:r w:rsidRPr="0052327C">
        <w:rPr>
          <w:color w:val="000000" w:themeColor="text1"/>
          <w:sz w:val="20"/>
          <w:szCs w:val="20"/>
        </w:rPr>
        <w:t>podatek akcyzowy (jeśli dotyczy)</w:t>
      </w:r>
    </w:p>
    <w:p w:rsidR="00942805" w:rsidRPr="0052327C" w:rsidRDefault="00942805" w:rsidP="00942805">
      <w:pPr>
        <w:ind w:left="678"/>
        <w:jc w:val="both"/>
        <w:rPr>
          <w:color w:val="000000" w:themeColor="text1"/>
          <w:sz w:val="20"/>
          <w:szCs w:val="20"/>
        </w:rPr>
      </w:pPr>
      <w:r w:rsidRPr="0052327C">
        <w:rPr>
          <w:color w:val="000000" w:themeColor="text1"/>
          <w:sz w:val="20"/>
          <w:szCs w:val="20"/>
        </w:rPr>
        <w:t>oraz wszystkie inne koszty nie wymienione wyżej, niezbędne do realizacji przedmiotu zamówienia.</w:t>
      </w:r>
    </w:p>
    <w:p w:rsidR="00B662BA" w:rsidRPr="00C504F3" w:rsidRDefault="00B662BA" w:rsidP="007B152C">
      <w:pPr>
        <w:pStyle w:val="Akapitzlist"/>
        <w:suppressAutoHyphens w:val="0"/>
        <w:ind w:left="360"/>
        <w:jc w:val="both"/>
        <w:rPr>
          <w:color w:val="FF0000"/>
          <w:sz w:val="10"/>
          <w:szCs w:val="10"/>
          <w:lang w:eastAsia="pl-PL"/>
        </w:rPr>
      </w:pPr>
    </w:p>
    <w:p w:rsidR="00B662BA" w:rsidRPr="00053D4A" w:rsidRDefault="00B662BA" w:rsidP="007B152C">
      <w:pPr>
        <w:pStyle w:val="Akapitzlist"/>
        <w:numPr>
          <w:ilvl w:val="1"/>
          <w:numId w:val="1"/>
        </w:numPr>
        <w:suppressAutoHyphens w:val="0"/>
        <w:spacing w:after="120"/>
        <w:jc w:val="both"/>
        <w:rPr>
          <w:color w:val="000000" w:themeColor="text1"/>
        </w:rPr>
      </w:pPr>
      <w:r w:rsidRPr="00053D4A">
        <w:rPr>
          <w:color w:val="000000" w:themeColor="text1"/>
          <w:sz w:val="20"/>
          <w:szCs w:val="20"/>
        </w:rPr>
        <w:t xml:space="preserve">Cena oferty to </w:t>
      </w:r>
      <w:r w:rsidRPr="00053D4A">
        <w:rPr>
          <w:b/>
          <w:color w:val="000000" w:themeColor="text1"/>
          <w:sz w:val="20"/>
          <w:szCs w:val="20"/>
        </w:rPr>
        <w:t>iloczyn ceny jednostkowej towaru i ilości</w:t>
      </w:r>
      <w:r w:rsidRPr="00053D4A">
        <w:rPr>
          <w:color w:val="000000" w:themeColor="text1"/>
          <w:sz w:val="20"/>
          <w:szCs w:val="20"/>
        </w:rPr>
        <w:t xml:space="preserve"> asortymentu wskazanego w Zapytaniu  powiększona o wartość VAT.</w:t>
      </w:r>
    </w:p>
    <w:p w:rsidR="00B662BA" w:rsidRPr="00053D4A" w:rsidRDefault="00B662BA" w:rsidP="007B152C">
      <w:pPr>
        <w:pStyle w:val="Akapitzlist"/>
        <w:spacing w:after="120"/>
        <w:jc w:val="both"/>
        <w:rPr>
          <w:color w:val="000000" w:themeColor="text1"/>
          <w:sz w:val="20"/>
          <w:szCs w:val="20"/>
        </w:rPr>
      </w:pPr>
      <w:r w:rsidRPr="00053D4A">
        <w:rPr>
          <w:b/>
          <w:color w:val="000000" w:themeColor="text1"/>
          <w:sz w:val="20"/>
          <w:szCs w:val="20"/>
        </w:rPr>
        <w:t>Cena jednostkowa towaru</w:t>
      </w:r>
      <w:r w:rsidRPr="00053D4A">
        <w:rPr>
          <w:color w:val="000000" w:themeColor="text1"/>
          <w:sz w:val="20"/>
          <w:szCs w:val="20"/>
        </w:rPr>
        <w:t xml:space="preserve"> – jest to cena ustalona za jednostkę określonego towaru, którego ilość jest określona w jednostkach miar. </w:t>
      </w:r>
    </w:p>
    <w:p w:rsidR="00B662BA" w:rsidRPr="00053D4A" w:rsidRDefault="00B662BA" w:rsidP="007B152C">
      <w:pPr>
        <w:pStyle w:val="Akapitzlist"/>
        <w:spacing w:after="120"/>
        <w:ind w:left="708"/>
        <w:jc w:val="both"/>
        <w:rPr>
          <w:color w:val="000000" w:themeColor="text1"/>
          <w:sz w:val="10"/>
          <w:szCs w:val="10"/>
        </w:rPr>
      </w:pPr>
    </w:p>
    <w:p w:rsidR="00B662BA" w:rsidRPr="00053D4A" w:rsidRDefault="00B662BA" w:rsidP="007B152C">
      <w:pPr>
        <w:pStyle w:val="Akapitzlist"/>
        <w:numPr>
          <w:ilvl w:val="1"/>
          <w:numId w:val="1"/>
        </w:numPr>
        <w:jc w:val="both"/>
        <w:rPr>
          <w:color w:val="000000" w:themeColor="text1"/>
        </w:rPr>
      </w:pPr>
      <w:r w:rsidRPr="00053D4A">
        <w:rPr>
          <w:color w:val="000000" w:themeColor="text1"/>
          <w:sz w:val="20"/>
          <w:szCs w:val="20"/>
        </w:rPr>
        <w:t>Cena oferty winna być wyrażona w walucie polskiej, z dokładnością do dwóch miejsc po przecinku. Zamawiający nie wyraża zgody na rozliczenia w walutach obcych.</w:t>
      </w:r>
    </w:p>
    <w:p w:rsidR="00B662BA" w:rsidRPr="00053D4A" w:rsidRDefault="00B662BA" w:rsidP="007B152C">
      <w:pPr>
        <w:ind w:left="360"/>
        <w:jc w:val="both"/>
        <w:rPr>
          <w:color w:val="000000" w:themeColor="text1"/>
          <w:sz w:val="10"/>
          <w:szCs w:val="10"/>
        </w:rPr>
      </w:pPr>
    </w:p>
    <w:p w:rsidR="00B662BA" w:rsidRPr="00053D4A" w:rsidRDefault="00B662BA" w:rsidP="007B152C">
      <w:pPr>
        <w:pStyle w:val="Akapitzlist"/>
        <w:numPr>
          <w:ilvl w:val="1"/>
          <w:numId w:val="1"/>
        </w:numPr>
        <w:jc w:val="both"/>
        <w:rPr>
          <w:color w:val="000000" w:themeColor="text1"/>
        </w:rPr>
      </w:pPr>
      <w:r w:rsidRPr="00053D4A">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053D4A" w:rsidRDefault="003A5843" w:rsidP="007B152C">
      <w:pPr>
        <w:widowControl w:val="0"/>
        <w:overflowPunct w:val="0"/>
        <w:ind w:left="720"/>
        <w:jc w:val="both"/>
        <w:textAlignment w:val="baseline"/>
        <w:rPr>
          <w:color w:val="000000" w:themeColor="text1"/>
          <w:sz w:val="20"/>
          <w:szCs w:val="20"/>
        </w:rPr>
      </w:pPr>
      <w:r w:rsidRPr="00053D4A">
        <w:rPr>
          <w:color w:val="000000" w:themeColor="text1"/>
          <w:sz w:val="20"/>
          <w:szCs w:val="20"/>
        </w:rPr>
        <w:t>Wykonawca, składając ofertę, poinformuje Zamawiającego, czy wybór oferty będzie prowadził do</w:t>
      </w:r>
      <w:r w:rsidR="00942805" w:rsidRPr="00053D4A">
        <w:rPr>
          <w:color w:val="000000" w:themeColor="text1"/>
          <w:sz w:val="20"/>
          <w:szCs w:val="20"/>
        </w:rPr>
        <w:t> </w:t>
      </w:r>
      <w:r w:rsidRPr="00053D4A">
        <w:rPr>
          <w:color w:val="000000" w:themeColor="text1"/>
          <w:sz w:val="20"/>
          <w:szCs w:val="20"/>
        </w:rPr>
        <w:t xml:space="preserve">powstania u Zamawiającego obowiązku podatkowego, wskazuje nazwę (rodzaj) towaru lub usługi, </w:t>
      </w:r>
      <w:r w:rsidRPr="00053D4A">
        <w:rPr>
          <w:color w:val="000000" w:themeColor="text1"/>
          <w:sz w:val="20"/>
          <w:szCs w:val="20"/>
        </w:rPr>
        <w:lastRenderedPageBreak/>
        <w:t>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C504F3" w:rsidRDefault="00F379AC" w:rsidP="002C25F2">
      <w:pPr>
        <w:pStyle w:val="Default"/>
        <w:rPr>
          <w:color w:val="FF0000"/>
          <w:sz w:val="20"/>
          <w:szCs w:val="20"/>
        </w:rPr>
      </w:pPr>
    </w:p>
    <w:p w:rsidR="002C25F2" w:rsidRPr="00C504F3" w:rsidRDefault="002C25F2" w:rsidP="002C25F2">
      <w:pPr>
        <w:pStyle w:val="Default"/>
        <w:rPr>
          <w:color w:val="FF0000"/>
          <w:sz w:val="20"/>
          <w:szCs w:val="20"/>
        </w:rPr>
      </w:pPr>
    </w:p>
    <w:p w:rsidR="00D91759" w:rsidRPr="0078225A" w:rsidRDefault="00FF23D8" w:rsidP="00876B2A">
      <w:pPr>
        <w:numPr>
          <w:ilvl w:val="0"/>
          <w:numId w:val="1"/>
        </w:numPr>
        <w:shd w:val="clear" w:color="auto" w:fill="FFFFFF"/>
        <w:suppressAutoHyphens w:val="0"/>
        <w:ind w:left="360"/>
        <w:rPr>
          <w:b/>
          <w:color w:val="000000" w:themeColor="text1"/>
          <w:sz w:val="20"/>
          <w:szCs w:val="20"/>
          <w:lang w:eastAsia="pl-PL"/>
        </w:rPr>
      </w:pPr>
      <w:r w:rsidRPr="0078225A">
        <w:rPr>
          <w:b/>
          <w:color w:val="000000" w:themeColor="text1"/>
          <w:sz w:val="20"/>
          <w:szCs w:val="20"/>
          <w:lang w:eastAsia="pl-PL"/>
        </w:rPr>
        <w:t>KRYTERIA OCENY OFERT</w:t>
      </w:r>
      <w:r w:rsidR="00722E55" w:rsidRPr="0078225A">
        <w:rPr>
          <w:b/>
          <w:color w:val="000000" w:themeColor="text1"/>
          <w:sz w:val="20"/>
          <w:szCs w:val="20"/>
          <w:lang w:eastAsia="pl-PL"/>
        </w:rPr>
        <w:t>:</w:t>
      </w:r>
    </w:p>
    <w:p w:rsidR="00AF66AD" w:rsidRPr="0078225A" w:rsidRDefault="00AF66AD" w:rsidP="007B152C">
      <w:pPr>
        <w:ind w:left="360"/>
        <w:jc w:val="both"/>
        <w:rPr>
          <w:b/>
          <w:color w:val="000000" w:themeColor="text1"/>
          <w:sz w:val="10"/>
          <w:szCs w:val="10"/>
          <w:lang w:eastAsia="pl-PL"/>
        </w:rPr>
      </w:pPr>
    </w:p>
    <w:p w:rsidR="00111DD3" w:rsidRPr="0078225A" w:rsidRDefault="00111DD3" w:rsidP="007B152C">
      <w:pPr>
        <w:numPr>
          <w:ilvl w:val="1"/>
          <w:numId w:val="1"/>
        </w:numPr>
        <w:rPr>
          <w:color w:val="000000" w:themeColor="text1"/>
          <w:sz w:val="20"/>
          <w:szCs w:val="20"/>
          <w:lang w:eastAsia="pl-PL"/>
        </w:rPr>
      </w:pPr>
      <w:r w:rsidRPr="0078225A">
        <w:rPr>
          <w:color w:val="000000" w:themeColor="text1"/>
          <w:sz w:val="20"/>
          <w:szCs w:val="20"/>
          <w:lang w:eastAsia="pl-PL"/>
        </w:rPr>
        <w:t>Zamawiający dokona oceny ważnych ofert na podstawie następujących kryteriów:</w:t>
      </w:r>
    </w:p>
    <w:p w:rsidR="00111DD3" w:rsidRPr="0078225A" w:rsidRDefault="00111DD3" w:rsidP="007B152C">
      <w:pPr>
        <w:ind w:left="360"/>
        <w:rPr>
          <w:color w:val="000000" w:themeColor="text1"/>
          <w:sz w:val="10"/>
          <w:szCs w:val="10"/>
          <w:lang w:eastAsia="pl-PL"/>
        </w:rPr>
      </w:pPr>
    </w:p>
    <w:p w:rsidR="00111DD3" w:rsidRPr="0078225A" w:rsidRDefault="00111DD3" w:rsidP="00D80CF6">
      <w:pPr>
        <w:pStyle w:val="Akapitzlist"/>
        <w:widowControl w:val="0"/>
        <w:numPr>
          <w:ilvl w:val="0"/>
          <w:numId w:val="10"/>
        </w:numPr>
        <w:overflowPunct w:val="0"/>
        <w:ind w:left="1788"/>
        <w:jc w:val="both"/>
        <w:textAlignment w:val="baseline"/>
        <w:rPr>
          <w:b/>
          <w:color w:val="000000" w:themeColor="text1"/>
          <w:sz w:val="20"/>
          <w:szCs w:val="20"/>
        </w:rPr>
      </w:pPr>
      <w:r w:rsidRPr="0078225A">
        <w:rPr>
          <w:b/>
          <w:color w:val="000000" w:themeColor="text1"/>
          <w:sz w:val="20"/>
          <w:szCs w:val="20"/>
        </w:rPr>
        <w:t>najniższa cena -   100 %</w:t>
      </w:r>
    </w:p>
    <w:p w:rsidR="00111DD3" w:rsidRPr="0078225A" w:rsidRDefault="00111DD3" w:rsidP="007B152C">
      <w:pPr>
        <w:ind w:left="360"/>
        <w:jc w:val="both"/>
        <w:rPr>
          <w:color w:val="000000" w:themeColor="text1"/>
          <w:sz w:val="10"/>
          <w:szCs w:val="10"/>
        </w:rPr>
      </w:pPr>
    </w:p>
    <w:p w:rsidR="00111DD3" w:rsidRPr="0078225A" w:rsidRDefault="00111DD3" w:rsidP="007B152C">
      <w:pPr>
        <w:numPr>
          <w:ilvl w:val="1"/>
          <w:numId w:val="1"/>
        </w:numPr>
        <w:jc w:val="both"/>
        <w:rPr>
          <w:color w:val="000000" w:themeColor="text1"/>
          <w:sz w:val="20"/>
          <w:szCs w:val="20"/>
        </w:rPr>
      </w:pPr>
      <w:r w:rsidRPr="0078225A">
        <w:rPr>
          <w:color w:val="000000" w:themeColor="text1"/>
          <w:sz w:val="20"/>
          <w:szCs w:val="20"/>
        </w:rPr>
        <w:t>Sposób oceny ofert:</w:t>
      </w:r>
    </w:p>
    <w:p w:rsidR="00111DD3" w:rsidRPr="0078225A" w:rsidRDefault="00111DD3" w:rsidP="007B152C">
      <w:pPr>
        <w:ind w:left="360"/>
        <w:jc w:val="both"/>
        <w:rPr>
          <w:color w:val="000000" w:themeColor="text1"/>
          <w:sz w:val="6"/>
          <w:szCs w:val="6"/>
        </w:rPr>
      </w:pPr>
    </w:p>
    <w:p w:rsidR="009B05B0" w:rsidRPr="0078225A"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78225A"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78225A" w:rsidRDefault="00BA26DA" w:rsidP="007B152C">
      <w:pPr>
        <w:pStyle w:val="Akapitzlist"/>
        <w:widowControl w:val="0"/>
        <w:overflowPunct w:val="0"/>
        <w:ind w:left="678"/>
        <w:contextualSpacing w:val="0"/>
        <w:jc w:val="both"/>
        <w:textAlignment w:val="baseline"/>
        <w:rPr>
          <w:color w:val="000000" w:themeColor="text1"/>
          <w:sz w:val="20"/>
          <w:szCs w:val="20"/>
        </w:rPr>
      </w:pPr>
      <w:r w:rsidRPr="0078225A">
        <w:rPr>
          <w:color w:val="000000" w:themeColor="text1"/>
          <w:sz w:val="20"/>
          <w:szCs w:val="20"/>
        </w:rPr>
        <w:t xml:space="preserve">kryterium „najniższa cena” jako kryterium wymierne obliczane zostanie wg wzoru: </w:t>
      </w:r>
    </w:p>
    <w:p w:rsidR="00BA26DA" w:rsidRPr="0078225A" w:rsidRDefault="00BA26DA" w:rsidP="007B152C">
      <w:pPr>
        <w:ind w:left="1734"/>
        <w:jc w:val="both"/>
        <w:rPr>
          <w:color w:val="000000" w:themeColor="text1"/>
          <w:sz w:val="10"/>
          <w:szCs w:val="10"/>
        </w:rPr>
      </w:pPr>
    </w:p>
    <w:p w:rsidR="00BA26DA" w:rsidRPr="0078225A"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78225A" w:rsidRDefault="00BA26DA" w:rsidP="007B152C">
      <w:pPr>
        <w:ind w:left="1026"/>
        <w:jc w:val="both"/>
        <w:rPr>
          <w:color w:val="000000" w:themeColor="text1"/>
          <w:sz w:val="10"/>
          <w:szCs w:val="10"/>
        </w:rPr>
      </w:pPr>
    </w:p>
    <w:p w:rsidR="00BA26DA" w:rsidRPr="0078225A" w:rsidRDefault="00BA26DA" w:rsidP="007B152C">
      <w:pPr>
        <w:ind w:left="1068"/>
        <w:jc w:val="both"/>
        <w:rPr>
          <w:b/>
          <w:i/>
          <w:color w:val="000000" w:themeColor="text1"/>
          <w:sz w:val="20"/>
          <w:szCs w:val="20"/>
        </w:rPr>
      </w:pPr>
      <w:r w:rsidRPr="0078225A">
        <w:rPr>
          <w:color w:val="000000" w:themeColor="text1"/>
          <w:sz w:val="20"/>
          <w:szCs w:val="20"/>
        </w:rPr>
        <w:t>gdzie:</w:t>
      </w:r>
    </w:p>
    <w:p w:rsidR="00BA26DA" w:rsidRPr="0078225A" w:rsidRDefault="00BA26DA" w:rsidP="007B152C">
      <w:pPr>
        <w:spacing w:line="120" w:lineRule="atLeast"/>
        <w:ind w:left="1068"/>
        <w:jc w:val="both"/>
        <w:rPr>
          <w:color w:val="000000" w:themeColor="text1"/>
          <w:sz w:val="6"/>
          <w:szCs w:val="6"/>
        </w:rPr>
      </w:pPr>
    </w:p>
    <w:p w:rsidR="00BA26DA" w:rsidRPr="0078225A" w:rsidRDefault="00BA26DA" w:rsidP="007B152C">
      <w:pPr>
        <w:spacing w:line="120" w:lineRule="atLeast"/>
        <w:ind w:left="1068"/>
        <w:jc w:val="both"/>
        <w:rPr>
          <w:b/>
          <w:i/>
          <w:color w:val="000000" w:themeColor="text1"/>
          <w:sz w:val="20"/>
          <w:szCs w:val="20"/>
        </w:rPr>
      </w:pPr>
      <w:proofErr w:type="spellStart"/>
      <w:r w:rsidRPr="0078225A">
        <w:rPr>
          <w:b/>
          <w:i/>
          <w:color w:val="000000" w:themeColor="text1"/>
          <w:sz w:val="20"/>
          <w:szCs w:val="20"/>
        </w:rPr>
        <w:t>Wpc</w:t>
      </w:r>
      <w:proofErr w:type="spellEnd"/>
      <w:r w:rsidRPr="0078225A">
        <w:rPr>
          <w:bCs/>
          <w:i/>
          <w:color w:val="000000" w:themeColor="text1"/>
          <w:sz w:val="20"/>
          <w:szCs w:val="20"/>
        </w:rPr>
        <w:t xml:space="preserve"> – Wartość punktowa badanej oferty w kryterium „najniższa cena”</w:t>
      </w:r>
    </w:p>
    <w:p w:rsidR="00BA26DA" w:rsidRPr="0078225A" w:rsidRDefault="00BA26DA" w:rsidP="007B152C">
      <w:pPr>
        <w:spacing w:line="120" w:lineRule="atLeast"/>
        <w:ind w:left="1068"/>
        <w:jc w:val="both"/>
        <w:rPr>
          <w:b/>
          <w:i/>
          <w:color w:val="000000" w:themeColor="text1"/>
          <w:sz w:val="20"/>
          <w:szCs w:val="20"/>
        </w:rPr>
      </w:pPr>
      <w:proofErr w:type="spellStart"/>
      <w:r w:rsidRPr="0078225A">
        <w:rPr>
          <w:b/>
          <w:i/>
          <w:color w:val="000000" w:themeColor="text1"/>
          <w:sz w:val="20"/>
          <w:szCs w:val="20"/>
        </w:rPr>
        <w:t>Cn</w:t>
      </w:r>
      <w:proofErr w:type="spellEnd"/>
      <w:r w:rsidRPr="0078225A">
        <w:rPr>
          <w:i/>
          <w:color w:val="000000" w:themeColor="text1"/>
          <w:sz w:val="20"/>
          <w:szCs w:val="20"/>
          <w:vertAlign w:val="subscript"/>
        </w:rPr>
        <w:t xml:space="preserve"> </w:t>
      </w:r>
      <w:r w:rsidRPr="0078225A">
        <w:rPr>
          <w:i/>
          <w:color w:val="000000" w:themeColor="text1"/>
          <w:sz w:val="20"/>
          <w:szCs w:val="20"/>
        </w:rPr>
        <w:t>– najniższa oferowana cena brutto spośród ofert, które zostały złożone</w:t>
      </w:r>
    </w:p>
    <w:p w:rsidR="00BA26DA" w:rsidRPr="0078225A" w:rsidRDefault="00BA26DA" w:rsidP="007B152C">
      <w:pPr>
        <w:spacing w:line="120" w:lineRule="atLeast"/>
        <w:ind w:left="1068"/>
        <w:jc w:val="both"/>
        <w:rPr>
          <w:b/>
          <w:i/>
          <w:color w:val="000000" w:themeColor="text1"/>
          <w:sz w:val="20"/>
          <w:szCs w:val="20"/>
        </w:rPr>
      </w:pPr>
      <w:proofErr w:type="spellStart"/>
      <w:r w:rsidRPr="0078225A">
        <w:rPr>
          <w:b/>
          <w:i/>
          <w:color w:val="000000" w:themeColor="text1"/>
          <w:sz w:val="20"/>
          <w:szCs w:val="20"/>
        </w:rPr>
        <w:t>Cof</w:t>
      </w:r>
      <w:proofErr w:type="spellEnd"/>
      <w:r w:rsidRPr="0078225A">
        <w:rPr>
          <w:i/>
          <w:color w:val="000000" w:themeColor="text1"/>
          <w:sz w:val="20"/>
          <w:szCs w:val="20"/>
        </w:rPr>
        <w:t xml:space="preserve"> </w:t>
      </w:r>
      <w:r w:rsidRPr="0078225A">
        <w:rPr>
          <w:i/>
          <w:color w:val="000000" w:themeColor="text1"/>
          <w:sz w:val="20"/>
          <w:szCs w:val="20"/>
          <w:vertAlign w:val="subscript"/>
        </w:rPr>
        <w:t xml:space="preserve">– </w:t>
      </w:r>
      <w:r w:rsidRPr="0078225A">
        <w:rPr>
          <w:i/>
          <w:color w:val="000000" w:themeColor="text1"/>
          <w:sz w:val="20"/>
          <w:szCs w:val="20"/>
        </w:rPr>
        <w:t>cena brutto oferty badanej</w:t>
      </w:r>
    </w:p>
    <w:p w:rsidR="00BA26DA" w:rsidRPr="0078225A" w:rsidRDefault="00BA26DA" w:rsidP="007B152C">
      <w:pPr>
        <w:spacing w:line="120" w:lineRule="atLeast"/>
        <w:ind w:left="1068"/>
        <w:jc w:val="both"/>
        <w:rPr>
          <w:i/>
          <w:color w:val="000000" w:themeColor="text1"/>
          <w:sz w:val="20"/>
          <w:szCs w:val="20"/>
        </w:rPr>
      </w:pPr>
      <w:proofErr w:type="spellStart"/>
      <w:r w:rsidRPr="0078225A">
        <w:rPr>
          <w:b/>
          <w:i/>
          <w:color w:val="000000" w:themeColor="text1"/>
          <w:sz w:val="20"/>
          <w:szCs w:val="20"/>
        </w:rPr>
        <w:t>Rc</w:t>
      </w:r>
      <w:proofErr w:type="spellEnd"/>
      <w:r w:rsidRPr="0078225A">
        <w:rPr>
          <w:b/>
          <w:i/>
          <w:color w:val="000000" w:themeColor="text1"/>
          <w:sz w:val="20"/>
          <w:szCs w:val="20"/>
        </w:rPr>
        <w:t xml:space="preserve"> – </w:t>
      </w:r>
      <w:r w:rsidRPr="0078225A">
        <w:rPr>
          <w:i/>
          <w:color w:val="000000" w:themeColor="text1"/>
          <w:sz w:val="20"/>
          <w:szCs w:val="20"/>
        </w:rPr>
        <w:t>ranga kryterium „najniższa cena” (100)</w:t>
      </w:r>
    </w:p>
    <w:p w:rsidR="00BA26DA" w:rsidRPr="0078225A" w:rsidRDefault="00BA26DA" w:rsidP="007B152C">
      <w:pPr>
        <w:ind w:left="360"/>
        <w:jc w:val="both"/>
        <w:rPr>
          <w:color w:val="000000" w:themeColor="text1"/>
          <w:sz w:val="10"/>
          <w:szCs w:val="10"/>
        </w:rPr>
      </w:pPr>
    </w:p>
    <w:p w:rsidR="00BA26DA" w:rsidRPr="0078225A" w:rsidRDefault="00BA26DA" w:rsidP="007B152C">
      <w:pPr>
        <w:spacing w:line="120" w:lineRule="atLeast"/>
        <w:ind w:left="786"/>
        <w:jc w:val="both"/>
        <w:rPr>
          <w:color w:val="000000" w:themeColor="text1"/>
          <w:sz w:val="20"/>
          <w:szCs w:val="20"/>
        </w:rPr>
      </w:pPr>
      <w:r w:rsidRPr="0078225A">
        <w:rPr>
          <w:color w:val="000000" w:themeColor="text1"/>
          <w:sz w:val="20"/>
          <w:szCs w:val="20"/>
        </w:rPr>
        <w:t>W</w:t>
      </w:r>
      <w:r w:rsidRPr="0078225A">
        <w:rPr>
          <w:i/>
          <w:color w:val="000000" w:themeColor="text1"/>
          <w:sz w:val="20"/>
          <w:szCs w:val="20"/>
        </w:rPr>
        <w:t xml:space="preserve"> </w:t>
      </w:r>
      <w:r w:rsidRPr="0078225A">
        <w:rPr>
          <w:color w:val="000000" w:themeColor="text1"/>
          <w:sz w:val="20"/>
          <w:szCs w:val="20"/>
        </w:rPr>
        <w:t>kryterium „najniższa cena” Wykonawca może otrzymać maksymalnie 100 punktów.</w:t>
      </w:r>
    </w:p>
    <w:p w:rsidR="009C27EC" w:rsidRPr="0078225A" w:rsidRDefault="009C27EC" w:rsidP="007B152C">
      <w:pPr>
        <w:ind w:left="360"/>
        <w:jc w:val="both"/>
        <w:rPr>
          <w:color w:val="000000" w:themeColor="text1"/>
          <w:sz w:val="20"/>
          <w:szCs w:val="20"/>
          <w:lang w:eastAsia="pl-PL"/>
        </w:rPr>
      </w:pPr>
    </w:p>
    <w:p w:rsidR="00E22A46" w:rsidRPr="0078225A" w:rsidRDefault="005430B2" w:rsidP="00BA26DA">
      <w:pPr>
        <w:numPr>
          <w:ilvl w:val="0"/>
          <w:numId w:val="1"/>
        </w:numPr>
        <w:shd w:val="clear" w:color="auto" w:fill="FFFFFF"/>
        <w:suppressAutoHyphens w:val="0"/>
        <w:ind w:left="360"/>
        <w:jc w:val="both"/>
        <w:rPr>
          <w:b/>
          <w:color w:val="000000" w:themeColor="text1"/>
          <w:sz w:val="20"/>
          <w:szCs w:val="20"/>
          <w:lang w:eastAsia="pl-PL"/>
        </w:rPr>
      </w:pPr>
      <w:r w:rsidRPr="0078225A">
        <w:rPr>
          <w:b/>
          <w:color w:val="000000" w:themeColor="text1"/>
          <w:sz w:val="20"/>
          <w:szCs w:val="20"/>
          <w:lang w:eastAsia="pl-PL"/>
        </w:rPr>
        <w:t>MIEJSCE I TERMIN SKŁADANIA OFERT</w:t>
      </w:r>
      <w:r w:rsidR="00E22A46" w:rsidRPr="0078225A">
        <w:rPr>
          <w:b/>
          <w:color w:val="000000" w:themeColor="text1"/>
          <w:sz w:val="20"/>
          <w:szCs w:val="20"/>
          <w:lang w:eastAsia="pl-PL"/>
        </w:rPr>
        <w:t>:</w:t>
      </w:r>
    </w:p>
    <w:p w:rsidR="00A748C7" w:rsidRPr="0078225A" w:rsidRDefault="00A748C7" w:rsidP="00BA26DA">
      <w:pPr>
        <w:suppressAutoHyphens w:val="0"/>
        <w:jc w:val="both"/>
        <w:rPr>
          <w:color w:val="000000" w:themeColor="text1"/>
          <w:sz w:val="10"/>
          <w:szCs w:val="10"/>
          <w:lang w:eastAsia="pl-PL"/>
        </w:rPr>
      </w:pPr>
    </w:p>
    <w:p w:rsidR="008D71D3" w:rsidRPr="0078225A" w:rsidRDefault="008D71D3" w:rsidP="008D71D3">
      <w:pPr>
        <w:suppressAutoHyphens w:val="0"/>
        <w:jc w:val="both"/>
        <w:rPr>
          <w:color w:val="000000" w:themeColor="text1"/>
          <w:sz w:val="10"/>
          <w:szCs w:val="10"/>
          <w:lang w:eastAsia="pl-PL"/>
        </w:rPr>
      </w:pPr>
    </w:p>
    <w:p w:rsidR="008D71D3" w:rsidRPr="0078225A" w:rsidRDefault="008D71D3" w:rsidP="008D71D3">
      <w:pPr>
        <w:pStyle w:val="Akapitzlist"/>
        <w:numPr>
          <w:ilvl w:val="1"/>
          <w:numId w:val="1"/>
        </w:numPr>
        <w:tabs>
          <w:tab w:val="left" w:pos="993"/>
        </w:tabs>
        <w:suppressAutoHyphens w:val="0"/>
        <w:ind w:left="851" w:hanging="425"/>
        <w:jc w:val="both"/>
        <w:rPr>
          <w:color w:val="000000" w:themeColor="text1"/>
          <w:sz w:val="20"/>
          <w:szCs w:val="20"/>
          <w:u w:val="single"/>
          <w:lang w:eastAsia="pl-PL"/>
        </w:rPr>
      </w:pPr>
      <w:r w:rsidRPr="0078225A">
        <w:rPr>
          <w:color w:val="000000" w:themeColor="text1"/>
          <w:sz w:val="20"/>
          <w:szCs w:val="20"/>
          <w:lang w:eastAsia="pl-PL"/>
        </w:rPr>
        <w:t xml:space="preserve"> Ofertę sporządza się w postaci elektronicznej, w ogólnie dostępnych formatach danych w szczególności w formatach .pdf, .</w:t>
      </w:r>
      <w:proofErr w:type="spellStart"/>
      <w:r w:rsidRPr="0078225A">
        <w:rPr>
          <w:color w:val="000000" w:themeColor="text1"/>
          <w:sz w:val="20"/>
          <w:szCs w:val="20"/>
          <w:lang w:eastAsia="pl-PL"/>
        </w:rPr>
        <w:t>doc</w:t>
      </w:r>
      <w:proofErr w:type="spellEnd"/>
      <w:r w:rsidRPr="0078225A">
        <w:rPr>
          <w:color w:val="000000" w:themeColor="text1"/>
          <w:sz w:val="20"/>
          <w:szCs w:val="20"/>
          <w:lang w:eastAsia="pl-PL"/>
        </w:rPr>
        <w:t>, .</w:t>
      </w:r>
      <w:proofErr w:type="spellStart"/>
      <w:r w:rsidRPr="0078225A">
        <w:rPr>
          <w:color w:val="000000" w:themeColor="text1"/>
          <w:sz w:val="20"/>
          <w:szCs w:val="20"/>
          <w:lang w:eastAsia="pl-PL"/>
        </w:rPr>
        <w:t>docx</w:t>
      </w:r>
      <w:proofErr w:type="spellEnd"/>
      <w:r w:rsidRPr="0078225A">
        <w:rPr>
          <w:color w:val="000000" w:themeColor="text1"/>
          <w:sz w:val="20"/>
          <w:szCs w:val="20"/>
          <w:lang w:eastAsia="pl-PL"/>
        </w:rPr>
        <w:t>, .</w:t>
      </w:r>
      <w:proofErr w:type="spellStart"/>
      <w:r w:rsidRPr="0078225A">
        <w:rPr>
          <w:color w:val="000000" w:themeColor="text1"/>
          <w:sz w:val="20"/>
          <w:szCs w:val="20"/>
          <w:lang w:eastAsia="pl-PL"/>
        </w:rPr>
        <w:t>odt</w:t>
      </w:r>
      <w:proofErr w:type="spellEnd"/>
      <w:r w:rsidRPr="0078225A">
        <w:rPr>
          <w:color w:val="000000" w:themeColor="text1"/>
          <w:sz w:val="20"/>
          <w:szCs w:val="20"/>
          <w:lang w:eastAsia="pl-PL"/>
        </w:rPr>
        <w:t xml:space="preserve">, .txt, .rtf. </w:t>
      </w:r>
      <w:r w:rsidRPr="0078225A">
        <w:rPr>
          <w:b/>
          <w:color w:val="000000" w:themeColor="text1"/>
          <w:sz w:val="20"/>
          <w:szCs w:val="20"/>
          <w:lang w:eastAsia="pl-PL"/>
        </w:rPr>
        <w:t>Przesyłany plik należy spakować do formatu zip z</w:t>
      </w:r>
      <w:r w:rsidR="00724DAE" w:rsidRPr="0078225A">
        <w:rPr>
          <w:b/>
          <w:color w:val="000000" w:themeColor="text1"/>
          <w:sz w:val="20"/>
          <w:szCs w:val="20"/>
          <w:lang w:eastAsia="pl-PL"/>
        </w:rPr>
        <w:t> </w:t>
      </w:r>
      <w:r w:rsidRPr="0078225A">
        <w:rPr>
          <w:b/>
          <w:color w:val="000000" w:themeColor="text1"/>
          <w:sz w:val="20"/>
          <w:szCs w:val="20"/>
          <w:lang w:eastAsia="pl-PL"/>
        </w:rPr>
        <w:t>ustawionym hasłem</w:t>
      </w:r>
      <w:r w:rsidRPr="0078225A">
        <w:rPr>
          <w:color w:val="000000" w:themeColor="text1"/>
          <w:sz w:val="20"/>
          <w:szCs w:val="20"/>
          <w:lang w:eastAsia="pl-PL"/>
        </w:rPr>
        <w:t xml:space="preserve">. </w:t>
      </w:r>
    </w:p>
    <w:p w:rsidR="008D71D3" w:rsidRPr="0078225A"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78225A">
        <w:rPr>
          <w:b/>
          <w:bCs/>
          <w:color w:val="000000" w:themeColor="text1"/>
          <w:sz w:val="20"/>
          <w:szCs w:val="20"/>
          <w:lang w:eastAsia="pl-PL"/>
        </w:rPr>
        <w:t xml:space="preserve">Spakowany </w:t>
      </w:r>
      <w:r w:rsidRPr="0078225A">
        <w:rPr>
          <w:b/>
          <w:bCs/>
          <w:color w:val="000000" w:themeColor="text1"/>
          <w:sz w:val="20"/>
          <w:szCs w:val="20"/>
          <w:u w:val="single"/>
          <w:lang w:eastAsia="pl-PL"/>
        </w:rPr>
        <w:t>plik oraz hasło do niego</w:t>
      </w:r>
      <w:r w:rsidRPr="0078225A">
        <w:rPr>
          <w:b/>
          <w:bCs/>
          <w:color w:val="000000" w:themeColor="text1"/>
          <w:sz w:val="20"/>
          <w:szCs w:val="20"/>
          <w:lang w:eastAsia="pl-PL"/>
        </w:rPr>
        <w:t xml:space="preserve"> składa się na adres: </w:t>
      </w:r>
    </w:p>
    <w:p w:rsidR="008D71D3" w:rsidRPr="0078225A"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78225A"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78225A">
        <w:rPr>
          <w:b/>
          <w:color w:val="000000" w:themeColor="text1"/>
          <w:sz w:val="28"/>
          <w:szCs w:val="20"/>
          <w:u w:val="single"/>
          <w:lang w:eastAsia="pl-PL"/>
        </w:rPr>
        <w:t>oferty@szpital.mielec.pl</w:t>
      </w:r>
    </w:p>
    <w:p w:rsidR="008D71D3" w:rsidRPr="0078225A"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78225A" w:rsidRDefault="008D71D3" w:rsidP="008D71D3">
      <w:pPr>
        <w:tabs>
          <w:tab w:val="left" w:pos="993"/>
        </w:tabs>
        <w:ind w:left="851" w:hanging="425"/>
        <w:jc w:val="both"/>
        <w:rPr>
          <w:b/>
          <w:color w:val="000000" w:themeColor="text1"/>
          <w:sz w:val="10"/>
          <w:szCs w:val="10"/>
          <w:lang w:eastAsia="pl-PL"/>
        </w:rPr>
      </w:pPr>
    </w:p>
    <w:p w:rsidR="008D71D3" w:rsidRPr="0078225A" w:rsidRDefault="008D71D3" w:rsidP="008D71D3">
      <w:pPr>
        <w:tabs>
          <w:tab w:val="left" w:pos="993"/>
        </w:tabs>
        <w:ind w:left="851" w:hanging="425"/>
        <w:rPr>
          <w:color w:val="000000" w:themeColor="text1"/>
          <w:sz w:val="20"/>
          <w:szCs w:val="20"/>
        </w:rPr>
      </w:pPr>
      <w:r w:rsidRPr="0078225A">
        <w:rPr>
          <w:color w:val="000000" w:themeColor="text1"/>
          <w:sz w:val="20"/>
          <w:szCs w:val="20"/>
        </w:rPr>
        <w:t>wiadomość należy oznakować napisem:</w:t>
      </w:r>
    </w:p>
    <w:p w:rsidR="008D71D3" w:rsidRPr="0078225A" w:rsidRDefault="008D71D3" w:rsidP="008D71D3">
      <w:pPr>
        <w:tabs>
          <w:tab w:val="left" w:pos="993"/>
        </w:tabs>
        <w:ind w:left="851" w:hanging="425"/>
        <w:jc w:val="center"/>
        <w:rPr>
          <w:b/>
          <w:color w:val="000000" w:themeColor="text1"/>
          <w:sz w:val="20"/>
          <w:szCs w:val="20"/>
        </w:rPr>
      </w:pPr>
      <w:r w:rsidRPr="0078225A">
        <w:rPr>
          <w:b/>
          <w:color w:val="000000" w:themeColor="text1"/>
          <w:sz w:val="20"/>
          <w:szCs w:val="20"/>
        </w:rPr>
        <w:t>„Postępowanie, znak SzP.ZP.271.</w:t>
      </w:r>
      <w:r w:rsidR="0078225A" w:rsidRPr="0078225A">
        <w:rPr>
          <w:b/>
          <w:color w:val="000000" w:themeColor="text1"/>
          <w:sz w:val="20"/>
          <w:szCs w:val="20"/>
        </w:rPr>
        <w:t>83</w:t>
      </w:r>
      <w:r w:rsidRPr="0078225A">
        <w:rPr>
          <w:b/>
          <w:color w:val="000000" w:themeColor="text1"/>
          <w:sz w:val="20"/>
          <w:szCs w:val="20"/>
        </w:rPr>
        <w:t>.23”</w:t>
      </w:r>
    </w:p>
    <w:p w:rsidR="008D71D3" w:rsidRPr="0078225A" w:rsidRDefault="008D71D3" w:rsidP="008D71D3">
      <w:pPr>
        <w:tabs>
          <w:tab w:val="left" w:pos="993"/>
        </w:tabs>
        <w:ind w:left="851" w:hanging="425"/>
        <w:jc w:val="both"/>
        <w:rPr>
          <w:color w:val="000000" w:themeColor="text1"/>
          <w:spacing w:val="30"/>
          <w:sz w:val="10"/>
          <w:szCs w:val="10"/>
        </w:rPr>
      </w:pPr>
    </w:p>
    <w:p w:rsidR="008D71D3" w:rsidRPr="0078225A" w:rsidRDefault="008D71D3" w:rsidP="008D71D3">
      <w:pPr>
        <w:pStyle w:val="Akapitzlist"/>
        <w:numPr>
          <w:ilvl w:val="1"/>
          <w:numId w:val="1"/>
        </w:numPr>
        <w:tabs>
          <w:tab w:val="left" w:pos="993"/>
        </w:tabs>
        <w:ind w:left="851" w:hanging="425"/>
        <w:jc w:val="both"/>
        <w:rPr>
          <w:color w:val="000000" w:themeColor="text1"/>
          <w:sz w:val="20"/>
          <w:szCs w:val="20"/>
        </w:rPr>
      </w:pPr>
      <w:r w:rsidRPr="0078225A">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78225A" w:rsidRDefault="008D71D3" w:rsidP="008D71D3">
      <w:pPr>
        <w:pStyle w:val="Akapitzlist"/>
        <w:tabs>
          <w:tab w:val="left" w:pos="993"/>
        </w:tabs>
        <w:ind w:left="851" w:hanging="425"/>
        <w:jc w:val="both"/>
        <w:rPr>
          <w:color w:val="000000" w:themeColor="text1"/>
          <w:sz w:val="10"/>
          <w:szCs w:val="10"/>
        </w:rPr>
      </w:pPr>
    </w:p>
    <w:p w:rsidR="008D71D3" w:rsidRPr="0078225A" w:rsidRDefault="008D71D3" w:rsidP="008D71D3">
      <w:pPr>
        <w:pStyle w:val="Akapitzlist"/>
        <w:numPr>
          <w:ilvl w:val="1"/>
          <w:numId w:val="1"/>
        </w:numPr>
        <w:tabs>
          <w:tab w:val="left" w:pos="993"/>
        </w:tabs>
        <w:ind w:left="851" w:hanging="425"/>
        <w:jc w:val="both"/>
        <w:rPr>
          <w:color w:val="000000" w:themeColor="text1"/>
        </w:rPr>
      </w:pPr>
      <w:r w:rsidRPr="0078225A">
        <w:rPr>
          <w:color w:val="000000" w:themeColor="text1"/>
          <w:sz w:val="20"/>
          <w:szCs w:val="20"/>
        </w:rPr>
        <w:t xml:space="preserve">Nieprzekraczalny termin złożenia oferty </w:t>
      </w:r>
      <w:r w:rsidR="00431662">
        <w:rPr>
          <w:b/>
          <w:color w:val="000000" w:themeColor="text1"/>
          <w:sz w:val="20"/>
          <w:szCs w:val="20"/>
        </w:rPr>
        <w:t>27</w:t>
      </w:r>
      <w:r w:rsidRPr="0078225A">
        <w:rPr>
          <w:b/>
          <w:color w:val="000000" w:themeColor="text1"/>
          <w:sz w:val="20"/>
          <w:szCs w:val="20"/>
        </w:rPr>
        <w:t>.</w:t>
      </w:r>
      <w:r w:rsidR="0078225A" w:rsidRPr="0078225A">
        <w:rPr>
          <w:b/>
          <w:color w:val="000000" w:themeColor="text1"/>
          <w:sz w:val="20"/>
          <w:szCs w:val="20"/>
        </w:rPr>
        <w:t>10</w:t>
      </w:r>
      <w:r w:rsidRPr="0078225A">
        <w:rPr>
          <w:b/>
          <w:color w:val="000000" w:themeColor="text1"/>
          <w:sz w:val="20"/>
          <w:szCs w:val="20"/>
        </w:rPr>
        <w:t xml:space="preserve">.2023r. </w:t>
      </w:r>
      <w:r w:rsidRPr="0078225A">
        <w:rPr>
          <w:color w:val="000000" w:themeColor="text1"/>
          <w:sz w:val="20"/>
          <w:szCs w:val="20"/>
        </w:rPr>
        <w:t xml:space="preserve">godz. </w:t>
      </w:r>
      <w:r w:rsidRPr="0078225A">
        <w:rPr>
          <w:b/>
          <w:color w:val="000000" w:themeColor="text1"/>
          <w:sz w:val="20"/>
          <w:szCs w:val="20"/>
        </w:rPr>
        <w:t>9</w:t>
      </w:r>
      <w:r w:rsidRPr="0078225A">
        <w:rPr>
          <w:b/>
          <w:color w:val="000000" w:themeColor="text1"/>
          <w:sz w:val="20"/>
          <w:szCs w:val="20"/>
          <w:vertAlign w:val="superscript"/>
        </w:rPr>
        <w:t>00</w:t>
      </w:r>
      <w:r w:rsidRPr="0078225A">
        <w:rPr>
          <w:b/>
          <w:color w:val="000000" w:themeColor="text1"/>
          <w:sz w:val="20"/>
          <w:szCs w:val="20"/>
        </w:rPr>
        <w:t>.</w:t>
      </w:r>
    </w:p>
    <w:p w:rsidR="008D71D3" w:rsidRPr="0078225A" w:rsidRDefault="008D71D3" w:rsidP="008D71D3">
      <w:pPr>
        <w:tabs>
          <w:tab w:val="left" w:pos="993"/>
        </w:tabs>
        <w:ind w:left="851" w:hanging="425"/>
        <w:jc w:val="both"/>
        <w:rPr>
          <w:color w:val="000000" w:themeColor="text1"/>
          <w:sz w:val="10"/>
          <w:szCs w:val="10"/>
        </w:rPr>
      </w:pPr>
    </w:p>
    <w:p w:rsidR="008D71D3" w:rsidRPr="0078225A" w:rsidRDefault="008D71D3" w:rsidP="008D71D3">
      <w:pPr>
        <w:pStyle w:val="Akapitzlist"/>
        <w:numPr>
          <w:ilvl w:val="1"/>
          <w:numId w:val="1"/>
        </w:numPr>
        <w:tabs>
          <w:tab w:val="left" w:pos="993"/>
        </w:tabs>
        <w:ind w:left="851" w:hanging="425"/>
        <w:jc w:val="both"/>
        <w:rPr>
          <w:b/>
          <w:color w:val="000000" w:themeColor="text1"/>
          <w:u w:val="single"/>
        </w:rPr>
      </w:pPr>
      <w:r w:rsidRPr="0078225A">
        <w:rPr>
          <w:color w:val="000000" w:themeColor="text1"/>
          <w:sz w:val="20"/>
          <w:szCs w:val="20"/>
        </w:rPr>
        <w:t xml:space="preserve">O terminie wpływu decyduje termin ostatecznego wpływu oferty na adres: </w:t>
      </w:r>
      <w:r w:rsidRPr="0078225A">
        <w:rPr>
          <w:b/>
          <w:color w:val="000000" w:themeColor="text1"/>
          <w:sz w:val="20"/>
          <w:szCs w:val="20"/>
          <w:u w:val="single"/>
        </w:rPr>
        <w:t>oferty@szpital.mielec.pl.</w:t>
      </w:r>
    </w:p>
    <w:p w:rsidR="008D71D3" w:rsidRPr="0078225A" w:rsidRDefault="008D71D3" w:rsidP="008D71D3">
      <w:pPr>
        <w:tabs>
          <w:tab w:val="left" w:pos="993"/>
        </w:tabs>
        <w:ind w:left="851" w:hanging="425"/>
        <w:jc w:val="both"/>
        <w:rPr>
          <w:color w:val="000000" w:themeColor="text1"/>
          <w:sz w:val="10"/>
          <w:szCs w:val="10"/>
        </w:rPr>
      </w:pPr>
    </w:p>
    <w:p w:rsidR="008D71D3" w:rsidRPr="0078225A" w:rsidRDefault="008D71D3" w:rsidP="008D71D3">
      <w:pPr>
        <w:pStyle w:val="Akapitzlist"/>
        <w:numPr>
          <w:ilvl w:val="1"/>
          <w:numId w:val="1"/>
        </w:numPr>
        <w:tabs>
          <w:tab w:val="left" w:pos="993"/>
        </w:tabs>
        <w:ind w:left="851" w:hanging="425"/>
        <w:jc w:val="both"/>
        <w:rPr>
          <w:b/>
          <w:bCs/>
          <w:color w:val="000000" w:themeColor="text1"/>
          <w:sz w:val="20"/>
          <w:szCs w:val="20"/>
        </w:rPr>
      </w:pPr>
      <w:r w:rsidRPr="0078225A">
        <w:rPr>
          <w:color w:val="000000" w:themeColor="text1"/>
          <w:sz w:val="20"/>
          <w:szCs w:val="20"/>
        </w:rPr>
        <w:t xml:space="preserve">Złożone oferty zostaną otwarte w dniu </w:t>
      </w:r>
      <w:r w:rsidR="00431662">
        <w:rPr>
          <w:b/>
          <w:bCs/>
          <w:color w:val="000000" w:themeColor="text1"/>
          <w:sz w:val="20"/>
          <w:szCs w:val="20"/>
        </w:rPr>
        <w:t>27</w:t>
      </w:r>
      <w:r w:rsidRPr="0078225A">
        <w:rPr>
          <w:b/>
          <w:bCs/>
          <w:color w:val="000000" w:themeColor="text1"/>
          <w:sz w:val="20"/>
          <w:szCs w:val="20"/>
        </w:rPr>
        <w:t>.</w:t>
      </w:r>
      <w:r w:rsidR="0078225A" w:rsidRPr="0078225A">
        <w:rPr>
          <w:b/>
          <w:bCs/>
          <w:color w:val="000000" w:themeColor="text1"/>
          <w:sz w:val="20"/>
          <w:szCs w:val="20"/>
        </w:rPr>
        <w:t>10</w:t>
      </w:r>
      <w:r w:rsidRPr="0078225A">
        <w:rPr>
          <w:b/>
          <w:bCs/>
          <w:color w:val="000000" w:themeColor="text1"/>
          <w:sz w:val="20"/>
          <w:szCs w:val="20"/>
        </w:rPr>
        <w:t>.2023 r.</w:t>
      </w:r>
      <w:r w:rsidRPr="0078225A">
        <w:rPr>
          <w:b/>
          <w:color w:val="000000" w:themeColor="text1"/>
          <w:sz w:val="20"/>
          <w:szCs w:val="20"/>
        </w:rPr>
        <w:t xml:space="preserve"> </w:t>
      </w:r>
      <w:r w:rsidRPr="0078225A">
        <w:rPr>
          <w:color w:val="000000" w:themeColor="text1"/>
          <w:sz w:val="20"/>
          <w:szCs w:val="20"/>
        </w:rPr>
        <w:t>o godz. </w:t>
      </w:r>
      <w:r w:rsidRPr="0078225A">
        <w:rPr>
          <w:b/>
          <w:color w:val="000000" w:themeColor="text1"/>
          <w:sz w:val="20"/>
          <w:szCs w:val="20"/>
        </w:rPr>
        <w:t>10</w:t>
      </w:r>
      <w:r w:rsidRPr="0078225A">
        <w:rPr>
          <w:b/>
          <w:color w:val="000000" w:themeColor="text1"/>
          <w:sz w:val="20"/>
          <w:szCs w:val="20"/>
          <w:vertAlign w:val="superscript"/>
        </w:rPr>
        <w:t>00</w:t>
      </w:r>
      <w:r w:rsidRPr="0078225A">
        <w:rPr>
          <w:color w:val="000000" w:themeColor="text1"/>
          <w:sz w:val="20"/>
          <w:szCs w:val="20"/>
        </w:rPr>
        <w:t xml:space="preserve"> w siedzibie Zamawiającego. </w:t>
      </w:r>
    </w:p>
    <w:p w:rsidR="008D71D3" w:rsidRPr="0078225A" w:rsidRDefault="008D71D3" w:rsidP="008D71D3">
      <w:pPr>
        <w:tabs>
          <w:tab w:val="left" w:pos="993"/>
        </w:tabs>
        <w:ind w:left="851" w:hanging="425"/>
        <w:jc w:val="both"/>
        <w:rPr>
          <w:b/>
          <w:bCs/>
          <w:color w:val="000000" w:themeColor="text1"/>
          <w:sz w:val="10"/>
          <w:szCs w:val="10"/>
        </w:rPr>
      </w:pPr>
    </w:p>
    <w:p w:rsidR="008D71D3" w:rsidRPr="0078225A" w:rsidRDefault="008D71D3" w:rsidP="008D71D3">
      <w:pPr>
        <w:pStyle w:val="Akapitzlist"/>
        <w:numPr>
          <w:ilvl w:val="1"/>
          <w:numId w:val="1"/>
        </w:numPr>
        <w:tabs>
          <w:tab w:val="left" w:pos="993"/>
        </w:tabs>
        <w:ind w:left="851" w:hanging="425"/>
        <w:jc w:val="both"/>
        <w:rPr>
          <w:bCs/>
          <w:color w:val="000000" w:themeColor="text1"/>
          <w:sz w:val="20"/>
          <w:szCs w:val="20"/>
        </w:rPr>
      </w:pPr>
      <w:r w:rsidRPr="0078225A">
        <w:rPr>
          <w:bCs/>
          <w:color w:val="000000" w:themeColor="text1"/>
          <w:sz w:val="20"/>
          <w:szCs w:val="20"/>
        </w:rPr>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78225A" w:rsidRDefault="008D71D3" w:rsidP="008D71D3">
      <w:pPr>
        <w:tabs>
          <w:tab w:val="left" w:pos="993"/>
        </w:tabs>
        <w:ind w:left="851" w:hanging="425"/>
        <w:jc w:val="both"/>
        <w:rPr>
          <w:bCs/>
          <w:color w:val="000000" w:themeColor="text1"/>
          <w:sz w:val="10"/>
          <w:szCs w:val="10"/>
        </w:rPr>
      </w:pPr>
    </w:p>
    <w:p w:rsidR="008D71D3" w:rsidRPr="0078225A" w:rsidRDefault="008D71D3" w:rsidP="008D71D3">
      <w:pPr>
        <w:pStyle w:val="Akapitzlist"/>
        <w:numPr>
          <w:ilvl w:val="1"/>
          <w:numId w:val="1"/>
        </w:numPr>
        <w:tabs>
          <w:tab w:val="left" w:pos="993"/>
        </w:tabs>
        <w:ind w:left="851" w:hanging="425"/>
        <w:jc w:val="both"/>
        <w:rPr>
          <w:color w:val="000000" w:themeColor="text1"/>
        </w:rPr>
      </w:pPr>
      <w:r w:rsidRPr="0078225A">
        <w:rPr>
          <w:color w:val="000000" w:themeColor="text1"/>
          <w:sz w:val="20"/>
          <w:szCs w:val="20"/>
        </w:rPr>
        <w:t xml:space="preserve">Wykonawca składający ofertę pozostaje nią związany przez okres </w:t>
      </w:r>
      <w:r w:rsidRPr="0078225A">
        <w:rPr>
          <w:b/>
          <w:color w:val="000000" w:themeColor="text1"/>
          <w:sz w:val="20"/>
          <w:szCs w:val="20"/>
        </w:rPr>
        <w:t>30 dni</w:t>
      </w:r>
      <w:r w:rsidRPr="0078225A">
        <w:rPr>
          <w:color w:val="000000" w:themeColor="text1"/>
          <w:sz w:val="20"/>
          <w:szCs w:val="20"/>
        </w:rPr>
        <w:t xml:space="preserve">. Bieg terminu rozpoczyna się wraz z upływem terminu składania ofert. </w:t>
      </w:r>
    </w:p>
    <w:p w:rsidR="008D71D3" w:rsidRPr="0078225A" w:rsidRDefault="008D71D3" w:rsidP="008D71D3">
      <w:pPr>
        <w:tabs>
          <w:tab w:val="left" w:pos="993"/>
        </w:tabs>
        <w:ind w:left="851" w:hanging="425"/>
        <w:jc w:val="both"/>
        <w:rPr>
          <w:b/>
          <w:color w:val="000000" w:themeColor="text1"/>
          <w:sz w:val="10"/>
          <w:szCs w:val="10"/>
          <w:lang w:eastAsia="pl-PL"/>
        </w:rPr>
      </w:pPr>
    </w:p>
    <w:p w:rsidR="008D71D3" w:rsidRPr="0078225A" w:rsidRDefault="008D71D3" w:rsidP="008D71D3">
      <w:pPr>
        <w:pStyle w:val="Akapitzlist"/>
        <w:numPr>
          <w:ilvl w:val="1"/>
          <w:numId w:val="1"/>
        </w:numPr>
        <w:tabs>
          <w:tab w:val="left" w:pos="993"/>
        </w:tabs>
        <w:ind w:left="851" w:hanging="425"/>
        <w:jc w:val="both"/>
        <w:rPr>
          <w:color w:val="000000" w:themeColor="text1"/>
          <w:sz w:val="20"/>
          <w:szCs w:val="20"/>
          <w:lang w:eastAsia="pl-PL"/>
        </w:rPr>
      </w:pPr>
      <w:r w:rsidRPr="0078225A">
        <w:rPr>
          <w:color w:val="000000" w:themeColor="text1"/>
          <w:sz w:val="20"/>
          <w:szCs w:val="20"/>
          <w:lang w:eastAsia="pl-PL"/>
        </w:rPr>
        <w:t xml:space="preserve">W toku badania i oceny </w:t>
      </w:r>
      <w:r w:rsidRPr="0078225A">
        <w:rPr>
          <w:color w:val="000000" w:themeColor="text1"/>
          <w:sz w:val="20"/>
          <w:szCs w:val="20"/>
        </w:rPr>
        <w:t>ofert Zamawiający może wezwać Wykonawcę do złożenia wyjaśnień lub uzupełnień złożonej oferty.</w:t>
      </w:r>
    </w:p>
    <w:p w:rsidR="00323A9E" w:rsidRPr="00C504F3" w:rsidRDefault="00323A9E" w:rsidP="007B152C">
      <w:pPr>
        <w:ind w:left="360"/>
        <w:jc w:val="both"/>
        <w:rPr>
          <w:b/>
          <w:color w:val="FF0000"/>
          <w:sz w:val="20"/>
          <w:szCs w:val="20"/>
          <w:lang w:eastAsia="pl-PL"/>
        </w:rPr>
      </w:pPr>
    </w:p>
    <w:p w:rsidR="006A6271" w:rsidRPr="0078225A" w:rsidRDefault="006A6271" w:rsidP="00165ED4">
      <w:pPr>
        <w:jc w:val="both"/>
        <w:rPr>
          <w:b/>
          <w:color w:val="000000" w:themeColor="text1"/>
          <w:sz w:val="20"/>
          <w:szCs w:val="20"/>
          <w:lang w:eastAsia="pl-PL"/>
        </w:rPr>
      </w:pPr>
    </w:p>
    <w:p w:rsidR="00C96517" w:rsidRPr="0078225A" w:rsidRDefault="00864E29" w:rsidP="002C786B">
      <w:pPr>
        <w:pStyle w:val="Akapitzlist"/>
        <w:numPr>
          <w:ilvl w:val="0"/>
          <w:numId w:val="1"/>
        </w:numPr>
        <w:shd w:val="clear" w:color="auto" w:fill="FFFFFF"/>
        <w:suppressAutoHyphens w:val="0"/>
        <w:ind w:left="360"/>
        <w:jc w:val="both"/>
        <w:rPr>
          <w:b/>
          <w:color w:val="000000" w:themeColor="text1"/>
          <w:sz w:val="20"/>
          <w:szCs w:val="20"/>
          <w:lang w:eastAsia="pl-PL"/>
        </w:rPr>
      </w:pPr>
      <w:r w:rsidRPr="0078225A">
        <w:rPr>
          <w:b/>
          <w:color w:val="000000" w:themeColor="text1"/>
          <w:sz w:val="20"/>
          <w:szCs w:val="20"/>
          <w:lang w:eastAsia="pl-PL"/>
        </w:rPr>
        <w:t>ISTOTNE DLA STRON POSTANOWIENIA, KTÓRE ZOSTA</w:t>
      </w:r>
      <w:r w:rsidR="00BE5AD5" w:rsidRPr="0078225A">
        <w:rPr>
          <w:b/>
          <w:color w:val="000000" w:themeColor="text1"/>
          <w:sz w:val="20"/>
          <w:szCs w:val="20"/>
          <w:lang w:eastAsia="pl-PL"/>
        </w:rPr>
        <w:t>NĄ WPROWADZONE DO TREŚ</w:t>
      </w:r>
      <w:r w:rsidRPr="0078225A">
        <w:rPr>
          <w:b/>
          <w:color w:val="000000" w:themeColor="text1"/>
          <w:sz w:val="20"/>
          <w:szCs w:val="20"/>
          <w:lang w:eastAsia="pl-PL"/>
        </w:rPr>
        <w:t>CI UMOWY</w:t>
      </w:r>
      <w:r w:rsidR="00C96517" w:rsidRPr="0078225A">
        <w:rPr>
          <w:b/>
          <w:color w:val="000000" w:themeColor="text1"/>
          <w:sz w:val="20"/>
          <w:szCs w:val="20"/>
          <w:lang w:eastAsia="pl-PL"/>
        </w:rPr>
        <w:t>:</w:t>
      </w:r>
    </w:p>
    <w:p w:rsidR="00A748C7" w:rsidRPr="0078225A" w:rsidRDefault="00A748C7" w:rsidP="007B152C">
      <w:pPr>
        <w:ind w:left="360" w:right="-142"/>
        <w:rPr>
          <w:b/>
          <w:color w:val="000000" w:themeColor="text1"/>
          <w:spacing w:val="20"/>
          <w:sz w:val="10"/>
          <w:szCs w:val="10"/>
        </w:rPr>
      </w:pPr>
    </w:p>
    <w:p w:rsidR="00DC12D7" w:rsidRPr="0078225A" w:rsidRDefault="00323A9E" w:rsidP="007B152C">
      <w:pPr>
        <w:pStyle w:val="Akapitzlist"/>
        <w:numPr>
          <w:ilvl w:val="1"/>
          <w:numId w:val="1"/>
        </w:numPr>
        <w:jc w:val="both"/>
        <w:rPr>
          <w:color w:val="000000" w:themeColor="text1"/>
          <w:sz w:val="20"/>
          <w:szCs w:val="20"/>
        </w:rPr>
      </w:pPr>
      <w:r w:rsidRPr="0078225A">
        <w:rPr>
          <w:color w:val="000000" w:themeColor="text1"/>
          <w:sz w:val="20"/>
          <w:szCs w:val="20"/>
        </w:rPr>
        <w:t xml:space="preserve">Z wyłonionym Wykonawcą zostanie zawarta pisemna umowa. </w:t>
      </w:r>
    </w:p>
    <w:p w:rsidR="00DC12D7" w:rsidRPr="0078225A" w:rsidRDefault="00DC12D7" w:rsidP="007B152C">
      <w:pPr>
        <w:ind w:left="360"/>
        <w:jc w:val="both"/>
        <w:rPr>
          <w:color w:val="000000" w:themeColor="text1"/>
          <w:sz w:val="10"/>
          <w:szCs w:val="10"/>
        </w:rPr>
      </w:pPr>
    </w:p>
    <w:p w:rsidR="00A748C7" w:rsidRPr="0078225A" w:rsidRDefault="00A748C7" w:rsidP="007B152C">
      <w:pPr>
        <w:pStyle w:val="Akapitzlist"/>
        <w:numPr>
          <w:ilvl w:val="1"/>
          <w:numId w:val="1"/>
        </w:numPr>
        <w:jc w:val="both"/>
        <w:rPr>
          <w:color w:val="000000" w:themeColor="text1"/>
          <w:kern w:val="2"/>
        </w:rPr>
      </w:pPr>
      <w:r w:rsidRPr="0078225A">
        <w:rPr>
          <w:color w:val="000000" w:themeColor="text1"/>
          <w:kern w:val="2"/>
          <w:sz w:val="20"/>
          <w:szCs w:val="20"/>
        </w:rPr>
        <w:lastRenderedPageBreak/>
        <w:t>Wzór umowy zawierający wszystkie wymagane przez Zamawiającego warunki załączony jest do</w:t>
      </w:r>
      <w:r w:rsidR="00237D48" w:rsidRPr="0078225A">
        <w:rPr>
          <w:color w:val="000000" w:themeColor="text1"/>
          <w:kern w:val="2"/>
          <w:sz w:val="20"/>
          <w:szCs w:val="20"/>
        </w:rPr>
        <w:t> </w:t>
      </w:r>
      <w:r w:rsidRPr="0078225A">
        <w:rPr>
          <w:color w:val="000000" w:themeColor="text1"/>
          <w:kern w:val="2"/>
          <w:sz w:val="20"/>
          <w:szCs w:val="20"/>
        </w:rPr>
        <w:t>Zapytania ofertowego (Załącznik nr 2</w:t>
      </w:r>
      <w:r w:rsidR="0078635D" w:rsidRPr="0078225A">
        <w:rPr>
          <w:color w:val="000000" w:themeColor="text1"/>
          <w:kern w:val="2"/>
          <w:sz w:val="20"/>
          <w:szCs w:val="20"/>
        </w:rPr>
        <w:t xml:space="preserve"> do Zapytania ofertowego</w:t>
      </w:r>
      <w:r w:rsidRPr="0078225A">
        <w:rPr>
          <w:color w:val="000000" w:themeColor="text1"/>
          <w:kern w:val="2"/>
          <w:sz w:val="20"/>
          <w:szCs w:val="20"/>
        </w:rPr>
        <w:t>).</w:t>
      </w:r>
    </w:p>
    <w:p w:rsidR="00725950" w:rsidRPr="0078225A" w:rsidRDefault="00725950" w:rsidP="007B152C">
      <w:pPr>
        <w:pStyle w:val="Akapitzlist"/>
        <w:ind w:left="360"/>
        <w:rPr>
          <w:color w:val="000000" w:themeColor="text1"/>
          <w:kern w:val="2"/>
          <w:sz w:val="20"/>
          <w:szCs w:val="20"/>
        </w:rPr>
      </w:pPr>
    </w:p>
    <w:p w:rsidR="007B152C" w:rsidRPr="0078225A" w:rsidRDefault="007B152C" w:rsidP="007B152C">
      <w:pPr>
        <w:pStyle w:val="Akapitzlist"/>
        <w:ind w:left="360"/>
        <w:rPr>
          <w:color w:val="000000" w:themeColor="text1"/>
          <w:kern w:val="2"/>
          <w:sz w:val="20"/>
          <w:szCs w:val="20"/>
        </w:rPr>
      </w:pPr>
    </w:p>
    <w:p w:rsidR="00725950" w:rsidRPr="0078225A" w:rsidRDefault="00725950" w:rsidP="002C786B">
      <w:pPr>
        <w:pStyle w:val="Akapitzlist"/>
        <w:numPr>
          <w:ilvl w:val="0"/>
          <w:numId w:val="1"/>
        </w:numPr>
        <w:shd w:val="clear" w:color="auto" w:fill="FFFFFF"/>
        <w:suppressAutoHyphens w:val="0"/>
        <w:ind w:left="360"/>
        <w:rPr>
          <w:b/>
          <w:color w:val="000000" w:themeColor="text1"/>
          <w:sz w:val="20"/>
          <w:szCs w:val="20"/>
          <w:lang w:eastAsia="pl-PL"/>
        </w:rPr>
      </w:pPr>
      <w:r w:rsidRPr="0078225A">
        <w:rPr>
          <w:b/>
          <w:color w:val="000000" w:themeColor="text1"/>
          <w:sz w:val="20"/>
          <w:szCs w:val="20"/>
          <w:lang w:eastAsia="pl-PL"/>
        </w:rPr>
        <w:t>OGŁOSZENIE WYNIKÓW POSTĘPOWANIA:</w:t>
      </w:r>
    </w:p>
    <w:p w:rsidR="00725950" w:rsidRPr="0078225A" w:rsidRDefault="00725950" w:rsidP="002C786B">
      <w:pPr>
        <w:ind w:right="-142"/>
        <w:rPr>
          <w:b/>
          <w:color w:val="000000" w:themeColor="text1"/>
          <w:spacing w:val="20"/>
          <w:sz w:val="10"/>
          <w:szCs w:val="10"/>
        </w:rPr>
      </w:pPr>
    </w:p>
    <w:p w:rsidR="00725950" w:rsidRPr="0078225A" w:rsidRDefault="00725950" w:rsidP="007B152C">
      <w:pPr>
        <w:widowControl w:val="0"/>
        <w:overflowPunct w:val="0"/>
        <w:ind w:left="360"/>
        <w:jc w:val="both"/>
        <w:textAlignment w:val="baseline"/>
        <w:rPr>
          <w:color w:val="000000" w:themeColor="text1"/>
        </w:rPr>
      </w:pPr>
      <w:r w:rsidRPr="0078225A">
        <w:rPr>
          <w:color w:val="000000" w:themeColor="text1"/>
          <w:sz w:val="20"/>
          <w:szCs w:val="20"/>
        </w:rPr>
        <w:t>Zamawiający jednocześnie poinformuje wszystkich Wykonawców o:</w:t>
      </w:r>
    </w:p>
    <w:p w:rsidR="00725950" w:rsidRPr="0078225A" w:rsidRDefault="00725950" w:rsidP="00D80CF6">
      <w:pPr>
        <w:numPr>
          <w:ilvl w:val="0"/>
          <w:numId w:val="6"/>
        </w:numPr>
        <w:ind w:left="1080"/>
        <w:jc w:val="both"/>
        <w:rPr>
          <w:color w:val="000000" w:themeColor="text1"/>
        </w:rPr>
      </w:pPr>
      <w:r w:rsidRPr="0078225A">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78225A" w:rsidRDefault="00725950" w:rsidP="00D80CF6">
      <w:pPr>
        <w:numPr>
          <w:ilvl w:val="0"/>
          <w:numId w:val="6"/>
        </w:numPr>
        <w:ind w:left="1080"/>
        <w:jc w:val="both"/>
        <w:rPr>
          <w:color w:val="000000" w:themeColor="text1"/>
        </w:rPr>
      </w:pPr>
      <w:r w:rsidRPr="0078225A">
        <w:rPr>
          <w:color w:val="000000" w:themeColor="text1"/>
          <w:sz w:val="20"/>
          <w:szCs w:val="20"/>
        </w:rPr>
        <w:t>Wykonawcach, których oferty zostały odrzucone,</w:t>
      </w:r>
    </w:p>
    <w:p w:rsidR="00725950" w:rsidRPr="0078225A" w:rsidRDefault="00725950" w:rsidP="00D80CF6">
      <w:pPr>
        <w:numPr>
          <w:ilvl w:val="0"/>
          <w:numId w:val="6"/>
        </w:numPr>
        <w:ind w:left="1080"/>
        <w:jc w:val="both"/>
        <w:rPr>
          <w:color w:val="000000" w:themeColor="text1"/>
        </w:rPr>
      </w:pPr>
      <w:r w:rsidRPr="0078225A">
        <w:rPr>
          <w:color w:val="000000" w:themeColor="text1"/>
          <w:sz w:val="20"/>
          <w:szCs w:val="20"/>
        </w:rPr>
        <w:t>unieważnieniu postępowania.</w:t>
      </w:r>
    </w:p>
    <w:p w:rsidR="00725950" w:rsidRPr="0078225A" w:rsidRDefault="00725950" w:rsidP="007B152C">
      <w:pPr>
        <w:ind w:left="360"/>
        <w:jc w:val="both"/>
        <w:rPr>
          <w:color w:val="000000" w:themeColor="text1"/>
          <w:sz w:val="20"/>
          <w:szCs w:val="20"/>
        </w:rPr>
      </w:pPr>
      <w:r w:rsidRPr="0078225A">
        <w:rPr>
          <w:color w:val="000000" w:themeColor="text1"/>
          <w:sz w:val="20"/>
          <w:szCs w:val="20"/>
        </w:rPr>
        <w:t>oraz zamieści informację na stronie internetowej Zamawiającego.</w:t>
      </w:r>
    </w:p>
    <w:p w:rsidR="004950A9" w:rsidRPr="0078225A" w:rsidRDefault="004950A9" w:rsidP="007B152C">
      <w:pPr>
        <w:ind w:left="360"/>
        <w:jc w:val="both"/>
        <w:rPr>
          <w:color w:val="000000" w:themeColor="text1"/>
          <w:spacing w:val="30"/>
          <w:sz w:val="20"/>
          <w:szCs w:val="20"/>
        </w:rPr>
      </w:pPr>
    </w:p>
    <w:p w:rsidR="00BF7D96" w:rsidRPr="0078225A" w:rsidRDefault="00BF7D96" w:rsidP="007B152C">
      <w:pPr>
        <w:ind w:left="360"/>
        <w:jc w:val="both"/>
        <w:rPr>
          <w:color w:val="000000" w:themeColor="text1"/>
          <w:spacing w:val="30"/>
          <w:sz w:val="20"/>
          <w:szCs w:val="20"/>
        </w:rPr>
      </w:pPr>
    </w:p>
    <w:p w:rsidR="005C1E55" w:rsidRPr="0078225A" w:rsidRDefault="00864E29" w:rsidP="002C786B">
      <w:pPr>
        <w:pStyle w:val="Akapitzlist"/>
        <w:numPr>
          <w:ilvl w:val="0"/>
          <w:numId w:val="1"/>
        </w:numPr>
        <w:shd w:val="clear" w:color="auto" w:fill="FFFFFF"/>
        <w:ind w:left="360"/>
        <w:jc w:val="both"/>
        <w:rPr>
          <w:b/>
          <w:color w:val="000000" w:themeColor="text1"/>
          <w:sz w:val="20"/>
          <w:szCs w:val="20"/>
          <w:lang w:eastAsia="pl-PL"/>
        </w:rPr>
      </w:pPr>
      <w:r w:rsidRPr="0078225A">
        <w:rPr>
          <w:b/>
          <w:color w:val="000000" w:themeColor="text1"/>
          <w:sz w:val="20"/>
          <w:szCs w:val="20"/>
          <w:lang w:eastAsia="pl-PL"/>
        </w:rPr>
        <w:t>INFORMACJE DODATKOWE</w:t>
      </w:r>
      <w:r w:rsidR="00323A9E" w:rsidRPr="0078225A">
        <w:rPr>
          <w:b/>
          <w:color w:val="000000" w:themeColor="text1"/>
          <w:sz w:val="20"/>
          <w:szCs w:val="20"/>
          <w:lang w:eastAsia="pl-PL"/>
        </w:rPr>
        <w:t>:</w:t>
      </w:r>
    </w:p>
    <w:p w:rsidR="00323A9E" w:rsidRPr="0078225A" w:rsidRDefault="00323A9E" w:rsidP="002C786B">
      <w:pPr>
        <w:jc w:val="both"/>
        <w:rPr>
          <w:color w:val="000000" w:themeColor="text1"/>
          <w:sz w:val="10"/>
          <w:szCs w:val="10"/>
          <w:lang w:eastAsia="pl-PL"/>
        </w:rPr>
      </w:pPr>
    </w:p>
    <w:p w:rsidR="00195D80" w:rsidRPr="0078225A" w:rsidRDefault="00195D80" w:rsidP="00150914">
      <w:pPr>
        <w:pStyle w:val="Akapitzlist"/>
        <w:numPr>
          <w:ilvl w:val="1"/>
          <w:numId w:val="1"/>
        </w:numPr>
        <w:jc w:val="both"/>
        <w:rPr>
          <w:color w:val="000000" w:themeColor="text1"/>
          <w:sz w:val="20"/>
          <w:szCs w:val="20"/>
          <w:lang w:eastAsia="pl-PL"/>
        </w:rPr>
      </w:pPr>
      <w:r w:rsidRPr="0078225A">
        <w:rPr>
          <w:color w:val="000000" w:themeColor="text1"/>
          <w:sz w:val="20"/>
          <w:szCs w:val="20"/>
          <w:lang w:eastAsia="pl-PL"/>
        </w:rPr>
        <w:t>Zamawiający unieważni postępowanie o udzielenie zamówienia publicznego w przypadku</w:t>
      </w:r>
      <w:r w:rsidR="006B3C61" w:rsidRPr="0078225A">
        <w:rPr>
          <w:color w:val="000000" w:themeColor="text1"/>
          <w:sz w:val="20"/>
          <w:szCs w:val="20"/>
          <w:lang w:eastAsia="pl-PL"/>
        </w:rPr>
        <w:t>, gdy</w:t>
      </w:r>
      <w:r w:rsidRPr="0078225A">
        <w:rPr>
          <w:color w:val="000000" w:themeColor="text1"/>
          <w:sz w:val="20"/>
          <w:szCs w:val="20"/>
          <w:lang w:eastAsia="pl-PL"/>
        </w:rPr>
        <w:t>:</w:t>
      </w:r>
    </w:p>
    <w:p w:rsidR="00195D80" w:rsidRPr="0078225A" w:rsidRDefault="002040C8" w:rsidP="00D80CF6">
      <w:pPr>
        <w:pStyle w:val="Akapitzlist"/>
        <w:numPr>
          <w:ilvl w:val="0"/>
          <w:numId w:val="11"/>
        </w:numPr>
        <w:ind w:left="1080"/>
        <w:jc w:val="both"/>
        <w:rPr>
          <w:color w:val="000000" w:themeColor="text1"/>
          <w:sz w:val="20"/>
          <w:szCs w:val="20"/>
          <w:lang w:eastAsia="pl-PL"/>
        </w:rPr>
      </w:pPr>
      <w:r w:rsidRPr="0078225A">
        <w:rPr>
          <w:color w:val="000000" w:themeColor="text1"/>
          <w:sz w:val="20"/>
          <w:szCs w:val="20"/>
          <w:lang w:eastAsia="pl-PL"/>
        </w:rPr>
        <w:t>nie złożono żadnej oferty spełniającej wymagania Zamawiającego</w:t>
      </w:r>
      <w:r w:rsidR="00195D80" w:rsidRPr="0078225A">
        <w:rPr>
          <w:color w:val="000000" w:themeColor="text1"/>
          <w:sz w:val="20"/>
          <w:szCs w:val="20"/>
          <w:lang w:eastAsia="pl-PL"/>
        </w:rPr>
        <w:t>,</w:t>
      </w:r>
    </w:p>
    <w:p w:rsidR="00195D80" w:rsidRPr="0078225A" w:rsidRDefault="00195D80" w:rsidP="00D80CF6">
      <w:pPr>
        <w:pStyle w:val="Akapitzlist"/>
        <w:numPr>
          <w:ilvl w:val="0"/>
          <w:numId w:val="11"/>
        </w:numPr>
        <w:ind w:left="1080"/>
        <w:jc w:val="both"/>
        <w:rPr>
          <w:color w:val="000000" w:themeColor="text1"/>
          <w:sz w:val="20"/>
          <w:szCs w:val="20"/>
          <w:lang w:eastAsia="pl-PL"/>
        </w:rPr>
      </w:pPr>
      <w:r w:rsidRPr="0078225A">
        <w:rPr>
          <w:color w:val="000000" w:themeColor="text1"/>
          <w:sz w:val="20"/>
          <w:szCs w:val="20"/>
          <w:lang w:eastAsia="pl-PL"/>
        </w:rPr>
        <w:t xml:space="preserve">cena najkorzystniejszej </w:t>
      </w:r>
      <w:r w:rsidR="002040C8" w:rsidRPr="0078225A">
        <w:rPr>
          <w:color w:val="000000" w:themeColor="text1"/>
          <w:sz w:val="20"/>
          <w:szCs w:val="20"/>
          <w:lang w:eastAsia="pl-PL"/>
        </w:rPr>
        <w:t>oferty przewyższa kwotę, którą Z</w:t>
      </w:r>
      <w:r w:rsidRPr="0078225A">
        <w:rPr>
          <w:color w:val="000000" w:themeColor="text1"/>
          <w:sz w:val="20"/>
          <w:szCs w:val="20"/>
          <w:lang w:eastAsia="pl-PL"/>
        </w:rPr>
        <w:t xml:space="preserve">amawiający </w:t>
      </w:r>
      <w:r w:rsidR="00376FC8" w:rsidRPr="0078225A">
        <w:rPr>
          <w:color w:val="000000" w:themeColor="text1"/>
          <w:sz w:val="20"/>
          <w:szCs w:val="20"/>
          <w:lang w:eastAsia="pl-PL"/>
        </w:rPr>
        <w:t>zamierza</w:t>
      </w:r>
      <w:r w:rsidRPr="0078225A">
        <w:rPr>
          <w:color w:val="000000" w:themeColor="text1"/>
          <w:sz w:val="20"/>
          <w:szCs w:val="20"/>
          <w:lang w:eastAsia="pl-PL"/>
        </w:rPr>
        <w:t xml:space="preserve"> przeznaczyć na</w:t>
      </w:r>
      <w:r w:rsidR="00705186" w:rsidRPr="0078225A">
        <w:rPr>
          <w:color w:val="000000" w:themeColor="text1"/>
          <w:sz w:val="20"/>
          <w:szCs w:val="20"/>
          <w:lang w:eastAsia="pl-PL"/>
        </w:rPr>
        <w:t> </w:t>
      </w:r>
      <w:r w:rsidRPr="0078225A">
        <w:rPr>
          <w:color w:val="000000" w:themeColor="text1"/>
          <w:sz w:val="20"/>
          <w:szCs w:val="20"/>
          <w:lang w:eastAsia="pl-PL"/>
        </w:rPr>
        <w:t>sfinansowanie zamówienia, chyba że Zamawiający może zwiększyć kwotę do ceny najkorzystniejszej oferty,</w:t>
      </w:r>
    </w:p>
    <w:p w:rsidR="00195D80" w:rsidRPr="0078225A" w:rsidRDefault="00195D80" w:rsidP="00D80CF6">
      <w:pPr>
        <w:pStyle w:val="Akapitzlist"/>
        <w:numPr>
          <w:ilvl w:val="0"/>
          <w:numId w:val="11"/>
        </w:numPr>
        <w:ind w:left="1080"/>
        <w:jc w:val="both"/>
        <w:rPr>
          <w:color w:val="000000" w:themeColor="text1"/>
          <w:sz w:val="20"/>
          <w:szCs w:val="20"/>
          <w:lang w:eastAsia="pl-PL"/>
        </w:rPr>
      </w:pPr>
      <w:r w:rsidRPr="0078225A">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78225A" w:rsidRDefault="00323A9E" w:rsidP="007B152C">
      <w:pPr>
        <w:ind w:left="360"/>
        <w:jc w:val="both"/>
        <w:rPr>
          <w:color w:val="000000" w:themeColor="text1"/>
          <w:sz w:val="10"/>
          <w:szCs w:val="10"/>
          <w:lang w:eastAsia="pl-PL"/>
        </w:rPr>
      </w:pPr>
    </w:p>
    <w:p w:rsidR="002033C6" w:rsidRPr="0078225A" w:rsidRDefault="002033C6" w:rsidP="00496228">
      <w:pPr>
        <w:pStyle w:val="Akapitzlist"/>
        <w:numPr>
          <w:ilvl w:val="1"/>
          <w:numId w:val="1"/>
        </w:numPr>
        <w:ind w:left="709" w:hanging="349"/>
        <w:jc w:val="both"/>
        <w:rPr>
          <w:color w:val="000000" w:themeColor="text1"/>
          <w:sz w:val="20"/>
          <w:szCs w:val="20"/>
        </w:rPr>
      </w:pPr>
      <w:r w:rsidRPr="0078225A">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78225A" w:rsidRDefault="005E0643" w:rsidP="007B152C">
      <w:pPr>
        <w:ind w:left="360"/>
        <w:jc w:val="both"/>
        <w:rPr>
          <w:color w:val="000000" w:themeColor="text1"/>
          <w:sz w:val="20"/>
          <w:szCs w:val="20"/>
          <w:lang w:eastAsia="pl-PL"/>
        </w:rPr>
      </w:pPr>
    </w:p>
    <w:p w:rsidR="002C786B" w:rsidRPr="0078225A" w:rsidRDefault="002C786B" w:rsidP="002C786B">
      <w:pPr>
        <w:jc w:val="both"/>
        <w:rPr>
          <w:color w:val="000000" w:themeColor="text1"/>
          <w:sz w:val="20"/>
          <w:szCs w:val="20"/>
          <w:lang w:eastAsia="pl-PL"/>
        </w:rPr>
      </w:pPr>
    </w:p>
    <w:p w:rsidR="00FF6586" w:rsidRPr="0078225A" w:rsidRDefault="00864E29" w:rsidP="002C786B">
      <w:pPr>
        <w:pStyle w:val="Akapitzlist"/>
        <w:numPr>
          <w:ilvl w:val="0"/>
          <w:numId w:val="1"/>
        </w:numPr>
        <w:shd w:val="clear" w:color="auto" w:fill="FFFFFF"/>
        <w:suppressAutoHyphens w:val="0"/>
        <w:ind w:left="360"/>
        <w:rPr>
          <w:b/>
          <w:color w:val="000000" w:themeColor="text1"/>
          <w:sz w:val="20"/>
          <w:szCs w:val="20"/>
          <w:lang w:eastAsia="pl-PL"/>
        </w:rPr>
      </w:pPr>
      <w:r w:rsidRPr="0078225A">
        <w:rPr>
          <w:b/>
          <w:color w:val="000000" w:themeColor="text1"/>
          <w:sz w:val="20"/>
          <w:szCs w:val="20"/>
          <w:lang w:eastAsia="pl-PL"/>
        </w:rPr>
        <w:t>OSOBY UPOWAŻNIONE DO KONTAKTU Z WYKONAWCAMI</w:t>
      </w:r>
      <w:r w:rsidR="002D6F37" w:rsidRPr="0078225A">
        <w:rPr>
          <w:b/>
          <w:color w:val="000000" w:themeColor="text1"/>
          <w:sz w:val="20"/>
          <w:szCs w:val="20"/>
          <w:lang w:eastAsia="pl-PL"/>
        </w:rPr>
        <w:t>:</w:t>
      </w:r>
    </w:p>
    <w:p w:rsidR="002D6F37" w:rsidRPr="0078225A" w:rsidRDefault="0078225A" w:rsidP="00D80CF6">
      <w:pPr>
        <w:pStyle w:val="Akapitzlist"/>
        <w:numPr>
          <w:ilvl w:val="0"/>
          <w:numId w:val="12"/>
        </w:numPr>
        <w:suppressAutoHyphens w:val="0"/>
        <w:rPr>
          <w:color w:val="000000" w:themeColor="text1"/>
          <w:sz w:val="20"/>
          <w:szCs w:val="20"/>
          <w:lang w:eastAsia="pl-PL"/>
        </w:rPr>
      </w:pPr>
      <w:r w:rsidRPr="0078225A">
        <w:rPr>
          <w:color w:val="000000" w:themeColor="text1"/>
          <w:sz w:val="20"/>
          <w:szCs w:val="20"/>
          <w:lang w:eastAsia="pl-PL"/>
        </w:rPr>
        <w:t>Adam Golba</w:t>
      </w:r>
      <w:r w:rsidR="00D053FA" w:rsidRPr="0078225A">
        <w:rPr>
          <w:color w:val="000000" w:themeColor="text1"/>
          <w:sz w:val="20"/>
          <w:szCs w:val="20"/>
          <w:lang w:eastAsia="pl-PL"/>
        </w:rPr>
        <w:t xml:space="preserve"> - w sprawach merytorycznych</w:t>
      </w:r>
    </w:p>
    <w:p w:rsidR="002D6F37" w:rsidRPr="0078225A" w:rsidRDefault="00237D48" w:rsidP="00D80CF6">
      <w:pPr>
        <w:pStyle w:val="Akapitzlist"/>
        <w:numPr>
          <w:ilvl w:val="0"/>
          <w:numId w:val="12"/>
        </w:numPr>
        <w:suppressAutoHyphens w:val="0"/>
        <w:rPr>
          <w:rStyle w:val="Hipercze"/>
          <w:color w:val="000000" w:themeColor="text1"/>
          <w:sz w:val="20"/>
          <w:szCs w:val="20"/>
          <w:u w:val="none"/>
          <w:lang w:eastAsia="pl-PL"/>
        </w:rPr>
      </w:pPr>
      <w:r w:rsidRPr="0078225A">
        <w:rPr>
          <w:color w:val="000000" w:themeColor="text1"/>
          <w:sz w:val="20"/>
          <w:szCs w:val="20"/>
          <w:lang w:eastAsia="pl-PL"/>
        </w:rPr>
        <w:t>Małgorzata Hajduga</w:t>
      </w:r>
      <w:r w:rsidR="002033C6" w:rsidRPr="0078225A">
        <w:rPr>
          <w:color w:val="000000" w:themeColor="text1"/>
          <w:sz w:val="20"/>
          <w:szCs w:val="20"/>
          <w:lang w:eastAsia="pl-PL"/>
        </w:rPr>
        <w:t xml:space="preserve">, </w:t>
      </w:r>
      <w:r w:rsidR="00376FC8" w:rsidRPr="0078225A">
        <w:rPr>
          <w:color w:val="000000" w:themeColor="text1"/>
          <w:sz w:val="20"/>
          <w:szCs w:val="20"/>
        </w:rPr>
        <w:t>Arkadiusz Brach</w:t>
      </w:r>
      <w:r w:rsidR="00D053FA" w:rsidRPr="0078225A">
        <w:rPr>
          <w:color w:val="000000" w:themeColor="text1"/>
          <w:sz w:val="20"/>
          <w:szCs w:val="20"/>
        </w:rPr>
        <w:t xml:space="preserve"> - w sprawach formalno-prawnych</w:t>
      </w:r>
    </w:p>
    <w:p w:rsidR="007B152C" w:rsidRPr="0078225A" w:rsidRDefault="007B152C" w:rsidP="002C786B">
      <w:pPr>
        <w:jc w:val="both"/>
        <w:rPr>
          <w:color w:val="000000" w:themeColor="text1"/>
          <w:sz w:val="20"/>
          <w:szCs w:val="20"/>
          <w:lang w:eastAsia="pl-PL"/>
        </w:rPr>
      </w:pPr>
    </w:p>
    <w:p w:rsidR="007B152C" w:rsidRPr="0078225A" w:rsidRDefault="007B152C" w:rsidP="002C786B">
      <w:pPr>
        <w:jc w:val="both"/>
        <w:rPr>
          <w:color w:val="000000" w:themeColor="text1"/>
          <w:sz w:val="20"/>
          <w:szCs w:val="20"/>
          <w:lang w:eastAsia="pl-PL"/>
        </w:rPr>
      </w:pPr>
    </w:p>
    <w:p w:rsidR="005E0643" w:rsidRPr="0078225A"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78225A">
        <w:rPr>
          <w:b/>
          <w:color w:val="000000" w:themeColor="text1"/>
          <w:sz w:val="20"/>
          <w:szCs w:val="20"/>
          <w:lang w:eastAsia="pl-PL"/>
        </w:rPr>
        <w:t>KLAUZULA INFORMACYJNA Z ART</w:t>
      </w:r>
      <w:r w:rsidR="005E0643" w:rsidRPr="0078225A">
        <w:rPr>
          <w:b/>
          <w:color w:val="000000" w:themeColor="text1"/>
          <w:sz w:val="20"/>
          <w:szCs w:val="20"/>
          <w:lang w:eastAsia="pl-PL"/>
        </w:rPr>
        <w:t>. 13 RODO:</w:t>
      </w:r>
    </w:p>
    <w:p w:rsidR="00E7183C" w:rsidRPr="0078225A" w:rsidRDefault="00E7183C" w:rsidP="00D053FA">
      <w:pPr>
        <w:jc w:val="both"/>
        <w:rPr>
          <w:color w:val="000000" w:themeColor="text1"/>
          <w:sz w:val="10"/>
          <w:szCs w:val="10"/>
        </w:rPr>
      </w:pPr>
    </w:p>
    <w:p w:rsidR="005B0EA1" w:rsidRPr="0078225A" w:rsidRDefault="005B0EA1" w:rsidP="005B0EA1">
      <w:pPr>
        <w:jc w:val="both"/>
        <w:rPr>
          <w:color w:val="000000" w:themeColor="text1"/>
          <w:sz w:val="20"/>
          <w:szCs w:val="20"/>
        </w:rPr>
      </w:pPr>
      <w:r w:rsidRPr="0078225A">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78225A">
        <w:rPr>
          <w:color w:val="000000" w:themeColor="text1"/>
          <w:sz w:val="20"/>
          <w:szCs w:val="20"/>
        </w:rPr>
        <w:t> </w:t>
      </w:r>
      <w:r w:rsidRPr="0078225A">
        <w:rPr>
          <w:color w:val="000000" w:themeColor="text1"/>
          <w:sz w:val="20"/>
          <w:szCs w:val="20"/>
        </w:rPr>
        <w:t>Urz.</w:t>
      </w:r>
      <w:r w:rsidR="004F6F84" w:rsidRPr="0078225A">
        <w:rPr>
          <w:color w:val="000000" w:themeColor="text1"/>
          <w:sz w:val="20"/>
          <w:szCs w:val="20"/>
        </w:rPr>
        <w:t> </w:t>
      </w:r>
      <w:r w:rsidRPr="0078225A">
        <w:rPr>
          <w:color w:val="000000" w:themeColor="text1"/>
          <w:sz w:val="20"/>
          <w:szCs w:val="20"/>
        </w:rPr>
        <w:t xml:space="preserve">UE L 119 z 04.05.2016, str. 1), zwane dalej „RODO”, Zamawiający informuje, iż: </w:t>
      </w:r>
    </w:p>
    <w:p w:rsidR="005B0EA1" w:rsidRPr="0078225A" w:rsidRDefault="005B0EA1" w:rsidP="00D80CF6">
      <w:pPr>
        <w:widowControl w:val="0"/>
        <w:numPr>
          <w:ilvl w:val="0"/>
          <w:numId w:val="7"/>
        </w:numPr>
        <w:overflowPunct w:val="0"/>
        <w:ind w:left="360"/>
        <w:jc w:val="both"/>
        <w:rPr>
          <w:color w:val="000000" w:themeColor="text1"/>
          <w:sz w:val="20"/>
          <w:szCs w:val="20"/>
        </w:rPr>
      </w:pPr>
      <w:r w:rsidRPr="0078225A">
        <w:rPr>
          <w:color w:val="000000" w:themeColor="text1"/>
          <w:sz w:val="20"/>
          <w:szCs w:val="20"/>
        </w:rPr>
        <w:t xml:space="preserve">Administratorem Pani/Pana danych osobowych jest Szpital Specjalistyczny im. Edmunda Biernackiego </w:t>
      </w:r>
      <w:r w:rsidRPr="0078225A">
        <w:rPr>
          <w:color w:val="000000" w:themeColor="text1"/>
          <w:sz w:val="20"/>
          <w:szCs w:val="20"/>
        </w:rPr>
        <w:br/>
        <w:t>z siedzibą przy ul. Żeromskiego 22, 39-300 Mielec. Dane kontaktowe:</w:t>
      </w:r>
    </w:p>
    <w:p w:rsidR="005B0EA1" w:rsidRPr="0078225A" w:rsidRDefault="005B0EA1" w:rsidP="00D80CF6">
      <w:pPr>
        <w:widowControl w:val="0"/>
        <w:numPr>
          <w:ilvl w:val="0"/>
          <w:numId w:val="8"/>
        </w:numPr>
        <w:overflowPunct w:val="0"/>
        <w:jc w:val="both"/>
        <w:rPr>
          <w:color w:val="000000" w:themeColor="text1"/>
          <w:sz w:val="20"/>
          <w:szCs w:val="20"/>
        </w:rPr>
      </w:pPr>
      <w:r w:rsidRPr="0078225A">
        <w:rPr>
          <w:color w:val="000000" w:themeColor="text1"/>
          <w:sz w:val="20"/>
          <w:szCs w:val="20"/>
        </w:rPr>
        <w:t xml:space="preserve">poczta elektroniczna: </w:t>
      </w:r>
      <w:r w:rsidRPr="0078225A">
        <w:rPr>
          <w:color w:val="000000" w:themeColor="text1"/>
          <w:sz w:val="20"/>
          <w:szCs w:val="20"/>
          <w:u w:val="single"/>
        </w:rPr>
        <w:t>sekretariat@szpital.mielec.pl</w:t>
      </w:r>
    </w:p>
    <w:p w:rsidR="005B0EA1" w:rsidRPr="0078225A" w:rsidRDefault="005B0EA1" w:rsidP="00D80CF6">
      <w:pPr>
        <w:widowControl w:val="0"/>
        <w:numPr>
          <w:ilvl w:val="0"/>
          <w:numId w:val="8"/>
        </w:numPr>
        <w:overflowPunct w:val="0"/>
        <w:jc w:val="both"/>
        <w:rPr>
          <w:color w:val="000000" w:themeColor="text1"/>
          <w:sz w:val="20"/>
          <w:szCs w:val="20"/>
        </w:rPr>
      </w:pPr>
      <w:r w:rsidRPr="0078225A">
        <w:rPr>
          <w:color w:val="000000" w:themeColor="text1"/>
          <w:sz w:val="20"/>
          <w:szCs w:val="20"/>
        </w:rPr>
        <w:t>telefon: 17 780-01-39</w:t>
      </w:r>
    </w:p>
    <w:p w:rsidR="005B0EA1" w:rsidRPr="0078225A" w:rsidRDefault="005B0EA1" w:rsidP="00D80CF6">
      <w:pPr>
        <w:widowControl w:val="0"/>
        <w:numPr>
          <w:ilvl w:val="0"/>
          <w:numId w:val="7"/>
        </w:numPr>
        <w:overflowPunct w:val="0"/>
        <w:ind w:left="360"/>
        <w:jc w:val="both"/>
        <w:rPr>
          <w:color w:val="000000" w:themeColor="text1"/>
          <w:sz w:val="20"/>
          <w:szCs w:val="20"/>
        </w:rPr>
      </w:pPr>
      <w:r w:rsidRPr="0078225A">
        <w:rPr>
          <w:color w:val="000000" w:themeColor="text1"/>
          <w:sz w:val="20"/>
          <w:szCs w:val="20"/>
        </w:rPr>
        <w:t xml:space="preserve">Administrator wyznaczył Inspektora Danych Osobowych, z którym można się kontaktować pod adresem e-mail </w:t>
      </w:r>
      <w:r w:rsidRPr="0078225A">
        <w:rPr>
          <w:color w:val="000000" w:themeColor="text1"/>
          <w:sz w:val="20"/>
          <w:szCs w:val="20"/>
          <w:u w:val="single"/>
        </w:rPr>
        <w:t>iod@szpital.mielec.pl</w:t>
      </w:r>
      <w:r w:rsidRPr="0078225A">
        <w:rPr>
          <w:color w:val="000000" w:themeColor="text1"/>
          <w:sz w:val="20"/>
          <w:szCs w:val="20"/>
        </w:rPr>
        <w:t xml:space="preserve"> </w:t>
      </w:r>
    </w:p>
    <w:p w:rsidR="005B0EA1" w:rsidRPr="0078225A" w:rsidRDefault="005B0EA1" w:rsidP="00D80CF6">
      <w:pPr>
        <w:pStyle w:val="Akapitzlist"/>
        <w:widowControl w:val="0"/>
        <w:numPr>
          <w:ilvl w:val="0"/>
          <w:numId w:val="7"/>
        </w:numPr>
        <w:suppressAutoHyphens w:val="0"/>
        <w:overflowPunct w:val="0"/>
        <w:jc w:val="both"/>
        <w:rPr>
          <w:color w:val="000000" w:themeColor="text1"/>
          <w:kern w:val="2"/>
          <w:sz w:val="20"/>
          <w:szCs w:val="20"/>
        </w:rPr>
      </w:pPr>
      <w:r w:rsidRPr="0078225A">
        <w:rPr>
          <w:color w:val="000000" w:themeColor="text1"/>
          <w:kern w:val="2"/>
          <w:sz w:val="20"/>
          <w:szCs w:val="20"/>
        </w:rPr>
        <w:t xml:space="preserve">Pani/Pana dane osobowe przetwarzane będą na podstawie art. 6 ust. 1 lit. c RODO w celu związanym z postępowaniem o udzielenie zamówienia publicznego na </w:t>
      </w:r>
      <w:r w:rsidR="0078225A" w:rsidRPr="0078225A">
        <w:rPr>
          <w:color w:val="000000" w:themeColor="text1"/>
          <w:kern w:val="2"/>
          <w:sz w:val="20"/>
          <w:szCs w:val="20"/>
        </w:rPr>
        <w:t>dostawę, montaż i uruchomienie klimatyzatora dla potrzeb Szpitala Specjalistycznego im. Edmunda Biernackiego w Mielcu</w:t>
      </w:r>
      <w:r w:rsidRPr="0078225A">
        <w:rPr>
          <w:color w:val="000000" w:themeColor="text1"/>
          <w:kern w:val="2"/>
          <w:sz w:val="20"/>
          <w:szCs w:val="20"/>
        </w:rPr>
        <w:t>, znak SzP.ZP.271.</w:t>
      </w:r>
      <w:r w:rsidR="0078225A" w:rsidRPr="0078225A">
        <w:rPr>
          <w:color w:val="000000" w:themeColor="text1"/>
          <w:kern w:val="2"/>
          <w:sz w:val="20"/>
          <w:szCs w:val="20"/>
        </w:rPr>
        <w:t>83</w:t>
      </w:r>
      <w:r w:rsidRPr="0078225A">
        <w:rPr>
          <w:color w:val="000000" w:themeColor="text1"/>
          <w:kern w:val="2"/>
          <w:sz w:val="20"/>
          <w:szCs w:val="20"/>
        </w:rPr>
        <w:t>.</w:t>
      </w:r>
      <w:r w:rsidR="00337529" w:rsidRPr="0078225A">
        <w:rPr>
          <w:color w:val="000000" w:themeColor="text1"/>
          <w:kern w:val="2"/>
          <w:sz w:val="20"/>
          <w:szCs w:val="20"/>
        </w:rPr>
        <w:t>2</w:t>
      </w:r>
      <w:r w:rsidR="008D71D3" w:rsidRPr="0078225A">
        <w:rPr>
          <w:color w:val="000000" w:themeColor="text1"/>
          <w:kern w:val="2"/>
          <w:sz w:val="20"/>
          <w:szCs w:val="20"/>
        </w:rPr>
        <w:t>3</w:t>
      </w:r>
      <w:r w:rsidRPr="0078225A">
        <w:rPr>
          <w:color w:val="000000" w:themeColor="text1"/>
          <w:kern w:val="2"/>
          <w:sz w:val="20"/>
          <w:szCs w:val="20"/>
        </w:rPr>
        <w:t xml:space="preserve"> prowadzonym w trybie postepowania o wartości poniżej kwoty 130.000,00 zł (</w:t>
      </w:r>
      <w:r w:rsidR="008D71D3" w:rsidRPr="0078225A">
        <w:rPr>
          <w:color w:val="000000" w:themeColor="text1"/>
          <w:kern w:val="2"/>
          <w:sz w:val="20"/>
          <w:szCs w:val="20"/>
        </w:rPr>
        <w:t>Zarządzenie nr 118/2022 Dyrektora Szpitala Specjalistycznego im. E. Biernackiego w Mielcu z dnia 22.07.2022r. w sprawie przyjęcia regulaminu udzielania zamówień publicznych o wartości poniżej kwoty 130.000,00 zł</w:t>
      </w:r>
      <w:r w:rsidRPr="0078225A">
        <w:rPr>
          <w:color w:val="000000" w:themeColor="text1"/>
          <w:kern w:val="2"/>
          <w:sz w:val="20"/>
          <w:szCs w:val="20"/>
        </w:rPr>
        <w:t>).</w:t>
      </w:r>
    </w:p>
    <w:p w:rsidR="005B0EA1" w:rsidRPr="0078225A" w:rsidRDefault="005B0EA1" w:rsidP="00D80CF6">
      <w:pPr>
        <w:numPr>
          <w:ilvl w:val="0"/>
          <w:numId w:val="7"/>
        </w:numPr>
        <w:suppressAutoHyphens w:val="0"/>
        <w:ind w:left="360"/>
        <w:contextualSpacing/>
        <w:jc w:val="both"/>
        <w:rPr>
          <w:color w:val="000000" w:themeColor="text1"/>
          <w:kern w:val="2"/>
          <w:sz w:val="20"/>
          <w:szCs w:val="20"/>
        </w:rPr>
      </w:pPr>
      <w:r w:rsidRPr="0078225A">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78225A">
        <w:rPr>
          <w:color w:val="000000" w:themeColor="text1"/>
          <w:kern w:val="2"/>
          <w:sz w:val="20"/>
          <w:szCs w:val="20"/>
        </w:rPr>
        <w:t>t.j</w:t>
      </w:r>
      <w:proofErr w:type="spellEnd"/>
      <w:r w:rsidRPr="0078225A">
        <w:rPr>
          <w:color w:val="000000" w:themeColor="text1"/>
          <w:kern w:val="2"/>
          <w:sz w:val="20"/>
          <w:szCs w:val="20"/>
        </w:rPr>
        <w:t xml:space="preserve">. Dz.U. z 2020r. poz. 2176),  </w:t>
      </w:r>
    </w:p>
    <w:p w:rsidR="005B0EA1" w:rsidRPr="0078225A" w:rsidRDefault="005B0EA1" w:rsidP="00D80CF6">
      <w:pPr>
        <w:numPr>
          <w:ilvl w:val="0"/>
          <w:numId w:val="7"/>
        </w:numPr>
        <w:suppressAutoHyphens w:val="0"/>
        <w:ind w:left="360"/>
        <w:contextualSpacing/>
        <w:jc w:val="both"/>
        <w:rPr>
          <w:color w:val="000000" w:themeColor="text1"/>
          <w:kern w:val="2"/>
          <w:sz w:val="20"/>
          <w:szCs w:val="20"/>
        </w:rPr>
      </w:pPr>
      <w:r w:rsidRPr="0078225A">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78225A" w:rsidRDefault="005B0EA1" w:rsidP="00D80CF6">
      <w:pPr>
        <w:numPr>
          <w:ilvl w:val="0"/>
          <w:numId w:val="7"/>
        </w:numPr>
        <w:suppressAutoHyphens w:val="0"/>
        <w:ind w:left="360"/>
        <w:jc w:val="both"/>
        <w:rPr>
          <w:color w:val="000000" w:themeColor="text1"/>
          <w:kern w:val="2"/>
          <w:sz w:val="20"/>
          <w:szCs w:val="20"/>
        </w:rPr>
      </w:pPr>
      <w:r w:rsidRPr="0078225A">
        <w:rPr>
          <w:color w:val="000000" w:themeColor="text1"/>
          <w:kern w:val="2"/>
          <w:sz w:val="20"/>
          <w:szCs w:val="20"/>
        </w:rPr>
        <w:lastRenderedPageBreak/>
        <w:t xml:space="preserve">obowiązek podania przez Panią/Pana danych osobowych bezpośrednio Pani/Pana dotyczących jest wymogiem ustawowym związanym z udziałem w postępowaniu o udzielenie zamówienia publicznego; </w:t>
      </w:r>
    </w:p>
    <w:p w:rsidR="005B0EA1" w:rsidRPr="0078225A" w:rsidRDefault="005B0EA1" w:rsidP="00D80CF6">
      <w:pPr>
        <w:widowControl w:val="0"/>
        <w:numPr>
          <w:ilvl w:val="0"/>
          <w:numId w:val="7"/>
        </w:numPr>
        <w:overflowPunct w:val="0"/>
        <w:ind w:left="360"/>
        <w:jc w:val="both"/>
        <w:textAlignment w:val="baseline"/>
        <w:rPr>
          <w:color w:val="000000" w:themeColor="text1"/>
          <w:sz w:val="20"/>
          <w:szCs w:val="20"/>
        </w:rPr>
      </w:pPr>
      <w:r w:rsidRPr="0078225A">
        <w:rPr>
          <w:color w:val="000000" w:themeColor="text1"/>
          <w:sz w:val="20"/>
          <w:szCs w:val="20"/>
        </w:rPr>
        <w:t>w odniesieniu do Pani/Pana danych osobowych decyzje nie będą podejmowane w sposób zautomatyzowany, stosowanie do art. 22 RODO;</w:t>
      </w:r>
    </w:p>
    <w:p w:rsidR="005B0EA1" w:rsidRPr="0078225A" w:rsidRDefault="005B0EA1" w:rsidP="00D80CF6">
      <w:pPr>
        <w:widowControl w:val="0"/>
        <w:numPr>
          <w:ilvl w:val="0"/>
          <w:numId w:val="7"/>
        </w:numPr>
        <w:overflowPunct w:val="0"/>
        <w:ind w:left="360"/>
        <w:jc w:val="both"/>
        <w:textAlignment w:val="baseline"/>
        <w:rPr>
          <w:color w:val="000000" w:themeColor="text1"/>
          <w:sz w:val="20"/>
          <w:szCs w:val="20"/>
        </w:rPr>
      </w:pPr>
      <w:r w:rsidRPr="0078225A">
        <w:rPr>
          <w:color w:val="000000" w:themeColor="text1"/>
          <w:sz w:val="20"/>
          <w:szCs w:val="20"/>
        </w:rPr>
        <w:t>posiada Pani/Pan:</w:t>
      </w:r>
    </w:p>
    <w:p w:rsidR="005B0EA1" w:rsidRPr="0078225A" w:rsidRDefault="005B0EA1" w:rsidP="005B0EA1">
      <w:pPr>
        <w:widowControl w:val="0"/>
        <w:numPr>
          <w:ilvl w:val="0"/>
          <w:numId w:val="3"/>
        </w:numPr>
        <w:overflowPunct w:val="0"/>
        <w:ind w:left="720"/>
        <w:jc w:val="both"/>
        <w:textAlignment w:val="baseline"/>
        <w:rPr>
          <w:color w:val="000000" w:themeColor="text1"/>
          <w:sz w:val="20"/>
          <w:szCs w:val="20"/>
        </w:rPr>
      </w:pPr>
      <w:r w:rsidRPr="0078225A">
        <w:rPr>
          <w:color w:val="000000" w:themeColor="text1"/>
          <w:sz w:val="20"/>
          <w:szCs w:val="20"/>
        </w:rPr>
        <w:t>na podstawie art. 15 RODO prawo dostępu do danych osobowych Pani/Pana dotyczących;</w:t>
      </w:r>
    </w:p>
    <w:p w:rsidR="005B0EA1" w:rsidRPr="0078225A" w:rsidRDefault="005B0EA1" w:rsidP="005B0EA1">
      <w:pPr>
        <w:widowControl w:val="0"/>
        <w:numPr>
          <w:ilvl w:val="0"/>
          <w:numId w:val="3"/>
        </w:numPr>
        <w:overflowPunct w:val="0"/>
        <w:ind w:left="720"/>
        <w:jc w:val="both"/>
        <w:textAlignment w:val="baseline"/>
        <w:rPr>
          <w:color w:val="000000" w:themeColor="text1"/>
          <w:sz w:val="20"/>
          <w:szCs w:val="20"/>
        </w:rPr>
      </w:pPr>
      <w:r w:rsidRPr="0078225A">
        <w:rPr>
          <w:color w:val="000000" w:themeColor="text1"/>
          <w:sz w:val="20"/>
          <w:szCs w:val="20"/>
        </w:rPr>
        <w:t xml:space="preserve">na podstawie art. 16 RODO prawo do sprostowania Pani/Pana danych osobowych </w:t>
      </w:r>
      <w:r w:rsidRPr="0078225A">
        <w:rPr>
          <w:i/>
          <w:color w:val="000000" w:themeColor="text1"/>
          <w:sz w:val="20"/>
          <w:szCs w:val="20"/>
        </w:rPr>
        <w:t>(skorzystanie z prawa do sprostowania nie może skutkować zmianą wyniku postępowania o udzielenie zamówienia publicznego ani zmianą postanowień umowy oraz nie może naruszać integralności protokołu oraz jego załączników)</w:t>
      </w:r>
      <w:r w:rsidRPr="0078225A">
        <w:rPr>
          <w:color w:val="000000" w:themeColor="text1"/>
          <w:sz w:val="20"/>
          <w:szCs w:val="20"/>
        </w:rPr>
        <w:t>;</w:t>
      </w:r>
    </w:p>
    <w:p w:rsidR="005B0EA1" w:rsidRPr="0078225A" w:rsidRDefault="005B0EA1" w:rsidP="005B0EA1">
      <w:pPr>
        <w:widowControl w:val="0"/>
        <w:numPr>
          <w:ilvl w:val="0"/>
          <w:numId w:val="2"/>
        </w:numPr>
        <w:overflowPunct w:val="0"/>
        <w:jc w:val="both"/>
        <w:textAlignment w:val="baseline"/>
        <w:rPr>
          <w:color w:val="000000" w:themeColor="text1"/>
          <w:sz w:val="20"/>
          <w:szCs w:val="20"/>
        </w:rPr>
      </w:pPr>
      <w:r w:rsidRPr="0078225A">
        <w:rPr>
          <w:color w:val="000000" w:themeColor="text1"/>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78225A">
        <w:rPr>
          <w:i/>
          <w:color w:val="000000" w:themeColor="text1"/>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8225A">
        <w:rPr>
          <w:color w:val="000000" w:themeColor="text1"/>
          <w:sz w:val="20"/>
          <w:szCs w:val="20"/>
        </w:rPr>
        <w:t xml:space="preserve">;  </w:t>
      </w:r>
    </w:p>
    <w:p w:rsidR="005B0EA1" w:rsidRPr="0078225A" w:rsidRDefault="005B0EA1" w:rsidP="005B0EA1">
      <w:pPr>
        <w:widowControl w:val="0"/>
        <w:numPr>
          <w:ilvl w:val="0"/>
          <w:numId w:val="2"/>
        </w:numPr>
        <w:overflowPunct w:val="0"/>
        <w:jc w:val="both"/>
        <w:textAlignment w:val="baseline"/>
        <w:rPr>
          <w:color w:val="000000" w:themeColor="text1"/>
          <w:sz w:val="20"/>
          <w:szCs w:val="20"/>
        </w:rPr>
      </w:pPr>
      <w:r w:rsidRPr="0078225A">
        <w:rPr>
          <w:color w:val="000000" w:themeColor="text1"/>
          <w:sz w:val="20"/>
          <w:szCs w:val="20"/>
        </w:rPr>
        <w:t>prawo do wniesienia skargi do Prezesa Urzędu Ochrony Danych Osobowych, gdy uzna Pani/Pan, że przetwarzanie danych osobowych Pani/Pana dotyczących narusza przepisy RODO;</w:t>
      </w:r>
    </w:p>
    <w:p w:rsidR="005B0EA1" w:rsidRPr="0078225A" w:rsidRDefault="005B0EA1" w:rsidP="00D80CF6">
      <w:pPr>
        <w:widowControl w:val="0"/>
        <w:numPr>
          <w:ilvl w:val="0"/>
          <w:numId w:val="7"/>
        </w:numPr>
        <w:overflowPunct w:val="0"/>
        <w:ind w:left="360"/>
        <w:jc w:val="both"/>
        <w:textAlignment w:val="baseline"/>
        <w:rPr>
          <w:color w:val="000000" w:themeColor="text1"/>
          <w:sz w:val="20"/>
          <w:szCs w:val="20"/>
        </w:rPr>
      </w:pPr>
      <w:r w:rsidRPr="0078225A">
        <w:rPr>
          <w:color w:val="000000" w:themeColor="text1"/>
          <w:sz w:val="20"/>
          <w:szCs w:val="20"/>
        </w:rPr>
        <w:t>nie przysługuje Pani/Panu:</w:t>
      </w:r>
    </w:p>
    <w:p w:rsidR="005B0EA1" w:rsidRPr="0078225A" w:rsidRDefault="005B0EA1" w:rsidP="005B0EA1">
      <w:pPr>
        <w:widowControl w:val="0"/>
        <w:numPr>
          <w:ilvl w:val="0"/>
          <w:numId w:val="4"/>
        </w:numPr>
        <w:overflowPunct w:val="0"/>
        <w:jc w:val="both"/>
        <w:textAlignment w:val="baseline"/>
        <w:rPr>
          <w:color w:val="000000" w:themeColor="text1"/>
          <w:sz w:val="20"/>
          <w:szCs w:val="20"/>
        </w:rPr>
      </w:pPr>
      <w:r w:rsidRPr="0078225A">
        <w:rPr>
          <w:color w:val="000000" w:themeColor="text1"/>
          <w:sz w:val="20"/>
          <w:szCs w:val="20"/>
        </w:rPr>
        <w:t>w związku z art. 17 ust. 3 lit. b, d lub e RODO prawo do usunięcia danych osobowych;</w:t>
      </w:r>
    </w:p>
    <w:p w:rsidR="005B0EA1" w:rsidRPr="0078225A" w:rsidRDefault="005B0EA1" w:rsidP="005B0EA1">
      <w:pPr>
        <w:widowControl w:val="0"/>
        <w:numPr>
          <w:ilvl w:val="0"/>
          <w:numId w:val="4"/>
        </w:numPr>
        <w:overflowPunct w:val="0"/>
        <w:jc w:val="both"/>
        <w:textAlignment w:val="baseline"/>
        <w:rPr>
          <w:color w:val="000000" w:themeColor="text1"/>
          <w:sz w:val="20"/>
          <w:szCs w:val="20"/>
        </w:rPr>
      </w:pPr>
      <w:r w:rsidRPr="0078225A">
        <w:rPr>
          <w:color w:val="000000" w:themeColor="text1"/>
          <w:sz w:val="20"/>
          <w:szCs w:val="20"/>
        </w:rPr>
        <w:t>prawo do przenoszenia danych osobowych, o którym mowa w art. 20 RODO;</w:t>
      </w:r>
    </w:p>
    <w:p w:rsidR="005B0EA1" w:rsidRPr="0078225A" w:rsidRDefault="005B0EA1" w:rsidP="005B0EA1">
      <w:pPr>
        <w:widowControl w:val="0"/>
        <w:numPr>
          <w:ilvl w:val="0"/>
          <w:numId w:val="4"/>
        </w:numPr>
        <w:overflowPunct w:val="0"/>
        <w:jc w:val="both"/>
        <w:textAlignment w:val="baseline"/>
        <w:rPr>
          <w:color w:val="000000" w:themeColor="text1"/>
          <w:sz w:val="20"/>
          <w:szCs w:val="20"/>
        </w:rPr>
      </w:pPr>
      <w:r w:rsidRPr="0078225A">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78225A" w:rsidRDefault="005B0EA1" w:rsidP="00D80CF6">
      <w:pPr>
        <w:widowControl w:val="0"/>
        <w:numPr>
          <w:ilvl w:val="0"/>
          <w:numId w:val="7"/>
        </w:numPr>
        <w:overflowPunct w:val="0"/>
        <w:ind w:left="360"/>
        <w:jc w:val="both"/>
        <w:textAlignment w:val="baseline"/>
        <w:rPr>
          <w:color w:val="000000" w:themeColor="text1"/>
          <w:sz w:val="20"/>
          <w:szCs w:val="20"/>
        </w:rPr>
      </w:pPr>
      <w:r w:rsidRPr="0078225A">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33CD" w:rsidRPr="0078225A" w:rsidRDefault="009E33CD" w:rsidP="009E33CD">
      <w:pPr>
        <w:widowControl w:val="0"/>
        <w:overflowPunct w:val="0"/>
        <w:jc w:val="both"/>
        <w:textAlignment w:val="baseline"/>
        <w:rPr>
          <w:color w:val="000000" w:themeColor="text1"/>
          <w:sz w:val="20"/>
          <w:szCs w:val="20"/>
        </w:rPr>
      </w:pPr>
    </w:p>
    <w:p w:rsidR="00FF6586" w:rsidRPr="0078225A" w:rsidRDefault="00864E29" w:rsidP="00D053FA">
      <w:pPr>
        <w:pStyle w:val="Akapitzlist"/>
        <w:numPr>
          <w:ilvl w:val="0"/>
          <w:numId w:val="1"/>
        </w:numPr>
        <w:shd w:val="clear" w:color="auto" w:fill="FFFFFF"/>
        <w:suppressAutoHyphens w:val="0"/>
        <w:ind w:left="360"/>
        <w:rPr>
          <w:b/>
          <w:color w:val="000000" w:themeColor="text1"/>
          <w:sz w:val="20"/>
          <w:szCs w:val="20"/>
          <w:lang w:eastAsia="pl-PL"/>
        </w:rPr>
      </w:pPr>
      <w:r w:rsidRPr="0078225A">
        <w:rPr>
          <w:b/>
          <w:color w:val="000000" w:themeColor="text1"/>
          <w:sz w:val="20"/>
          <w:szCs w:val="20"/>
          <w:lang w:eastAsia="pl-PL"/>
        </w:rPr>
        <w:t>ZAŁĄCZNIKI DO ZAPYTANIA OFERTOWEGO</w:t>
      </w:r>
      <w:r w:rsidR="002D6F37" w:rsidRPr="0078225A">
        <w:rPr>
          <w:b/>
          <w:color w:val="000000" w:themeColor="text1"/>
          <w:sz w:val="20"/>
          <w:szCs w:val="20"/>
          <w:lang w:eastAsia="pl-PL"/>
        </w:rPr>
        <w:t>:</w:t>
      </w:r>
    </w:p>
    <w:p w:rsidR="005E0643" w:rsidRPr="0078225A" w:rsidRDefault="005E0643" w:rsidP="00D053FA">
      <w:pPr>
        <w:suppressAutoHyphens w:val="0"/>
        <w:rPr>
          <w:b/>
          <w:color w:val="000000" w:themeColor="text1"/>
          <w:sz w:val="10"/>
          <w:szCs w:val="10"/>
          <w:lang w:eastAsia="pl-PL"/>
        </w:rPr>
      </w:pPr>
    </w:p>
    <w:p w:rsidR="002D6F37" w:rsidRPr="0078225A" w:rsidRDefault="002D6F37" w:rsidP="00E366C4">
      <w:pPr>
        <w:suppressAutoHyphens w:val="0"/>
        <w:ind w:left="426"/>
        <w:rPr>
          <w:color w:val="000000" w:themeColor="text1"/>
          <w:sz w:val="20"/>
          <w:szCs w:val="20"/>
          <w:lang w:eastAsia="pl-PL"/>
        </w:rPr>
      </w:pPr>
      <w:r w:rsidRPr="0078225A">
        <w:rPr>
          <w:color w:val="000000" w:themeColor="text1"/>
          <w:sz w:val="20"/>
          <w:szCs w:val="20"/>
          <w:lang w:eastAsia="pl-PL"/>
        </w:rPr>
        <w:t>Załącznik nr 1</w:t>
      </w:r>
      <w:r w:rsidR="004F6F84" w:rsidRPr="0078225A">
        <w:rPr>
          <w:color w:val="000000" w:themeColor="text1"/>
          <w:sz w:val="20"/>
          <w:szCs w:val="20"/>
          <w:lang w:eastAsia="pl-PL"/>
        </w:rPr>
        <w:t xml:space="preserve"> </w:t>
      </w:r>
      <w:r w:rsidRPr="0078225A">
        <w:rPr>
          <w:color w:val="000000" w:themeColor="text1"/>
          <w:sz w:val="20"/>
          <w:szCs w:val="20"/>
          <w:lang w:eastAsia="pl-PL"/>
        </w:rPr>
        <w:t>- Formularz ofertowy</w:t>
      </w:r>
    </w:p>
    <w:p w:rsidR="005E0643" w:rsidRPr="0078225A" w:rsidRDefault="005E0643" w:rsidP="00E366C4">
      <w:pPr>
        <w:suppressAutoHyphens w:val="0"/>
        <w:ind w:left="426"/>
        <w:rPr>
          <w:color w:val="000000" w:themeColor="text1"/>
          <w:sz w:val="10"/>
          <w:szCs w:val="10"/>
          <w:lang w:eastAsia="pl-PL"/>
        </w:rPr>
      </w:pPr>
    </w:p>
    <w:p w:rsidR="00337529" w:rsidRPr="0078225A" w:rsidRDefault="00337529" w:rsidP="00E366C4">
      <w:pPr>
        <w:suppressAutoHyphens w:val="0"/>
        <w:ind w:left="426"/>
        <w:rPr>
          <w:color w:val="000000" w:themeColor="text1"/>
          <w:sz w:val="10"/>
          <w:szCs w:val="10"/>
          <w:lang w:eastAsia="pl-PL"/>
        </w:rPr>
      </w:pPr>
    </w:p>
    <w:p w:rsidR="00864E29" w:rsidRPr="0078225A" w:rsidRDefault="002D6F37" w:rsidP="00864E29">
      <w:pPr>
        <w:suppressAutoHyphens w:val="0"/>
        <w:ind w:left="426"/>
        <w:rPr>
          <w:color w:val="000000" w:themeColor="text1"/>
          <w:sz w:val="20"/>
          <w:szCs w:val="20"/>
          <w:lang w:eastAsia="pl-PL"/>
        </w:rPr>
      </w:pPr>
      <w:r w:rsidRPr="0078225A">
        <w:rPr>
          <w:color w:val="000000" w:themeColor="text1"/>
          <w:sz w:val="20"/>
          <w:szCs w:val="20"/>
          <w:lang w:eastAsia="pl-PL"/>
        </w:rPr>
        <w:t>Załącznik nr 2</w:t>
      </w:r>
      <w:r w:rsidR="004F6F84" w:rsidRPr="0078225A">
        <w:rPr>
          <w:color w:val="000000" w:themeColor="text1"/>
          <w:sz w:val="20"/>
          <w:szCs w:val="20"/>
          <w:lang w:eastAsia="pl-PL"/>
        </w:rPr>
        <w:t xml:space="preserve"> </w:t>
      </w:r>
      <w:r w:rsidRPr="0078225A">
        <w:rPr>
          <w:color w:val="000000" w:themeColor="text1"/>
          <w:sz w:val="20"/>
          <w:szCs w:val="20"/>
          <w:lang w:eastAsia="pl-PL"/>
        </w:rPr>
        <w:t>- Projekt umowy</w:t>
      </w:r>
      <w:r w:rsidR="000C4ADB" w:rsidRPr="0078225A">
        <w:rPr>
          <w:color w:val="000000" w:themeColor="text1"/>
          <w:sz w:val="20"/>
          <w:szCs w:val="20"/>
          <w:lang w:eastAsia="pl-PL"/>
        </w:rPr>
        <w:t xml:space="preserve"> </w:t>
      </w:r>
    </w:p>
    <w:p w:rsidR="002C25F2" w:rsidRPr="0078225A" w:rsidRDefault="002C25F2" w:rsidP="002C25F2">
      <w:pPr>
        <w:suppressAutoHyphens w:val="0"/>
        <w:ind w:left="426"/>
        <w:rPr>
          <w:color w:val="000000" w:themeColor="text1"/>
          <w:sz w:val="20"/>
          <w:szCs w:val="20"/>
          <w:lang w:eastAsia="pl-PL"/>
        </w:rPr>
      </w:pPr>
    </w:p>
    <w:p w:rsidR="002C25F2" w:rsidRPr="0078225A" w:rsidRDefault="002C25F2" w:rsidP="002C25F2">
      <w:pPr>
        <w:suppressAutoHyphens w:val="0"/>
        <w:ind w:left="426"/>
        <w:rPr>
          <w:color w:val="000000" w:themeColor="text1"/>
          <w:sz w:val="20"/>
          <w:szCs w:val="20"/>
          <w:lang w:eastAsia="pl-PL"/>
        </w:rPr>
      </w:pPr>
      <w:r w:rsidRPr="0078225A">
        <w:rPr>
          <w:color w:val="000000" w:themeColor="text1"/>
          <w:sz w:val="20"/>
          <w:szCs w:val="20"/>
          <w:lang w:eastAsia="pl-PL"/>
        </w:rPr>
        <w:t xml:space="preserve">Załącznik nr 3 – Oświadczenie, że oferowany asortyment posiada dokumenty wymagane przez obowiązujące </w:t>
      </w:r>
    </w:p>
    <w:p w:rsidR="002C25F2" w:rsidRPr="0078225A" w:rsidRDefault="002C25F2" w:rsidP="002C25F2">
      <w:pPr>
        <w:suppressAutoHyphens w:val="0"/>
        <w:ind w:left="1416"/>
        <w:rPr>
          <w:color w:val="000000" w:themeColor="text1"/>
          <w:sz w:val="20"/>
          <w:szCs w:val="20"/>
          <w:lang w:eastAsia="pl-PL"/>
        </w:rPr>
      </w:pPr>
      <w:r w:rsidRPr="0078225A">
        <w:rPr>
          <w:color w:val="000000" w:themeColor="text1"/>
          <w:sz w:val="20"/>
          <w:szCs w:val="20"/>
          <w:lang w:eastAsia="pl-PL"/>
        </w:rPr>
        <w:t xml:space="preserve">        prawo na podstawie których może być wprowadzony do obrotu i stosowania w placówkach </w:t>
      </w:r>
    </w:p>
    <w:p w:rsidR="002C25F2" w:rsidRPr="0078225A" w:rsidRDefault="002C25F2" w:rsidP="002C25F2">
      <w:pPr>
        <w:suppressAutoHyphens w:val="0"/>
        <w:ind w:left="1416"/>
        <w:rPr>
          <w:color w:val="000000" w:themeColor="text1"/>
          <w:sz w:val="20"/>
          <w:szCs w:val="20"/>
          <w:lang w:eastAsia="pl-PL"/>
        </w:rPr>
      </w:pPr>
      <w:r w:rsidRPr="0078225A">
        <w:rPr>
          <w:color w:val="000000" w:themeColor="text1"/>
          <w:sz w:val="20"/>
          <w:szCs w:val="20"/>
          <w:lang w:eastAsia="pl-PL"/>
        </w:rPr>
        <w:t xml:space="preserve">        ochrony zdrowia RP</w:t>
      </w:r>
    </w:p>
    <w:p w:rsidR="002C25F2" w:rsidRPr="00C504F3" w:rsidRDefault="002C25F2" w:rsidP="00864E29">
      <w:pPr>
        <w:suppressAutoHyphens w:val="0"/>
        <w:ind w:left="426"/>
        <w:rPr>
          <w:color w:val="FF0000"/>
          <w:sz w:val="20"/>
          <w:szCs w:val="20"/>
          <w:lang w:eastAsia="pl-PL"/>
        </w:rPr>
      </w:pPr>
    </w:p>
    <w:p w:rsidR="00703AF8" w:rsidRPr="00C504F3" w:rsidRDefault="00703AF8" w:rsidP="00864E29">
      <w:pPr>
        <w:suppressAutoHyphens w:val="0"/>
        <w:ind w:left="426"/>
        <w:rPr>
          <w:color w:val="FF0000"/>
          <w:sz w:val="10"/>
          <w:szCs w:val="10"/>
          <w:lang w:eastAsia="pl-PL"/>
        </w:rPr>
      </w:pPr>
    </w:p>
    <w:p w:rsidR="00337529" w:rsidRPr="00C504F3" w:rsidRDefault="00337529" w:rsidP="00864E29">
      <w:pPr>
        <w:suppressAutoHyphens w:val="0"/>
        <w:ind w:left="426"/>
        <w:rPr>
          <w:color w:val="FF0000"/>
          <w:sz w:val="10"/>
          <w:szCs w:val="10"/>
          <w:lang w:eastAsia="pl-PL"/>
        </w:rPr>
      </w:pPr>
    </w:p>
    <w:p w:rsidR="00271A65" w:rsidRPr="00C504F3" w:rsidRDefault="00271A65" w:rsidP="00D266EC">
      <w:pPr>
        <w:spacing w:line="360" w:lineRule="auto"/>
        <w:rPr>
          <w:color w:val="FF0000"/>
          <w:sz w:val="20"/>
          <w:szCs w:val="20"/>
          <w:lang w:eastAsia="pl-PL"/>
        </w:rPr>
      </w:pPr>
    </w:p>
    <w:p w:rsidR="007840EA" w:rsidRPr="00C504F3" w:rsidRDefault="007840EA" w:rsidP="00D266EC">
      <w:pPr>
        <w:spacing w:line="360" w:lineRule="auto"/>
        <w:rPr>
          <w:color w:val="FF0000"/>
          <w:sz w:val="20"/>
          <w:szCs w:val="20"/>
          <w:lang w:eastAsia="pl-PL"/>
        </w:rPr>
      </w:pPr>
    </w:p>
    <w:p w:rsidR="007840EA" w:rsidRPr="00C504F3" w:rsidRDefault="007840EA" w:rsidP="00D266EC">
      <w:pPr>
        <w:spacing w:line="360" w:lineRule="auto"/>
        <w:rPr>
          <w:color w:val="FF0000"/>
          <w:sz w:val="20"/>
          <w:szCs w:val="20"/>
          <w:lang w:eastAsia="pl-PL"/>
        </w:rPr>
      </w:pPr>
    </w:p>
    <w:p w:rsidR="007840EA" w:rsidRPr="0078225A" w:rsidRDefault="007840EA" w:rsidP="00D266EC">
      <w:pPr>
        <w:spacing w:line="360" w:lineRule="auto"/>
        <w:rPr>
          <w:color w:val="000000" w:themeColor="text1"/>
          <w:sz w:val="20"/>
          <w:szCs w:val="20"/>
          <w:lang w:eastAsia="pl-PL"/>
        </w:rPr>
      </w:pPr>
    </w:p>
    <w:p w:rsidR="00FF6586" w:rsidRPr="0078225A" w:rsidRDefault="00FF6586" w:rsidP="00851B47">
      <w:pPr>
        <w:shd w:val="clear" w:color="auto" w:fill="FFFFFF"/>
        <w:ind w:left="4674" w:hanging="426"/>
        <w:jc w:val="center"/>
        <w:rPr>
          <w:color w:val="000000" w:themeColor="text1"/>
          <w:sz w:val="20"/>
          <w:szCs w:val="20"/>
          <w:lang w:eastAsia="pl-PL"/>
        </w:rPr>
      </w:pPr>
      <w:r w:rsidRPr="0078225A">
        <w:rPr>
          <w:color w:val="000000" w:themeColor="text1"/>
          <w:sz w:val="20"/>
          <w:szCs w:val="20"/>
          <w:lang w:eastAsia="pl-PL"/>
        </w:rPr>
        <w:t>………………………………………</w:t>
      </w:r>
    </w:p>
    <w:p w:rsidR="00B80AD1" w:rsidRPr="0078225A" w:rsidRDefault="008F12C1" w:rsidP="00851B47">
      <w:pPr>
        <w:shd w:val="clear" w:color="auto" w:fill="FFFFFF"/>
        <w:ind w:left="3966" w:firstLine="282"/>
        <w:contextualSpacing/>
        <w:jc w:val="center"/>
        <w:rPr>
          <w:i/>
          <w:color w:val="000000" w:themeColor="text1"/>
          <w:sz w:val="14"/>
          <w:szCs w:val="14"/>
          <w:lang w:eastAsia="pl-PL"/>
        </w:rPr>
      </w:pPr>
      <w:r w:rsidRPr="0078225A">
        <w:rPr>
          <w:i/>
          <w:color w:val="000000" w:themeColor="text1"/>
          <w:sz w:val="14"/>
          <w:szCs w:val="14"/>
          <w:lang w:eastAsia="pl-PL"/>
        </w:rPr>
        <w:t>P</w:t>
      </w:r>
      <w:r w:rsidR="00FF6586" w:rsidRPr="0078225A">
        <w:rPr>
          <w:i/>
          <w:color w:val="000000" w:themeColor="text1"/>
          <w:sz w:val="14"/>
          <w:szCs w:val="14"/>
          <w:lang w:eastAsia="pl-PL"/>
        </w:rPr>
        <w:t xml:space="preserve">odpis </w:t>
      </w:r>
      <w:r w:rsidR="00F81CAC" w:rsidRPr="0078225A">
        <w:rPr>
          <w:i/>
          <w:color w:val="000000" w:themeColor="text1"/>
          <w:sz w:val="14"/>
          <w:szCs w:val="14"/>
          <w:lang w:eastAsia="pl-PL"/>
        </w:rPr>
        <w:t xml:space="preserve">Dyrektora szpitala </w:t>
      </w:r>
      <w:r w:rsidRPr="0078225A">
        <w:rPr>
          <w:i/>
          <w:color w:val="000000" w:themeColor="text1"/>
          <w:sz w:val="14"/>
          <w:szCs w:val="14"/>
          <w:lang w:eastAsia="pl-PL"/>
        </w:rPr>
        <w:t>lub osoby upoważnionej</w:t>
      </w:r>
    </w:p>
    <w:p w:rsidR="00D053FA" w:rsidRPr="0078225A" w:rsidRDefault="00D053FA" w:rsidP="00D053FA">
      <w:pPr>
        <w:shd w:val="clear" w:color="auto" w:fill="FFFFFF"/>
        <w:ind w:firstLine="282"/>
        <w:contextualSpacing/>
        <w:jc w:val="both"/>
        <w:rPr>
          <w:i/>
          <w:color w:val="000000" w:themeColor="text1"/>
          <w:sz w:val="18"/>
          <w:szCs w:val="18"/>
          <w:lang w:eastAsia="pl-PL"/>
        </w:rPr>
      </w:pPr>
    </w:p>
    <w:p w:rsidR="00D053FA" w:rsidRPr="0078225A" w:rsidRDefault="00D053FA" w:rsidP="00D053FA">
      <w:pPr>
        <w:shd w:val="clear" w:color="auto" w:fill="FFFFFF"/>
        <w:ind w:firstLine="282"/>
        <w:contextualSpacing/>
        <w:jc w:val="both"/>
        <w:rPr>
          <w:color w:val="000000" w:themeColor="text1"/>
          <w:sz w:val="20"/>
          <w:szCs w:val="20"/>
        </w:rPr>
      </w:pPr>
    </w:p>
    <w:p w:rsidR="00B80AD1" w:rsidRPr="00C504F3" w:rsidRDefault="00B80AD1" w:rsidP="00D053FA">
      <w:pPr>
        <w:jc w:val="both"/>
        <w:rPr>
          <w:color w:val="FF0000"/>
          <w:sz w:val="20"/>
          <w:szCs w:val="20"/>
        </w:rPr>
        <w:sectPr w:rsidR="00B80AD1" w:rsidRPr="00C504F3" w:rsidSect="00C808D9">
          <w:pgSz w:w="11906" w:h="16838"/>
          <w:pgMar w:top="1417" w:right="1274" w:bottom="1417" w:left="1417" w:header="708" w:footer="708" w:gutter="0"/>
          <w:cols w:space="708"/>
          <w:docGrid w:linePitch="360"/>
        </w:sectPr>
      </w:pPr>
    </w:p>
    <w:p w:rsidR="00111DD3" w:rsidRPr="006C24BE" w:rsidRDefault="00111DD3" w:rsidP="00111DD3">
      <w:pPr>
        <w:tabs>
          <w:tab w:val="left" w:pos="0"/>
          <w:tab w:val="left" w:pos="4500"/>
        </w:tabs>
        <w:suppressAutoHyphens w:val="0"/>
        <w:jc w:val="right"/>
        <w:rPr>
          <w:b/>
          <w:color w:val="000000" w:themeColor="text1"/>
          <w:sz w:val="22"/>
          <w:szCs w:val="22"/>
          <w:lang w:eastAsia="pl-PL"/>
        </w:rPr>
      </w:pPr>
      <w:r w:rsidRPr="006C24BE">
        <w:rPr>
          <w:b/>
          <w:color w:val="000000" w:themeColor="text1"/>
          <w:sz w:val="22"/>
          <w:szCs w:val="22"/>
          <w:lang w:eastAsia="pl-PL"/>
        </w:rPr>
        <w:lastRenderedPageBreak/>
        <w:t>Załącznik nr 1 do Zapytania ofertowego</w:t>
      </w:r>
    </w:p>
    <w:p w:rsidR="00111DD3" w:rsidRPr="006C24BE" w:rsidRDefault="00111DD3" w:rsidP="00111DD3">
      <w:pPr>
        <w:suppressAutoHyphens w:val="0"/>
        <w:jc w:val="right"/>
        <w:rPr>
          <w:color w:val="000000" w:themeColor="text1"/>
          <w:lang w:eastAsia="pl-PL"/>
        </w:rPr>
      </w:pPr>
    </w:p>
    <w:p w:rsidR="00111DD3" w:rsidRPr="006C24BE" w:rsidRDefault="00111DD3" w:rsidP="00111DD3">
      <w:pPr>
        <w:suppressAutoHyphens w:val="0"/>
        <w:jc w:val="right"/>
        <w:rPr>
          <w:color w:val="000000" w:themeColor="text1"/>
          <w:sz w:val="20"/>
          <w:szCs w:val="20"/>
          <w:lang w:eastAsia="pl-PL"/>
        </w:rPr>
      </w:pPr>
      <w:r w:rsidRPr="006C24BE">
        <w:rPr>
          <w:color w:val="000000" w:themeColor="text1"/>
          <w:sz w:val="20"/>
          <w:szCs w:val="20"/>
          <w:lang w:eastAsia="pl-PL"/>
        </w:rPr>
        <w:t xml:space="preserve">............................, dnia .................. </w:t>
      </w:r>
    </w:p>
    <w:p w:rsidR="00111DD3" w:rsidRPr="006C24BE" w:rsidRDefault="00111DD3" w:rsidP="00111DD3">
      <w:pPr>
        <w:suppressAutoHyphens w:val="0"/>
        <w:ind w:left="5664" w:firstLine="708"/>
        <w:jc w:val="both"/>
        <w:rPr>
          <w:color w:val="000000" w:themeColor="text1"/>
          <w:sz w:val="18"/>
          <w:lang w:eastAsia="pl-PL"/>
        </w:rPr>
      </w:pPr>
      <w:r w:rsidRPr="006C24BE">
        <w:rPr>
          <w:color w:val="000000" w:themeColor="text1"/>
          <w:sz w:val="16"/>
          <w:szCs w:val="16"/>
          <w:lang w:eastAsia="pl-PL"/>
        </w:rPr>
        <w:t xml:space="preserve">    (miejscowość)</w:t>
      </w:r>
    </w:p>
    <w:p w:rsidR="006C24BE" w:rsidRPr="006C24BE" w:rsidRDefault="006C24BE" w:rsidP="006C24BE">
      <w:pPr>
        <w:spacing w:line="480" w:lineRule="auto"/>
        <w:rPr>
          <w:b/>
          <w:color w:val="000000" w:themeColor="text1"/>
          <w:sz w:val="21"/>
          <w:szCs w:val="21"/>
        </w:rPr>
      </w:pPr>
      <w:r w:rsidRPr="006C24BE">
        <w:rPr>
          <w:b/>
          <w:color w:val="000000" w:themeColor="text1"/>
          <w:sz w:val="21"/>
          <w:szCs w:val="21"/>
        </w:rPr>
        <w:t>Wykonawca:</w:t>
      </w:r>
    </w:p>
    <w:p w:rsidR="006C24BE" w:rsidRPr="006C24BE" w:rsidRDefault="006C24BE" w:rsidP="006C24BE">
      <w:pPr>
        <w:spacing w:line="360" w:lineRule="auto"/>
        <w:ind w:right="5954"/>
        <w:rPr>
          <w:color w:val="000000" w:themeColor="text1"/>
          <w:sz w:val="21"/>
          <w:szCs w:val="21"/>
        </w:rPr>
      </w:pPr>
      <w:r w:rsidRPr="006C24BE">
        <w:rPr>
          <w:color w:val="000000" w:themeColor="text1"/>
          <w:sz w:val="21"/>
          <w:szCs w:val="21"/>
        </w:rPr>
        <w:t>…………………………………………………………………………</w:t>
      </w:r>
    </w:p>
    <w:p w:rsidR="006C24BE" w:rsidRPr="005B5F5F" w:rsidRDefault="006C24BE" w:rsidP="006C24BE">
      <w:pPr>
        <w:ind w:right="5953"/>
        <w:rPr>
          <w:i/>
          <w:color w:val="000000" w:themeColor="text1"/>
          <w:sz w:val="16"/>
          <w:szCs w:val="16"/>
        </w:rPr>
      </w:pPr>
      <w:r w:rsidRPr="005B5F5F">
        <w:rPr>
          <w:i/>
          <w:color w:val="000000" w:themeColor="text1"/>
          <w:sz w:val="16"/>
          <w:szCs w:val="16"/>
        </w:rPr>
        <w:t>(pełna nazwa/firma, adres, w zależności od podmiotu: NIP/PESEL, KRS/</w:t>
      </w:r>
      <w:proofErr w:type="spellStart"/>
      <w:r w:rsidRPr="005B5F5F">
        <w:rPr>
          <w:i/>
          <w:color w:val="000000" w:themeColor="text1"/>
          <w:sz w:val="16"/>
          <w:szCs w:val="16"/>
        </w:rPr>
        <w:t>CEiDG</w:t>
      </w:r>
      <w:proofErr w:type="spellEnd"/>
      <w:r w:rsidRPr="005B5F5F">
        <w:rPr>
          <w:i/>
          <w:color w:val="000000" w:themeColor="text1"/>
          <w:sz w:val="16"/>
          <w:szCs w:val="16"/>
        </w:rPr>
        <w:t>)</w:t>
      </w:r>
    </w:p>
    <w:p w:rsidR="006C24BE" w:rsidRPr="005B5F5F" w:rsidRDefault="006C24BE" w:rsidP="006C24BE">
      <w:pPr>
        <w:spacing w:line="480" w:lineRule="auto"/>
        <w:rPr>
          <w:color w:val="000000" w:themeColor="text1"/>
          <w:sz w:val="21"/>
          <w:szCs w:val="21"/>
          <w:u w:val="single"/>
        </w:rPr>
      </w:pPr>
      <w:r w:rsidRPr="005B5F5F">
        <w:rPr>
          <w:color w:val="000000" w:themeColor="text1"/>
          <w:sz w:val="21"/>
          <w:szCs w:val="21"/>
          <w:u w:val="single"/>
        </w:rPr>
        <w:t>reprezentowany przez:</w:t>
      </w:r>
    </w:p>
    <w:p w:rsidR="006C24BE" w:rsidRPr="005B5F5F" w:rsidRDefault="006C24BE" w:rsidP="006C24BE">
      <w:pPr>
        <w:spacing w:line="360" w:lineRule="auto"/>
        <w:ind w:right="5954"/>
        <w:rPr>
          <w:color w:val="000000" w:themeColor="text1"/>
          <w:sz w:val="21"/>
          <w:szCs w:val="21"/>
        </w:rPr>
      </w:pPr>
      <w:r w:rsidRPr="005B5F5F">
        <w:rPr>
          <w:color w:val="000000" w:themeColor="text1"/>
          <w:sz w:val="21"/>
          <w:szCs w:val="21"/>
        </w:rPr>
        <w:t>…………………………………………………………………………</w:t>
      </w:r>
    </w:p>
    <w:p w:rsidR="006C24BE" w:rsidRPr="005B5F5F" w:rsidRDefault="006C24BE" w:rsidP="006C24BE">
      <w:pPr>
        <w:suppressAutoHyphens w:val="0"/>
        <w:jc w:val="both"/>
        <w:rPr>
          <w:color w:val="000000" w:themeColor="text1"/>
          <w:sz w:val="16"/>
          <w:szCs w:val="16"/>
          <w:lang w:eastAsia="pl-PL"/>
        </w:rPr>
      </w:pPr>
      <w:r w:rsidRPr="005B5F5F">
        <w:rPr>
          <w:i/>
          <w:color w:val="000000" w:themeColor="text1"/>
          <w:sz w:val="16"/>
          <w:szCs w:val="16"/>
        </w:rPr>
        <w:t>(imię, nazwisko, stanowisko/podstawa do  reprezentacji)</w:t>
      </w:r>
    </w:p>
    <w:p w:rsidR="00111DD3" w:rsidRPr="00C504F3" w:rsidRDefault="00111DD3" w:rsidP="00111DD3">
      <w:pPr>
        <w:suppressAutoHyphens w:val="0"/>
        <w:jc w:val="both"/>
        <w:rPr>
          <w:color w:val="FF0000"/>
          <w:sz w:val="16"/>
          <w:szCs w:val="16"/>
          <w:lang w:eastAsia="pl-PL"/>
        </w:rPr>
      </w:pPr>
    </w:p>
    <w:p w:rsidR="00111DD3" w:rsidRPr="00C504F3" w:rsidRDefault="00111DD3" w:rsidP="00111DD3">
      <w:pPr>
        <w:suppressAutoHyphens w:val="0"/>
        <w:jc w:val="both"/>
        <w:rPr>
          <w:color w:val="FF0000"/>
          <w:sz w:val="16"/>
          <w:szCs w:val="16"/>
          <w:lang w:eastAsia="pl-PL"/>
        </w:rPr>
      </w:pPr>
    </w:p>
    <w:p w:rsidR="00111DD3" w:rsidRPr="00C504F3" w:rsidRDefault="00111DD3" w:rsidP="00111DD3">
      <w:pPr>
        <w:suppressAutoHyphens w:val="0"/>
        <w:jc w:val="both"/>
        <w:rPr>
          <w:color w:val="FF0000"/>
          <w:sz w:val="16"/>
          <w:szCs w:val="16"/>
          <w:lang w:eastAsia="pl-PL"/>
        </w:rPr>
      </w:pPr>
    </w:p>
    <w:p w:rsidR="00111DD3" w:rsidRPr="006C24BE" w:rsidRDefault="00111DD3" w:rsidP="00111DD3">
      <w:pPr>
        <w:suppressAutoHyphens w:val="0"/>
        <w:jc w:val="both"/>
        <w:rPr>
          <w:color w:val="000000" w:themeColor="text1"/>
          <w:sz w:val="16"/>
          <w:szCs w:val="16"/>
          <w:lang w:eastAsia="pl-PL"/>
        </w:rPr>
      </w:pPr>
    </w:p>
    <w:p w:rsidR="00111DD3" w:rsidRPr="006C24BE"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6C24BE">
        <w:rPr>
          <w:b/>
          <w:i/>
          <w:color w:val="000000" w:themeColor="text1"/>
          <w:sz w:val="32"/>
          <w:szCs w:val="32"/>
          <w:lang w:eastAsia="pl-PL"/>
        </w:rPr>
        <w:t>FORMULARZ OFERTY</w:t>
      </w:r>
    </w:p>
    <w:p w:rsidR="00111DD3" w:rsidRPr="006C24BE" w:rsidRDefault="00111DD3" w:rsidP="00111DD3">
      <w:pPr>
        <w:suppressAutoHyphens w:val="0"/>
        <w:jc w:val="both"/>
        <w:rPr>
          <w:color w:val="000000" w:themeColor="text1"/>
          <w:lang w:eastAsia="pl-PL"/>
        </w:rPr>
      </w:pPr>
    </w:p>
    <w:p w:rsidR="00111DD3" w:rsidRPr="006C24BE" w:rsidRDefault="00111DD3" w:rsidP="00111DD3">
      <w:pPr>
        <w:suppressAutoHyphens w:val="0"/>
        <w:jc w:val="both"/>
        <w:rPr>
          <w:color w:val="000000" w:themeColor="text1"/>
          <w:lang w:eastAsia="pl-PL"/>
        </w:rPr>
      </w:pPr>
    </w:p>
    <w:p w:rsidR="00111DD3" w:rsidRPr="006C24BE" w:rsidRDefault="00111DD3" w:rsidP="00111DD3">
      <w:pPr>
        <w:suppressAutoHyphens w:val="0"/>
        <w:jc w:val="both"/>
        <w:rPr>
          <w:color w:val="000000" w:themeColor="text1"/>
          <w:lang w:eastAsia="pl-PL"/>
        </w:rPr>
      </w:pPr>
    </w:p>
    <w:p w:rsidR="00111DD3" w:rsidRPr="006C24BE" w:rsidRDefault="00111DD3" w:rsidP="00111DD3">
      <w:pPr>
        <w:suppressAutoHyphens w:val="0"/>
        <w:jc w:val="both"/>
        <w:rPr>
          <w:color w:val="000000" w:themeColor="text1"/>
          <w:sz w:val="10"/>
          <w:szCs w:val="10"/>
          <w:lang w:eastAsia="pl-PL"/>
        </w:rPr>
      </w:pPr>
      <w:r w:rsidRPr="006C24BE">
        <w:rPr>
          <w:color w:val="000000" w:themeColor="text1"/>
          <w:sz w:val="20"/>
          <w:szCs w:val="20"/>
          <w:lang w:eastAsia="pl-PL"/>
        </w:rPr>
        <w:t>Dane Wykonawcy: .....................................................................................</w:t>
      </w:r>
    </w:p>
    <w:p w:rsidR="00111DD3" w:rsidRPr="006C24BE" w:rsidRDefault="00111DD3" w:rsidP="00111DD3">
      <w:pPr>
        <w:suppressAutoHyphens w:val="0"/>
        <w:jc w:val="both"/>
        <w:rPr>
          <w:color w:val="000000" w:themeColor="text1"/>
          <w:sz w:val="10"/>
          <w:szCs w:val="10"/>
          <w:lang w:eastAsia="pl-PL"/>
        </w:rPr>
      </w:pPr>
    </w:p>
    <w:p w:rsidR="00111DD3" w:rsidRPr="006C24BE" w:rsidRDefault="00111DD3" w:rsidP="00111DD3">
      <w:pPr>
        <w:suppressAutoHyphens w:val="0"/>
        <w:jc w:val="both"/>
        <w:rPr>
          <w:color w:val="000000" w:themeColor="text1"/>
          <w:sz w:val="10"/>
          <w:szCs w:val="10"/>
          <w:lang w:eastAsia="pl-PL"/>
        </w:rPr>
      </w:pPr>
      <w:r w:rsidRPr="006C24BE">
        <w:rPr>
          <w:color w:val="000000" w:themeColor="text1"/>
          <w:sz w:val="20"/>
          <w:szCs w:val="20"/>
          <w:lang w:eastAsia="pl-PL"/>
        </w:rPr>
        <w:t xml:space="preserve">Adres (siedziba) Wykonawcy: ............................................................................................. </w:t>
      </w:r>
    </w:p>
    <w:p w:rsidR="00111DD3" w:rsidRPr="006C24BE" w:rsidRDefault="00111DD3" w:rsidP="00111DD3">
      <w:pPr>
        <w:suppressAutoHyphens w:val="0"/>
        <w:jc w:val="both"/>
        <w:rPr>
          <w:color w:val="000000" w:themeColor="text1"/>
          <w:sz w:val="10"/>
          <w:szCs w:val="10"/>
          <w:lang w:eastAsia="pl-PL"/>
        </w:rPr>
      </w:pPr>
    </w:p>
    <w:p w:rsidR="00111DD3" w:rsidRPr="006C24BE" w:rsidRDefault="00111DD3" w:rsidP="00111DD3">
      <w:pPr>
        <w:suppressAutoHyphens w:val="0"/>
        <w:jc w:val="both"/>
        <w:rPr>
          <w:color w:val="000000" w:themeColor="text1"/>
          <w:sz w:val="10"/>
          <w:szCs w:val="10"/>
          <w:lang w:val="en-US" w:eastAsia="pl-PL"/>
        </w:rPr>
      </w:pPr>
      <w:r w:rsidRPr="006C24BE">
        <w:rPr>
          <w:color w:val="000000" w:themeColor="text1"/>
          <w:sz w:val="20"/>
          <w:szCs w:val="20"/>
          <w:lang w:val="en-US" w:eastAsia="pl-PL"/>
        </w:rPr>
        <w:t>Tel.  ..............................    E-mail…………………………..</w:t>
      </w:r>
    </w:p>
    <w:p w:rsidR="00111DD3" w:rsidRPr="006C24BE" w:rsidRDefault="00111DD3" w:rsidP="00111DD3">
      <w:pPr>
        <w:suppressAutoHyphens w:val="0"/>
        <w:jc w:val="both"/>
        <w:rPr>
          <w:color w:val="000000" w:themeColor="text1"/>
          <w:sz w:val="10"/>
          <w:szCs w:val="10"/>
          <w:lang w:val="en-US" w:eastAsia="pl-PL"/>
        </w:rPr>
      </w:pPr>
    </w:p>
    <w:p w:rsidR="00111DD3" w:rsidRPr="006C24BE" w:rsidRDefault="00111DD3" w:rsidP="00111DD3">
      <w:pPr>
        <w:suppressAutoHyphens w:val="0"/>
        <w:jc w:val="both"/>
        <w:rPr>
          <w:color w:val="000000" w:themeColor="text1"/>
          <w:sz w:val="20"/>
          <w:szCs w:val="20"/>
          <w:lang w:eastAsia="pl-PL"/>
        </w:rPr>
      </w:pPr>
      <w:r w:rsidRPr="006C24BE">
        <w:rPr>
          <w:color w:val="000000" w:themeColor="text1"/>
          <w:sz w:val="20"/>
          <w:szCs w:val="20"/>
          <w:lang w:val="en-US" w:eastAsia="pl-PL"/>
        </w:rPr>
        <w:t xml:space="preserve">NIP: ..............................   </w:t>
      </w:r>
      <w:r w:rsidRPr="006C24BE">
        <w:rPr>
          <w:color w:val="000000" w:themeColor="text1"/>
          <w:sz w:val="20"/>
          <w:szCs w:val="20"/>
          <w:lang w:eastAsia="pl-PL"/>
        </w:rPr>
        <w:t>REGON: ...................... .</w:t>
      </w:r>
    </w:p>
    <w:p w:rsidR="00111DD3" w:rsidRPr="006C24BE" w:rsidRDefault="00111DD3" w:rsidP="00111DD3">
      <w:pPr>
        <w:suppressAutoHyphens w:val="0"/>
        <w:jc w:val="both"/>
        <w:rPr>
          <w:color w:val="000000" w:themeColor="text1"/>
          <w:sz w:val="20"/>
          <w:szCs w:val="20"/>
          <w:lang w:eastAsia="pl-PL"/>
        </w:rPr>
      </w:pPr>
    </w:p>
    <w:p w:rsidR="00111DD3" w:rsidRPr="006C24BE" w:rsidRDefault="00111DD3" w:rsidP="00111DD3">
      <w:pPr>
        <w:jc w:val="both"/>
        <w:rPr>
          <w:color w:val="000000" w:themeColor="text1"/>
          <w:sz w:val="20"/>
          <w:szCs w:val="20"/>
        </w:rPr>
      </w:pPr>
    </w:p>
    <w:p w:rsidR="00111DD3" w:rsidRPr="006C24BE" w:rsidRDefault="00111DD3" w:rsidP="00111DD3">
      <w:pPr>
        <w:jc w:val="both"/>
        <w:rPr>
          <w:color w:val="000000" w:themeColor="text1"/>
        </w:rPr>
      </w:pPr>
      <w:r w:rsidRPr="006C24BE">
        <w:rPr>
          <w:color w:val="000000" w:themeColor="text1"/>
          <w:sz w:val="20"/>
          <w:szCs w:val="20"/>
        </w:rPr>
        <w:t>Nawiązując do zapytania ofertowego na:</w:t>
      </w:r>
    </w:p>
    <w:p w:rsidR="00111DD3" w:rsidRPr="006C24BE" w:rsidRDefault="00111DD3" w:rsidP="00111DD3">
      <w:pPr>
        <w:suppressAutoHyphens w:val="0"/>
        <w:jc w:val="both"/>
        <w:rPr>
          <w:color w:val="000000" w:themeColor="text1"/>
          <w:sz w:val="20"/>
          <w:szCs w:val="20"/>
          <w:lang w:eastAsia="pl-PL"/>
        </w:rPr>
      </w:pPr>
    </w:p>
    <w:p w:rsidR="00111DD3" w:rsidRPr="006C24BE" w:rsidRDefault="006C24BE" w:rsidP="002E0593">
      <w:pPr>
        <w:suppressAutoHyphens w:val="0"/>
        <w:jc w:val="center"/>
        <w:rPr>
          <w:b/>
          <w:color w:val="000000" w:themeColor="text1"/>
          <w:sz w:val="20"/>
          <w:szCs w:val="20"/>
          <w:lang w:eastAsia="pl-PL"/>
        </w:rPr>
      </w:pPr>
      <w:r w:rsidRPr="006C24BE">
        <w:rPr>
          <w:b/>
          <w:color w:val="000000" w:themeColor="text1"/>
          <w:sz w:val="20"/>
          <w:szCs w:val="20"/>
          <w:lang w:eastAsia="pl-PL"/>
        </w:rPr>
        <w:t>Dostawę, montaż i uruchomienie klimatyzatora dla potrzeb Szpitala Specjalistycznego im. Edmunda Biernackiego w Mielcu</w:t>
      </w:r>
      <w:r w:rsidR="00D22F81" w:rsidRPr="006C24BE">
        <w:rPr>
          <w:b/>
          <w:color w:val="000000" w:themeColor="text1"/>
          <w:sz w:val="20"/>
          <w:szCs w:val="20"/>
          <w:lang w:eastAsia="pl-PL"/>
        </w:rPr>
        <w:t>, znak SzP.ZP.271.</w:t>
      </w:r>
      <w:r w:rsidRPr="006C24BE">
        <w:rPr>
          <w:b/>
          <w:color w:val="000000" w:themeColor="text1"/>
          <w:sz w:val="20"/>
          <w:szCs w:val="20"/>
          <w:lang w:eastAsia="pl-PL"/>
        </w:rPr>
        <w:t>83</w:t>
      </w:r>
      <w:r w:rsidR="00D22F81" w:rsidRPr="006C24BE">
        <w:rPr>
          <w:b/>
          <w:color w:val="000000" w:themeColor="text1"/>
          <w:sz w:val="20"/>
          <w:szCs w:val="20"/>
          <w:lang w:eastAsia="pl-PL"/>
        </w:rPr>
        <w:t>.</w:t>
      </w:r>
      <w:r w:rsidR="008D71D3" w:rsidRPr="006C24BE">
        <w:rPr>
          <w:b/>
          <w:color w:val="000000" w:themeColor="text1"/>
          <w:sz w:val="20"/>
          <w:szCs w:val="20"/>
          <w:lang w:eastAsia="pl-PL"/>
        </w:rPr>
        <w:t>23</w:t>
      </w:r>
    </w:p>
    <w:p w:rsidR="00111DD3" w:rsidRPr="006C24BE" w:rsidRDefault="00111DD3" w:rsidP="00111DD3">
      <w:pPr>
        <w:suppressAutoHyphens w:val="0"/>
        <w:jc w:val="center"/>
        <w:rPr>
          <w:b/>
          <w:color w:val="000000" w:themeColor="text1"/>
          <w:sz w:val="22"/>
          <w:szCs w:val="22"/>
          <w:lang w:eastAsia="pl-PL"/>
        </w:rPr>
      </w:pPr>
    </w:p>
    <w:p w:rsidR="00111DD3" w:rsidRPr="006C24BE" w:rsidRDefault="00111DD3" w:rsidP="00111DD3">
      <w:pPr>
        <w:suppressAutoHyphens w:val="0"/>
        <w:jc w:val="both"/>
        <w:rPr>
          <w:b/>
          <w:color w:val="000000" w:themeColor="text1"/>
          <w:sz w:val="22"/>
          <w:szCs w:val="22"/>
          <w:lang w:eastAsia="pl-PL"/>
        </w:rPr>
      </w:pPr>
      <w:r w:rsidRPr="006C24BE">
        <w:rPr>
          <w:color w:val="000000" w:themeColor="text1"/>
          <w:sz w:val="20"/>
          <w:szCs w:val="20"/>
          <w:lang w:eastAsia="pl-PL"/>
        </w:rPr>
        <w:t>oferujemy realizację w/w Przedmiotu Zamówienia:</w:t>
      </w:r>
    </w:p>
    <w:p w:rsidR="00111DD3" w:rsidRPr="00C504F3" w:rsidRDefault="00111DD3" w:rsidP="00111DD3">
      <w:pPr>
        <w:suppressAutoHyphens w:val="0"/>
        <w:jc w:val="both"/>
        <w:rPr>
          <w:color w:val="FF0000"/>
          <w:sz w:val="20"/>
          <w:szCs w:val="20"/>
          <w:lang w:eastAsia="pl-PL"/>
        </w:rPr>
      </w:pPr>
    </w:p>
    <w:p w:rsidR="00111DD3" w:rsidRPr="00C504F3" w:rsidRDefault="00111DD3" w:rsidP="00111DD3">
      <w:pPr>
        <w:suppressAutoHyphens w:val="0"/>
        <w:jc w:val="both"/>
        <w:rPr>
          <w:color w:val="FF0000"/>
          <w:sz w:val="20"/>
          <w:szCs w:val="20"/>
          <w:lang w:eastAsia="pl-PL"/>
        </w:rPr>
      </w:pPr>
    </w:p>
    <w:p w:rsidR="00111DD3" w:rsidRPr="004C4C34" w:rsidRDefault="00111DD3" w:rsidP="00111DD3">
      <w:pPr>
        <w:suppressAutoHyphens w:val="0"/>
        <w:jc w:val="both"/>
        <w:rPr>
          <w:b/>
          <w:color w:val="000000" w:themeColor="text1"/>
          <w:sz w:val="20"/>
          <w:szCs w:val="20"/>
          <w:lang w:eastAsia="pl-PL"/>
        </w:rPr>
      </w:pPr>
      <w:r w:rsidRPr="004C4C34">
        <w:rPr>
          <w:b/>
          <w:color w:val="000000" w:themeColor="text1"/>
          <w:sz w:val="20"/>
          <w:szCs w:val="20"/>
          <w:lang w:eastAsia="pl-PL"/>
        </w:rPr>
        <w:t>I. Cena oferty:</w:t>
      </w:r>
    </w:p>
    <w:p w:rsidR="00983501" w:rsidRPr="00C504F3" w:rsidRDefault="00983501" w:rsidP="00111DD3">
      <w:pPr>
        <w:suppressAutoHyphens w:val="0"/>
        <w:jc w:val="both"/>
        <w:rPr>
          <w:b/>
          <w:color w:val="FF0000"/>
          <w:sz w:val="10"/>
          <w:szCs w:val="10"/>
          <w:lang w:eastAsia="pl-PL"/>
        </w:rPr>
      </w:pPr>
    </w:p>
    <w:p w:rsidR="002E0593" w:rsidRPr="00C504F3" w:rsidRDefault="002E0593" w:rsidP="002E0593">
      <w:pPr>
        <w:pStyle w:val="Tekstpodstawowy"/>
        <w:rPr>
          <w:rFonts w:cs="Times New Roman"/>
          <w:color w:val="FF0000"/>
          <w:sz w:val="20"/>
          <w:szCs w:val="20"/>
        </w:rPr>
      </w:pPr>
    </w:p>
    <w:tbl>
      <w:tblPr>
        <w:tblW w:w="9734" w:type="dxa"/>
        <w:tblInd w:w="-56" w:type="dxa"/>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2004A7" w:rsidRPr="002004A7" w:rsidTr="00677931">
        <w:tc>
          <w:tcPr>
            <w:tcW w:w="937" w:type="dxa"/>
            <w:vMerge w:val="restart"/>
            <w:tcBorders>
              <w:top w:val="single" w:sz="6" w:space="0" w:color="000000"/>
              <w:lef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L.p.</w:t>
            </w:r>
          </w:p>
          <w:p w:rsidR="002E0593" w:rsidRPr="002004A7" w:rsidRDefault="002E0593" w:rsidP="00677931">
            <w:pPr>
              <w:jc w:val="center"/>
              <w:rPr>
                <w:color w:val="000000" w:themeColor="text1"/>
                <w:sz w:val="14"/>
                <w:szCs w:val="14"/>
              </w:rPr>
            </w:pPr>
            <w:r w:rsidRPr="002004A7">
              <w:rPr>
                <w:color w:val="000000" w:themeColor="text1"/>
                <w:sz w:val="14"/>
                <w:szCs w:val="14"/>
              </w:rPr>
              <w:t>Asortyment</w:t>
            </w:r>
          </w:p>
        </w:tc>
        <w:tc>
          <w:tcPr>
            <w:tcW w:w="1019" w:type="dxa"/>
            <w:vMerge w:val="restart"/>
            <w:tcBorders>
              <w:top w:val="single" w:sz="6" w:space="0" w:color="000000"/>
              <w:left w:val="single" w:sz="6" w:space="0" w:color="000000"/>
            </w:tcBorders>
            <w:shd w:val="clear" w:color="auto" w:fill="auto"/>
            <w:vAlign w:val="center"/>
          </w:tcPr>
          <w:p w:rsidR="002E0593" w:rsidRPr="002004A7" w:rsidRDefault="002004A7" w:rsidP="002004A7">
            <w:pPr>
              <w:jc w:val="center"/>
              <w:rPr>
                <w:color w:val="000000" w:themeColor="text1"/>
                <w:sz w:val="14"/>
                <w:szCs w:val="14"/>
              </w:rPr>
            </w:pPr>
            <w:r w:rsidRPr="002004A7">
              <w:rPr>
                <w:color w:val="000000" w:themeColor="text1"/>
                <w:sz w:val="14"/>
                <w:szCs w:val="14"/>
              </w:rPr>
              <w:t>Nazwa handlowa</w:t>
            </w:r>
          </w:p>
        </w:tc>
        <w:tc>
          <w:tcPr>
            <w:tcW w:w="824" w:type="dxa"/>
            <w:vMerge w:val="restart"/>
            <w:tcBorders>
              <w:top w:val="single" w:sz="6" w:space="0" w:color="000000"/>
              <w:lef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Numer katalogowy</w:t>
            </w:r>
          </w:p>
        </w:tc>
        <w:tc>
          <w:tcPr>
            <w:tcW w:w="708" w:type="dxa"/>
            <w:vMerge w:val="restart"/>
            <w:tcBorders>
              <w:top w:val="single" w:sz="6" w:space="0" w:color="000000"/>
              <w:left w:val="single" w:sz="6" w:space="0" w:color="000000"/>
              <w:right w:val="single" w:sz="6" w:space="0" w:color="000000"/>
            </w:tcBorders>
            <w:vAlign w:val="center"/>
          </w:tcPr>
          <w:p w:rsidR="002E0593" w:rsidRPr="002004A7" w:rsidRDefault="002E0593" w:rsidP="00677931">
            <w:pPr>
              <w:snapToGrid w:val="0"/>
              <w:jc w:val="center"/>
              <w:rPr>
                <w:color w:val="000000" w:themeColor="text1"/>
                <w:sz w:val="14"/>
                <w:szCs w:val="14"/>
              </w:rPr>
            </w:pPr>
            <w:r w:rsidRPr="002004A7">
              <w:rPr>
                <w:color w:val="000000" w:themeColor="text1"/>
                <w:sz w:val="14"/>
                <w:szCs w:val="14"/>
              </w:rPr>
              <w:t>Producent</w:t>
            </w:r>
          </w:p>
        </w:tc>
        <w:tc>
          <w:tcPr>
            <w:tcW w:w="424" w:type="dxa"/>
            <w:vMerge w:val="restart"/>
            <w:tcBorders>
              <w:top w:val="single" w:sz="6" w:space="0" w:color="000000"/>
              <w:lef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J.m.</w:t>
            </w:r>
          </w:p>
        </w:tc>
        <w:tc>
          <w:tcPr>
            <w:tcW w:w="788" w:type="dxa"/>
            <w:vMerge w:val="restart"/>
            <w:tcBorders>
              <w:top w:val="single" w:sz="6" w:space="0" w:color="000000"/>
              <w:lef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Ilość</w:t>
            </w:r>
          </w:p>
        </w:tc>
        <w:tc>
          <w:tcPr>
            <w:tcW w:w="2274" w:type="dxa"/>
            <w:gridSpan w:val="3"/>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Cena jednostkowa</w:t>
            </w:r>
          </w:p>
        </w:tc>
        <w:tc>
          <w:tcPr>
            <w:tcW w:w="2760"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Wartość</w:t>
            </w:r>
          </w:p>
        </w:tc>
      </w:tr>
      <w:tr w:rsidR="002004A7" w:rsidRPr="002004A7" w:rsidTr="00677931">
        <w:tc>
          <w:tcPr>
            <w:tcW w:w="937" w:type="dxa"/>
            <w:vMerge/>
            <w:tcBorders>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sz w:val="14"/>
                <w:szCs w:val="14"/>
              </w:rPr>
            </w:pPr>
          </w:p>
        </w:tc>
        <w:tc>
          <w:tcPr>
            <w:tcW w:w="1019" w:type="dxa"/>
            <w:vMerge/>
            <w:tcBorders>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sz w:val="14"/>
                <w:szCs w:val="14"/>
              </w:rPr>
            </w:pPr>
          </w:p>
        </w:tc>
        <w:tc>
          <w:tcPr>
            <w:tcW w:w="824" w:type="dxa"/>
            <w:vMerge/>
            <w:tcBorders>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sz w:val="14"/>
                <w:szCs w:val="14"/>
              </w:rPr>
            </w:pPr>
          </w:p>
        </w:tc>
        <w:tc>
          <w:tcPr>
            <w:tcW w:w="708" w:type="dxa"/>
            <w:vMerge/>
            <w:tcBorders>
              <w:left w:val="single" w:sz="6" w:space="0" w:color="000000"/>
              <w:bottom w:val="single" w:sz="6" w:space="0" w:color="000000"/>
              <w:right w:val="single" w:sz="6" w:space="0" w:color="000000"/>
            </w:tcBorders>
          </w:tcPr>
          <w:p w:rsidR="002E0593" w:rsidRPr="002004A7" w:rsidRDefault="002E0593" w:rsidP="00677931">
            <w:pPr>
              <w:snapToGrid w:val="0"/>
              <w:jc w:val="center"/>
              <w:rPr>
                <w:b/>
                <w:color w:val="000000" w:themeColor="text1"/>
                <w:sz w:val="14"/>
                <w:szCs w:val="14"/>
              </w:rPr>
            </w:pPr>
          </w:p>
        </w:tc>
        <w:tc>
          <w:tcPr>
            <w:tcW w:w="424" w:type="dxa"/>
            <w:vMerge/>
            <w:tcBorders>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sz w:val="14"/>
                <w:szCs w:val="14"/>
              </w:rPr>
            </w:pPr>
          </w:p>
        </w:tc>
        <w:tc>
          <w:tcPr>
            <w:tcW w:w="788" w:type="dxa"/>
            <w:vMerge/>
            <w:tcBorders>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sz w:val="14"/>
                <w:szCs w:val="14"/>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netto</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VAT</w:t>
            </w:r>
          </w:p>
          <w:p w:rsidR="002E0593" w:rsidRPr="002004A7" w:rsidRDefault="002E0593" w:rsidP="00677931">
            <w:pPr>
              <w:jc w:val="center"/>
              <w:rPr>
                <w:color w:val="000000" w:themeColor="text1"/>
                <w:sz w:val="14"/>
                <w:szCs w:val="14"/>
              </w:rPr>
            </w:pPr>
            <w:r w:rsidRPr="002004A7">
              <w:rPr>
                <w:color w:val="000000" w:themeColor="text1"/>
                <w:sz w:val="14"/>
                <w:szCs w:val="14"/>
              </w:rPr>
              <w:t>%</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brutto</w:t>
            </w: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netto</w:t>
            </w:r>
          </w:p>
          <w:p w:rsidR="002E0593" w:rsidRPr="002004A7" w:rsidRDefault="002E0593" w:rsidP="00677931">
            <w:pPr>
              <w:jc w:val="center"/>
              <w:rPr>
                <w:color w:val="000000" w:themeColor="text1"/>
                <w:sz w:val="14"/>
                <w:szCs w:val="14"/>
              </w:rPr>
            </w:pPr>
            <w:r w:rsidRPr="002004A7">
              <w:rPr>
                <w:color w:val="000000" w:themeColor="text1"/>
                <w:sz w:val="14"/>
                <w:szCs w:val="14"/>
              </w:rPr>
              <w:t>(kol. 5x6)</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VAT</w:t>
            </w:r>
          </w:p>
          <w:p w:rsidR="002E0593" w:rsidRPr="002004A7" w:rsidRDefault="002E0593" w:rsidP="00677931">
            <w:pPr>
              <w:jc w:val="center"/>
              <w:rPr>
                <w:color w:val="000000" w:themeColor="text1"/>
                <w:sz w:val="14"/>
                <w:szCs w:val="14"/>
              </w:rPr>
            </w:pPr>
            <w:r w:rsidRPr="002004A7">
              <w:rPr>
                <w:color w:val="000000" w:themeColor="text1"/>
                <w:sz w:val="14"/>
                <w:szCs w:val="14"/>
              </w:rPr>
              <w:t>zł</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brutto</w:t>
            </w:r>
          </w:p>
          <w:p w:rsidR="002E0593" w:rsidRPr="002004A7" w:rsidRDefault="002E0593" w:rsidP="00677931">
            <w:pPr>
              <w:jc w:val="center"/>
              <w:rPr>
                <w:color w:val="000000" w:themeColor="text1"/>
                <w:sz w:val="14"/>
                <w:szCs w:val="14"/>
              </w:rPr>
            </w:pPr>
            <w:r w:rsidRPr="002004A7">
              <w:rPr>
                <w:color w:val="000000" w:themeColor="text1"/>
                <w:sz w:val="14"/>
                <w:szCs w:val="14"/>
              </w:rPr>
              <w:t>(kol. 9+10)</w:t>
            </w:r>
          </w:p>
        </w:tc>
      </w:tr>
      <w:tr w:rsidR="002004A7" w:rsidRPr="002004A7" w:rsidTr="00677931">
        <w:tc>
          <w:tcPr>
            <w:tcW w:w="937" w:type="dxa"/>
            <w:tcBorders>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1</w:t>
            </w:r>
          </w:p>
        </w:tc>
        <w:tc>
          <w:tcPr>
            <w:tcW w:w="1019" w:type="dxa"/>
            <w:tcBorders>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2</w:t>
            </w:r>
          </w:p>
        </w:tc>
        <w:tc>
          <w:tcPr>
            <w:tcW w:w="1532" w:type="dxa"/>
            <w:gridSpan w:val="2"/>
            <w:tcBorders>
              <w:left w:val="single" w:sz="6" w:space="0" w:color="000000"/>
              <w:bottom w:val="single" w:sz="6" w:space="0" w:color="000000"/>
              <w:righ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3</w:t>
            </w:r>
          </w:p>
        </w:tc>
        <w:tc>
          <w:tcPr>
            <w:tcW w:w="424" w:type="dxa"/>
            <w:tcBorders>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4</w:t>
            </w:r>
          </w:p>
        </w:tc>
        <w:tc>
          <w:tcPr>
            <w:tcW w:w="788" w:type="dxa"/>
            <w:tcBorders>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5</w:t>
            </w: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6</w:t>
            </w: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7</w:t>
            </w: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8</w:t>
            </w:r>
          </w:p>
        </w:tc>
        <w:tc>
          <w:tcPr>
            <w:tcW w:w="881"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jc w:val="center"/>
              <w:rPr>
                <w:color w:val="000000" w:themeColor="text1"/>
                <w:sz w:val="14"/>
                <w:szCs w:val="14"/>
              </w:rPr>
            </w:pPr>
            <w:r w:rsidRPr="002004A7">
              <w:rPr>
                <w:color w:val="000000" w:themeColor="text1"/>
                <w:sz w:val="14"/>
                <w:szCs w:val="14"/>
              </w:rPr>
              <w:t>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10</w:t>
            </w:r>
          </w:p>
        </w:tc>
        <w:tc>
          <w:tcPr>
            <w:tcW w:w="10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2004A7" w:rsidRDefault="002E0593" w:rsidP="00677931">
            <w:pPr>
              <w:jc w:val="center"/>
              <w:rPr>
                <w:color w:val="000000" w:themeColor="text1"/>
                <w:sz w:val="14"/>
                <w:szCs w:val="14"/>
              </w:rPr>
            </w:pPr>
            <w:r w:rsidRPr="002004A7">
              <w:rPr>
                <w:color w:val="000000" w:themeColor="text1"/>
                <w:sz w:val="14"/>
                <w:szCs w:val="14"/>
              </w:rPr>
              <w:t>11</w:t>
            </w:r>
          </w:p>
        </w:tc>
      </w:tr>
      <w:tr w:rsidR="002004A7" w:rsidRPr="002004A7" w:rsidTr="00677931">
        <w:trPr>
          <w:trHeight w:val="720"/>
        </w:trPr>
        <w:tc>
          <w:tcPr>
            <w:tcW w:w="937"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rPr>
                <w:color w:val="000000" w:themeColor="text1"/>
              </w:rPr>
            </w:pPr>
          </w:p>
          <w:p w:rsidR="002E0593" w:rsidRPr="002004A7" w:rsidRDefault="002E0593" w:rsidP="00677931">
            <w:pPr>
              <w:rPr>
                <w:color w:val="000000" w:themeColor="text1"/>
              </w:rPr>
            </w:pPr>
          </w:p>
          <w:p w:rsidR="002E0593" w:rsidRPr="002004A7" w:rsidRDefault="002E0593" w:rsidP="00677931">
            <w:pPr>
              <w:rPr>
                <w:color w:val="000000" w:themeColor="text1"/>
              </w:rPr>
            </w:pPr>
          </w:p>
        </w:tc>
        <w:tc>
          <w:tcPr>
            <w:tcW w:w="1019"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824"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708" w:type="dxa"/>
            <w:tcBorders>
              <w:top w:val="single" w:sz="6" w:space="0" w:color="000000"/>
              <w:left w:val="single" w:sz="6" w:space="0" w:color="000000"/>
              <w:bottom w:val="single" w:sz="6" w:space="0" w:color="000000"/>
              <w:right w:val="single" w:sz="6" w:space="0" w:color="000000"/>
            </w:tcBorders>
          </w:tcPr>
          <w:p w:rsidR="002E0593" w:rsidRPr="002004A7" w:rsidRDefault="002E0593" w:rsidP="00677931">
            <w:pPr>
              <w:snapToGrid w:val="0"/>
              <w:jc w:val="both"/>
              <w:rPr>
                <w:color w:val="000000" w:themeColor="text1"/>
              </w:rPr>
            </w:pPr>
          </w:p>
        </w:tc>
        <w:tc>
          <w:tcPr>
            <w:tcW w:w="424"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788"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870"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621"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783"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881"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878" w:type="dxa"/>
            <w:tcBorders>
              <w:top w:val="single" w:sz="6" w:space="0" w:color="000000"/>
              <w:left w:val="single" w:sz="6" w:space="0" w:color="000000"/>
              <w:bottom w:val="single" w:sz="6" w:space="0" w:color="000000"/>
            </w:tcBorders>
            <w:shd w:val="clear" w:color="auto" w:fill="auto"/>
          </w:tcPr>
          <w:p w:rsidR="002E0593" w:rsidRPr="002004A7" w:rsidRDefault="002E0593" w:rsidP="00677931">
            <w:pPr>
              <w:snapToGrid w:val="0"/>
              <w:jc w:val="both"/>
              <w:rPr>
                <w:color w:val="000000" w:themeColor="text1"/>
              </w:rPr>
            </w:pP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2004A7" w:rsidRDefault="002E0593" w:rsidP="00677931">
            <w:pPr>
              <w:snapToGrid w:val="0"/>
              <w:jc w:val="both"/>
              <w:rPr>
                <w:color w:val="000000" w:themeColor="text1"/>
              </w:rPr>
            </w:pPr>
          </w:p>
        </w:tc>
      </w:tr>
      <w:tr w:rsidR="002004A7" w:rsidRPr="002004A7" w:rsidTr="00677931">
        <w:trPr>
          <w:trHeight w:val="242"/>
        </w:trPr>
        <w:tc>
          <w:tcPr>
            <w:tcW w:w="3488"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2E0593" w:rsidRPr="002004A7" w:rsidRDefault="002E0593" w:rsidP="00677931">
            <w:pPr>
              <w:snapToGrid w:val="0"/>
              <w:jc w:val="center"/>
              <w:rPr>
                <w:b/>
                <w:color w:val="000000" w:themeColor="text1"/>
              </w:rPr>
            </w:pPr>
            <w:r w:rsidRPr="002004A7">
              <w:rPr>
                <w:b/>
                <w:color w:val="000000" w:themeColor="text1"/>
                <w:sz w:val="16"/>
                <w:szCs w:val="16"/>
              </w:rPr>
              <w:t>Całkowita wartość zamówienia</w:t>
            </w:r>
          </w:p>
        </w:tc>
        <w:tc>
          <w:tcPr>
            <w:tcW w:w="424"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rPr>
            </w:pPr>
          </w:p>
        </w:tc>
        <w:tc>
          <w:tcPr>
            <w:tcW w:w="788"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rPr>
            </w:pPr>
          </w:p>
        </w:tc>
        <w:tc>
          <w:tcPr>
            <w:tcW w:w="870"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rPr>
            </w:pPr>
          </w:p>
        </w:tc>
        <w:tc>
          <w:tcPr>
            <w:tcW w:w="621"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rPr>
            </w:pPr>
          </w:p>
        </w:tc>
        <w:tc>
          <w:tcPr>
            <w:tcW w:w="783"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snapToGrid w:val="0"/>
              <w:jc w:val="center"/>
              <w:rPr>
                <w:b/>
                <w:color w:val="000000" w:themeColor="text1"/>
              </w:rPr>
            </w:pPr>
          </w:p>
        </w:tc>
        <w:tc>
          <w:tcPr>
            <w:tcW w:w="881"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snapToGrid w:val="0"/>
              <w:jc w:val="center"/>
              <w:rPr>
                <w:color w:val="000000" w:themeColor="text1"/>
                <w:sz w:val="14"/>
                <w:szCs w:val="14"/>
              </w:rPr>
            </w:pPr>
            <w:r w:rsidRPr="002004A7">
              <w:rPr>
                <w:color w:val="000000" w:themeColor="text1"/>
                <w:sz w:val="14"/>
                <w:szCs w:val="14"/>
              </w:rPr>
              <w:t xml:space="preserve">suma </w:t>
            </w:r>
          </w:p>
          <w:p w:rsidR="002E0593" w:rsidRPr="002004A7" w:rsidRDefault="002E0593" w:rsidP="00677931">
            <w:pPr>
              <w:snapToGrid w:val="0"/>
              <w:jc w:val="center"/>
              <w:rPr>
                <w:color w:val="000000" w:themeColor="text1"/>
                <w:sz w:val="14"/>
                <w:szCs w:val="14"/>
              </w:rPr>
            </w:pPr>
            <w:r w:rsidRPr="002004A7">
              <w:rPr>
                <w:color w:val="000000" w:themeColor="text1"/>
                <w:sz w:val="14"/>
                <w:szCs w:val="14"/>
              </w:rPr>
              <w:t>kolumna 9</w:t>
            </w:r>
          </w:p>
        </w:tc>
        <w:tc>
          <w:tcPr>
            <w:tcW w:w="878" w:type="dxa"/>
            <w:tcBorders>
              <w:top w:val="single" w:sz="6" w:space="0" w:color="000000"/>
              <w:left w:val="single" w:sz="6" w:space="0" w:color="000000"/>
              <w:bottom w:val="single" w:sz="6" w:space="0" w:color="000000"/>
            </w:tcBorders>
            <w:shd w:val="clear" w:color="auto" w:fill="auto"/>
            <w:vAlign w:val="center"/>
          </w:tcPr>
          <w:p w:rsidR="002E0593" w:rsidRPr="002004A7" w:rsidRDefault="002E0593" w:rsidP="00677931">
            <w:pPr>
              <w:snapToGrid w:val="0"/>
              <w:jc w:val="center"/>
              <w:rPr>
                <w:color w:val="000000" w:themeColor="text1"/>
                <w:sz w:val="14"/>
                <w:szCs w:val="14"/>
              </w:rPr>
            </w:pPr>
            <w:r w:rsidRPr="002004A7">
              <w:rPr>
                <w:color w:val="000000" w:themeColor="text1"/>
                <w:sz w:val="14"/>
                <w:szCs w:val="14"/>
              </w:rPr>
              <w:t xml:space="preserve">suma </w:t>
            </w:r>
          </w:p>
          <w:p w:rsidR="002E0593" w:rsidRPr="002004A7" w:rsidRDefault="002E0593" w:rsidP="00677931">
            <w:pPr>
              <w:snapToGrid w:val="0"/>
              <w:jc w:val="center"/>
              <w:rPr>
                <w:color w:val="000000" w:themeColor="text1"/>
              </w:rPr>
            </w:pPr>
            <w:r w:rsidRPr="002004A7">
              <w:rPr>
                <w:color w:val="000000" w:themeColor="text1"/>
                <w:sz w:val="14"/>
                <w:szCs w:val="14"/>
              </w:rPr>
              <w:t>kolumna 10</w:t>
            </w:r>
          </w:p>
        </w:tc>
        <w:tc>
          <w:tcPr>
            <w:tcW w:w="1001" w:type="dxa"/>
            <w:tcBorders>
              <w:top w:val="single" w:sz="6" w:space="0" w:color="000000"/>
              <w:left w:val="single" w:sz="6" w:space="0" w:color="000000"/>
              <w:bottom w:val="single" w:sz="6" w:space="0" w:color="000000"/>
              <w:right w:val="single" w:sz="6" w:space="0" w:color="000000"/>
            </w:tcBorders>
            <w:shd w:val="clear" w:color="auto" w:fill="auto"/>
          </w:tcPr>
          <w:p w:rsidR="002E0593" w:rsidRPr="002004A7" w:rsidRDefault="002E0593" w:rsidP="00677931">
            <w:pPr>
              <w:snapToGrid w:val="0"/>
              <w:jc w:val="center"/>
              <w:rPr>
                <w:color w:val="000000" w:themeColor="text1"/>
                <w:sz w:val="14"/>
                <w:szCs w:val="14"/>
              </w:rPr>
            </w:pPr>
            <w:r w:rsidRPr="002004A7">
              <w:rPr>
                <w:color w:val="000000" w:themeColor="text1"/>
                <w:sz w:val="14"/>
                <w:szCs w:val="14"/>
              </w:rPr>
              <w:t xml:space="preserve">suma </w:t>
            </w:r>
          </w:p>
          <w:p w:rsidR="002E0593" w:rsidRPr="002004A7" w:rsidRDefault="002E0593" w:rsidP="00677931">
            <w:pPr>
              <w:snapToGrid w:val="0"/>
              <w:jc w:val="center"/>
              <w:rPr>
                <w:color w:val="000000" w:themeColor="text1"/>
              </w:rPr>
            </w:pPr>
            <w:r w:rsidRPr="002004A7">
              <w:rPr>
                <w:color w:val="000000" w:themeColor="text1"/>
                <w:sz w:val="14"/>
                <w:szCs w:val="14"/>
              </w:rPr>
              <w:t>kolumna 11</w:t>
            </w:r>
          </w:p>
        </w:tc>
      </w:tr>
    </w:tbl>
    <w:p w:rsidR="000E16F3" w:rsidRPr="000E16F3" w:rsidRDefault="000E16F3" w:rsidP="000E16F3">
      <w:pPr>
        <w:rPr>
          <w:color w:val="FF0000"/>
          <w:sz w:val="20"/>
          <w:szCs w:val="20"/>
        </w:rPr>
      </w:pPr>
    </w:p>
    <w:p w:rsidR="000E16F3" w:rsidRPr="004B3760" w:rsidRDefault="000E16F3" w:rsidP="004B3760">
      <w:pPr>
        <w:jc w:val="both"/>
        <w:rPr>
          <w:color w:val="000000" w:themeColor="text1"/>
          <w:sz w:val="20"/>
          <w:szCs w:val="20"/>
        </w:rPr>
      </w:pPr>
      <w:r w:rsidRPr="004B3760">
        <w:rPr>
          <w:b/>
          <w:bCs/>
          <w:color w:val="000000" w:themeColor="text1"/>
          <w:sz w:val="20"/>
          <w:szCs w:val="20"/>
        </w:rPr>
        <w:t>Udzielam gwarancji prawidłowego działania klimatyzatorów na okres ……….…..</w:t>
      </w:r>
      <w:r w:rsidR="00DF7A6C">
        <w:rPr>
          <w:b/>
          <w:bCs/>
          <w:color w:val="000000" w:themeColor="text1"/>
          <w:sz w:val="20"/>
          <w:szCs w:val="20"/>
        </w:rPr>
        <w:t xml:space="preserve"> </w:t>
      </w:r>
      <w:r w:rsidRPr="004B3760">
        <w:rPr>
          <w:b/>
          <w:bCs/>
          <w:color w:val="000000" w:themeColor="text1"/>
          <w:sz w:val="20"/>
          <w:szCs w:val="20"/>
        </w:rPr>
        <w:t>(nie mniej niż 5 lat)</w:t>
      </w:r>
      <w:r w:rsidR="004B3760" w:rsidRPr="004B3760">
        <w:rPr>
          <w:b/>
          <w:bCs/>
          <w:color w:val="000000" w:themeColor="text1"/>
          <w:sz w:val="20"/>
          <w:szCs w:val="20"/>
        </w:rPr>
        <w:t>,</w:t>
      </w:r>
      <w:r w:rsidRPr="004B3760">
        <w:rPr>
          <w:b/>
          <w:bCs/>
          <w:color w:val="000000" w:themeColor="text1"/>
          <w:sz w:val="20"/>
          <w:szCs w:val="20"/>
        </w:rPr>
        <w:t xml:space="preserve"> </w:t>
      </w:r>
      <w:r w:rsidR="004B3760" w:rsidRPr="004B3760">
        <w:rPr>
          <w:b/>
          <w:bCs/>
          <w:color w:val="000000" w:themeColor="text1"/>
          <w:sz w:val="20"/>
          <w:szCs w:val="20"/>
        </w:rPr>
        <w:t>n</w:t>
      </w:r>
      <w:r w:rsidRPr="004B3760">
        <w:rPr>
          <w:b/>
          <w:bCs/>
          <w:color w:val="000000" w:themeColor="text1"/>
          <w:sz w:val="20"/>
          <w:szCs w:val="20"/>
        </w:rPr>
        <w:t>a</w:t>
      </w:r>
      <w:r w:rsidR="00382748" w:rsidRPr="004B3760">
        <w:rPr>
          <w:b/>
          <w:bCs/>
          <w:color w:val="000000" w:themeColor="text1"/>
          <w:sz w:val="20"/>
          <w:szCs w:val="20"/>
        </w:rPr>
        <w:t> </w:t>
      </w:r>
      <w:r w:rsidRPr="004B3760">
        <w:rPr>
          <w:b/>
          <w:bCs/>
          <w:color w:val="000000" w:themeColor="text1"/>
          <w:sz w:val="20"/>
          <w:szCs w:val="20"/>
        </w:rPr>
        <w:t xml:space="preserve">warunkach określonych w załączniku nr 2. </w:t>
      </w:r>
    </w:p>
    <w:p w:rsidR="00503F5A" w:rsidRPr="00C504F3" w:rsidRDefault="00503F5A" w:rsidP="00111DD3">
      <w:pPr>
        <w:widowControl w:val="0"/>
        <w:jc w:val="both"/>
        <w:textAlignment w:val="baseline"/>
        <w:rPr>
          <w:color w:val="FF0000"/>
          <w:kern w:val="1"/>
          <w:sz w:val="20"/>
          <w:szCs w:val="20"/>
          <w:lang w:eastAsia="ar-SA"/>
        </w:rPr>
      </w:pPr>
    </w:p>
    <w:p w:rsidR="00111DD3" w:rsidRPr="0007568E" w:rsidRDefault="00111DD3" w:rsidP="00111DD3">
      <w:pPr>
        <w:widowControl w:val="0"/>
        <w:jc w:val="both"/>
        <w:textAlignment w:val="baseline"/>
        <w:rPr>
          <w:color w:val="000000" w:themeColor="text1"/>
          <w:kern w:val="1"/>
          <w:sz w:val="20"/>
          <w:szCs w:val="20"/>
          <w:lang w:eastAsia="ar-SA"/>
        </w:rPr>
      </w:pPr>
      <w:r w:rsidRPr="0007568E">
        <w:rPr>
          <w:color w:val="000000" w:themeColor="text1"/>
          <w:kern w:val="1"/>
          <w:sz w:val="20"/>
          <w:szCs w:val="20"/>
          <w:lang w:eastAsia="ar-SA"/>
        </w:rPr>
        <w:t>II. Oświadczamy, że:</w:t>
      </w:r>
    </w:p>
    <w:p w:rsidR="00503F5A" w:rsidRPr="0007568E" w:rsidRDefault="00503F5A" w:rsidP="00111DD3">
      <w:pPr>
        <w:widowControl w:val="0"/>
        <w:jc w:val="both"/>
        <w:textAlignment w:val="baseline"/>
        <w:rPr>
          <w:color w:val="000000" w:themeColor="text1"/>
          <w:kern w:val="1"/>
          <w:sz w:val="10"/>
          <w:szCs w:val="10"/>
          <w:lang w:eastAsia="ar-SA"/>
        </w:rPr>
      </w:pPr>
    </w:p>
    <w:p w:rsidR="00166FFF" w:rsidRPr="0007568E" w:rsidRDefault="00166FFF" w:rsidP="00D80CF6">
      <w:pPr>
        <w:widowControl w:val="0"/>
        <w:numPr>
          <w:ilvl w:val="0"/>
          <w:numId w:val="13"/>
        </w:numPr>
        <w:overflowPunct w:val="0"/>
        <w:ind w:left="284" w:hanging="284"/>
        <w:jc w:val="both"/>
        <w:textAlignment w:val="baseline"/>
        <w:rPr>
          <w:color w:val="000000" w:themeColor="text1"/>
          <w:sz w:val="20"/>
          <w:szCs w:val="20"/>
        </w:rPr>
      </w:pPr>
      <w:r w:rsidRPr="0007568E">
        <w:rPr>
          <w:color w:val="000000" w:themeColor="text1"/>
          <w:sz w:val="20"/>
          <w:szCs w:val="20"/>
        </w:rPr>
        <w:t xml:space="preserve">zapoznaliśmy się z </w:t>
      </w:r>
      <w:r w:rsidR="00CD4946" w:rsidRPr="0007568E">
        <w:rPr>
          <w:color w:val="000000" w:themeColor="text1"/>
          <w:sz w:val="20"/>
          <w:szCs w:val="20"/>
        </w:rPr>
        <w:t>Zapytaniem</w:t>
      </w:r>
      <w:r w:rsidRPr="0007568E">
        <w:rPr>
          <w:color w:val="000000" w:themeColor="text1"/>
          <w:sz w:val="20"/>
          <w:szCs w:val="20"/>
        </w:rPr>
        <w:t xml:space="preserve"> </w:t>
      </w:r>
      <w:r w:rsidR="00CD4946" w:rsidRPr="0007568E">
        <w:rPr>
          <w:color w:val="000000" w:themeColor="text1"/>
          <w:sz w:val="20"/>
          <w:szCs w:val="20"/>
        </w:rPr>
        <w:t>ofertowym i nie wnosimy zastrzeżeń,</w:t>
      </w:r>
    </w:p>
    <w:p w:rsidR="00166FFF" w:rsidRPr="0007568E" w:rsidRDefault="00166FFF" w:rsidP="00980F6C">
      <w:pPr>
        <w:ind w:left="284" w:hanging="284"/>
        <w:jc w:val="both"/>
        <w:rPr>
          <w:color w:val="000000" w:themeColor="text1"/>
          <w:sz w:val="10"/>
          <w:szCs w:val="10"/>
        </w:rPr>
      </w:pPr>
    </w:p>
    <w:p w:rsidR="00CD4946" w:rsidRPr="0007568E" w:rsidRDefault="00CD4946" w:rsidP="00D80CF6">
      <w:pPr>
        <w:numPr>
          <w:ilvl w:val="0"/>
          <w:numId w:val="20"/>
        </w:numPr>
        <w:overflowPunct w:val="0"/>
        <w:autoSpaceDE w:val="0"/>
        <w:autoSpaceDN w:val="0"/>
        <w:adjustRightInd w:val="0"/>
        <w:ind w:left="284" w:hanging="284"/>
        <w:jc w:val="both"/>
        <w:textAlignment w:val="baseline"/>
        <w:rPr>
          <w:color w:val="000000" w:themeColor="text1"/>
          <w:sz w:val="20"/>
          <w:szCs w:val="20"/>
        </w:rPr>
      </w:pPr>
      <w:r w:rsidRPr="0007568E">
        <w:rPr>
          <w:color w:val="000000" w:themeColor="text1"/>
          <w:sz w:val="20"/>
          <w:szCs w:val="20"/>
        </w:rPr>
        <w:lastRenderedPageBreak/>
        <w:t>wzór Umowy załączony do Zapytania (Załącznik nr 2) akceptujemy bez zastrzeżeń i zobowiązujemy się w przypadku wyboru naszej oferty do jej podpisania w miejscu i terminie wyznaczonym przez Zamawiającego,</w:t>
      </w:r>
    </w:p>
    <w:p w:rsidR="00166FFF" w:rsidRPr="0007568E"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07568E" w:rsidRDefault="00980F6C" w:rsidP="00D80CF6">
      <w:pPr>
        <w:pStyle w:val="Akapitzlist"/>
        <w:numPr>
          <w:ilvl w:val="0"/>
          <w:numId w:val="19"/>
        </w:numPr>
        <w:ind w:left="284" w:hanging="284"/>
        <w:jc w:val="both"/>
        <w:rPr>
          <w:color w:val="000000" w:themeColor="text1"/>
          <w:sz w:val="20"/>
          <w:szCs w:val="20"/>
        </w:rPr>
      </w:pPr>
      <w:r w:rsidRPr="0007568E">
        <w:rPr>
          <w:color w:val="000000" w:themeColor="text1"/>
          <w:sz w:val="20"/>
          <w:szCs w:val="20"/>
        </w:rPr>
        <w:t xml:space="preserve">dostawy objęte przedmiotem zamówienia </w:t>
      </w:r>
      <w:r w:rsidR="009E33CD" w:rsidRPr="0007568E">
        <w:rPr>
          <w:color w:val="000000" w:themeColor="text1"/>
          <w:sz w:val="20"/>
          <w:szCs w:val="20"/>
        </w:rPr>
        <w:t>zrealizujemy w ciągu</w:t>
      </w:r>
      <w:r w:rsidRPr="0007568E">
        <w:rPr>
          <w:color w:val="000000" w:themeColor="text1"/>
          <w:sz w:val="20"/>
          <w:szCs w:val="20"/>
        </w:rPr>
        <w:t xml:space="preserve"> </w:t>
      </w:r>
      <w:r w:rsidR="0007568E" w:rsidRPr="0007568E">
        <w:rPr>
          <w:b/>
          <w:color w:val="000000" w:themeColor="text1"/>
          <w:sz w:val="20"/>
          <w:szCs w:val="20"/>
        </w:rPr>
        <w:t>1 miesiąca</w:t>
      </w:r>
      <w:r w:rsidR="009E33CD" w:rsidRPr="0007568E">
        <w:rPr>
          <w:b/>
          <w:color w:val="000000" w:themeColor="text1"/>
          <w:sz w:val="20"/>
          <w:szCs w:val="20"/>
        </w:rPr>
        <w:t xml:space="preserve"> od daty zawarcia umowy</w:t>
      </w:r>
      <w:r w:rsidRPr="0007568E">
        <w:rPr>
          <w:color w:val="000000" w:themeColor="text1"/>
          <w:sz w:val="20"/>
          <w:szCs w:val="20"/>
        </w:rPr>
        <w:t xml:space="preserve">, </w:t>
      </w:r>
    </w:p>
    <w:p w:rsidR="00166FFF" w:rsidRPr="0007568E"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07568E" w:rsidRDefault="00166FFF" w:rsidP="00D80CF6">
      <w:pPr>
        <w:widowControl w:val="0"/>
        <w:numPr>
          <w:ilvl w:val="0"/>
          <w:numId w:val="13"/>
        </w:numPr>
        <w:overflowPunct w:val="0"/>
        <w:ind w:left="284" w:hanging="284"/>
        <w:jc w:val="both"/>
        <w:textAlignment w:val="baseline"/>
        <w:rPr>
          <w:color w:val="000000" w:themeColor="text1"/>
          <w:sz w:val="20"/>
          <w:szCs w:val="20"/>
        </w:rPr>
      </w:pPr>
      <w:r w:rsidRPr="0007568E">
        <w:rPr>
          <w:color w:val="000000" w:themeColor="text1"/>
          <w:sz w:val="20"/>
          <w:szCs w:val="20"/>
        </w:rPr>
        <w:t xml:space="preserve">termin </w:t>
      </w:r>
      <w:r w:rsidR="00802D33" w:rsidRPr="0007568E">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07568E">
        <w:rPr>
          <w:color w:val="000000" w:themeColor="text1"/>
          <w:sz w:val="20"/>
          <w:szCs w:val="20"/>
        </w:rPr>
        <w:t>,</w:t>
      </w:r>
    </w:p>
    <w:p w:rsidR="00802D33" w:rsidRPr="0007568E" w:rsidRDefault="00802D33" w:rsidP="00980F6C">
      <w:pPr>
        <w:widowControl w:val="0"/>
        <w:overflowPunct w:val="0"/>
        <w:ind w:left="284" w:hanging="284"/>
        <w:jc w:val="both"/>
        <w:textAlignment w:val="baseline"/>
        <w:rPr>
          <w:color w:val="000000" w:themeColor="text1"/>
          <w:sz w:val="10"/>
          <w:szCs w:val="10"/>
        </w:rPr>
      </w:pPr>
    </w:p>
    <w:p w:rsidR="00166FFF" w:rsidRPr="0007568E" w:rsidRDefault="00166FFF" w:rsidP="00D80CF6">
      <w:pPr>
        <w:widowControl w:val="0"/>
        <w:numPr>
          <w:ilvl w:val="0"/>
          <w:numId w:val="13"/>
        </w:numPr>
        <w:overflowPunct w:val="0"/>
        <w:ind w:left="284" w:hanging="284"/>
        <w:jc w:val="both"/>
        <w:textAlignment w:val="baseline"/>
        <w:rPr>
          <w:color w:val="000000" w:themeColor="text1"/>
          <w:sz w:val="20"/>
          <w:szCs w:val="20"/>
        </w:rPr>
      </w:pPr>
      <w:r w:rsidRPr="0007568E">
        <w:rPr>
          <w:color w:val="000000" w:themeColor="text1"/>
          <w:sz w:val="20"/>
          <w:szCs w:val="20"/>
        </w:rPr>
        <w:t xml:space="preserve">wyszczególnione w złożonej ofercie ceny </w:t>
      </w:r>
      <w:r w:rsidRPr="0007568E">
        <w:rPr>
          <w:b/>
          <w:color w:val="000000" w:themeColor="text1"/>
          <w:sz w:val="20"/>
          <w:szCs w:val="20"/>
        </w:rPr>
        <w:t>pozostaną niezmienne przez okres trwania umowy</w:t>
      </w:r>
      <w:r w:rsidRPr="0007568E">
        <w:rPr>
          <w:color w:val="000000" w:themeColor="text1"/>
          <w:sz w:val="20"/>
          <w:szCs w:val="20"/>
        </w:rPr>
        <w:t>, z zastrzeżeniem przypadków wskazanych w umowie,</w:t>
      </w:r>
    </w:p>
    <w:p w:rsidR="00166FFF" w:rsidRPr="0007568E" w:rsidRDefault="00166FFF" w:rsidP="00980F6C">
      <w:pPr>
        <w:ind w:left="284" w:hanging="284"/>
        <w:jc w:val="both"/>
        <w:rPr>
          <w:color w:val="000000" w:themeColor="text1"/>
          <w:sz w:val="10"/>
          <w:szCs w:val="10"/>
        </w:rPr>
      </w:pPr>
    </w:p>
    <w:p w:rsidR="00166FFF" w:rsidRPr="0007568E" w:rsidRDefault="00166FFF" w:rsidP="00D80CF6">
      <w:pPr>
        <w:widowControl w:val="0"/>
        <w:numPr>
          <w:ilvl w:val="0"/>
          <w:numId w:val="13"/>
        </w:numPr>
        <w:overflowPunct w:val="0"/>
        <w:ind w:left="284" w:hanging="284"/>
        <w:jc w:val="both"/>
        <w:textAlignment w:val="baseline"/>
        <w:rPr>
          <w:color w:val="000000" w:themeColor="text1"/>
          <w:sz w:val="20"/>
          <w:szCs w:val="20"/>
        </w:rPr>
      </w:pPr>
      <w:r w:rsidRPr="0007568E">
        <w:rPr>
          <w:color w:val="000000" w:themeColor="text1"/>
          <w:sz w:val="20"/>
          <w:szCs w:val="20"/>
        </w:rPr>
        <w:t xml:space="preserve">uważamy się za związanych niniejszą ofertą przez okres </w:t>
      </w:r>
      <w:r w:rsidRPr="0007568E">
        <w:rPr>
          <w:b/>
          <w:bCs/>
          <w:color w:val="000000" w:themeColor="text1"/>
          <w:sz w:val="20"/>
          <w:szCs w:val="20"/>
        </w:rPr>
        <w:t>30</w:t>
      </w:r>
      <w:r w:rsidRPr="0007568E">
        <w:rPr>
          <w:b/>
          <w:color w:val="000000" w:themeColor="text1"/>
          <w:sz w:val="20"/>
          <w:szCs w:val="20"/>
        </w:rPr>
        <w:t xml:space="preserve"> dni </w:t>
      </w:r>
      <w:r w:rsidRPr="0007568E">
        <w:rPr>
          <w:color w:val="000000" w:themeColor="text1"/>
          <w:sz w:val="20"/>
          <w:szCs w:val="20"/>
        </w:rPr>
        <w:t>od terminu składania ofert,</w:t>
      </w:r>
    </w:p>
    <w:p w:rsidR="00802D33" w:rsidRPr="0007568E" w:rsidRDefault="00802D33" w:rsidP="00503F5A">
      <w:pPr>
        <w:widowControl w:val="0"/>
        <w:overflowPunct w:val="0"/>
        <w:textAlignment w:val="baseline"/>
        <w:rPr>
          <w:rFonts w:cs="Calibri"/>
          <w:color w:val="000000" w:themeColor="text1"/>
          <w:kern w:val="1"/>
          <w:sz w:val="10"/>
          <w:szCs w:val="10"/>
          <w:lang w:eastAsia="ar-SA"/>
        </w:rPr>
      </w:pPr>
    </w:p>
    <w:p w:rsidR="007840EA" w:rsidRPr="0007568E" w:rsidRDefault="007840EA" w:rsidP="00503F5A">
      <w:pPr>
        <w:widowControl w:val="0"/>
        <w:overflowPunct w:val="0"/>
        <w:textAlignment w:val="baseline"/>
        <w:rPr>
          <w:rFonts w:cs="Calibri"/>
          <w:color w:val="000000" w:themeColor="text1"/>
          <w:kern w:val="1"/>
          <w:sz w:val="10"/>
          <w:szCs w:val="10"/>
          <w:lang w:eastAsia="ar-SA"/>
        </w:rPr>
      </w:pPr>
    </w:p>
    <w:p w:rsidR="00111DD3" w:rsidRPr="0007568E" w:rsidRDefault="00111DD3" w:rsidP="00D80CF6">
      <w:pPr>
        <w:widowControl w:val="0"/>
        <w:numPr>
          <w:ilvl w:val="0"/>
          <w:numId w:val="9"/>
        </w:numPr>
        <w:tabs>
          <w:tab w:val="num" w:pos="-708"/>
        </w:tabs>
        <w:overflowPunct w:val="0"/>
        <w:ind w:left="283"/>
        <w:jc w:val="both"/>
        <w:textAlignment w:val="baseline"/>
        <w:rPr>
          <w:rFonts w:cs="Calibri"/>
          <w:color w:val="000000" w:themeColor="text1"/>
          <w:kern w:val="1"/>
          <w:sz w:val="10"/>
          <w:szCs w:val="10"/>
          <w:lang w:eastAsia="ar-SA"/>
        </w:rPr>
      </w:pPr>
      <w:r w:rsidRPr="0007568E">
        <w:rPr>
          <w:rFonts w:cs="Calibri"/>
          <w:color w:val="000000" w:themeColor="text1"/>
          <w:kern w:val="1"/>
          <w:sz w:val="20"/>
          <w:szCs w:val="20"/>
          <w:lang w:eastAsia="ar-SA"/>
        </w:rPr>
        <w:t xml:space="preserve">zamówienie </w:t>
      </w:r>
      <w:r w:rsidRPr="0007568E">
        <w:rPr>
          <w:rFonts w:cs="Calibri"/>
          <w:b/>
          <w:color w:val="000000" w:themeColor="text1"/>
          <w:kern w:val="1"/>
          <w:sz w:val="20"/>
          <w:szCs w:val="20"/>
          <w:lang w:eastAsia="ar-SA"/>
        </w:rPr>
        <w:t>zrealizujemy sami</w:t>
      </w:r>
      <w:r w:rsidRPr="0007568E">
        <w:rPr>
          <w:rFonts w:cs="Calibri"/>
          <w:color w:val="000000" w:themeColor="text1"/>
          <w:kern w:val="1"/>
          <w:sz w:val="20"/>
          <w:szCs w:val="20"/>
          <w:lang w:eastAsia="ar-SA"/>
        </w:rPr>
        <w:t>/</w:t>
      </w:r>
      <w:r w:rsidRPr="0007568E">
        <w:rPr>
          <w:rFonts w:cs="Calibri"/>
          <w:b/>
          <w:color w:val="000000" w:themeColor="text1"/>
          <w:kern w:val="1"/>
          <w:sz w:val="20"/>
          <w:szCs w:val="20"/>
          <w:lang w:eastAsia="ar-SA"/>
        </w:rPr>
        <w:t xml:space="preserve">zamierzamy powierzyć </w:t>
      </w:r>
      <w:r w:rsidRPr="0007568E">
        <w:rPr>
          <w:rFonts w:cs="Calibri"/>
          <w:color w:val="000000" w:themeColor="text1"/>
          <w:kern w:val="1"/>
          <w:sz w:val="20"/>
          <w:szCs w:val="20"/>
          <w:lang w:eastAsia="ar-SA"/>
        </w:rPr>
        <w:t>wykonanie następujących części zamówienia</w:t>
      </w:r>
      <w:r w:rsidR="006B0605" w:rsidRPr="0007568E">
        <w:rPr>
          <w:rFonts w:cs="Calibri"/>
          <w:color w:val="000000" w:themeColor="text1"/>
          <w:kern w:val="1"/>
          <w:sz w:val="20"/>
          <w:szCs w:val="20"/>
          <w:lang w:eastAsia="ar-SA"/>
        </w:rPr>
        <w:t> </w:t>
      </w:r>
      <w:r w:rsidRPr="0007568E">
        <w:rPr>
          <w:rFonts w:cs="Calibri"/>
          <w:color w:val="000000" w:themeColor="text1"/>
          <w:kern w:val="1"/>
          <w:sz w:val="20"/>
          <w:szCs w:val="20"/>
          <w:lang w:eastAsia="ar-SA"/>
        </w:rPr>
        <w:t>(</w:t>
      </w:r>
      <w:r w:rsidRPr="0007568E">
        <w:rPr>
          <w:rFonts w:cs="Calibri"/>
          <w:i/>
          <w:color w:val="000000" w:themeColor="text1"/>
          <w:kern w:val="1"/>
          <w:sz w:val="20"/>
          <w:szCs w:val="20"/>
          <w:lang w:eastAsia="ar-SA"/>
        </w:rPr>
        <w:t>niepotrzebne skreślić</w:t>
      </w:r>
      <w:r w:rsidRPr="0007568E">
        <w:rPr>
          <w:rFonts w:cs="Calibri"/>
          <w:color w:val="000000" w:themeColor="text1"/>
          <w:kern w:val="1"/>
          <w:sz w:val="20"/>
          <w:szCs w:val="20"/>
          <w:lang w:eastAsia="ar-SA"/>
        </w:rPr>
        <w:t xml:space="preserve">) …………………..…………………………… </w:t>
      </w:r>
      <w:r w:rsidRPr="0007568E">
        <w:rPr>
          <w:rFonts w:cs="Calibri"/>
          <w:b/>
          <w:color w:val="000000" w:themeColor="text1"/>
          <w:kern w:val="1"/>
          <w:sz w:val="20"/>
          <w:szCs w:val="20"/>
          <w:lang w:eastAsia="ar-SA"/>
        </w:rPr>
        <w:t>podwykonawcom</w:t>
      </w:r>
      <w:r w:rsidRPr="0007568E">
        <w:rPr>
          <w:rFonts w:cs="Calibri"/>
          <w:color w:val="000000" w:themeColor="text1"/>
          <w:kern w:val="1"/>
          <w:sz w:val="20"/>
          <w:szCs w:val="20"/>
          <w:lang w:eastAsia="ar-SA"/>
        </w:rPr>
        <w:t xml:space="preserve"> ………………………………. (</w:t>
      </w:r>
      <w:r w:rsidRPr="0007568E">
        <w:rPr>
          <w:rFonts w:cs="Calibri"/>
          <w:i/>
          <w:color w:val="000000" w:themeColor="text1"/>
          <w:kern w:val="1"/>
          <w:sz w:val="20"/>
          <w:szCs w:val="20"/>
          <w:lang w:eastAsia="ar-SA"/>
        </w:rPr>
        <w:t>o ile jest to wiadome, podać firmy podwykonawców</w:t>
      </w:r>
      <w:r w:rsidRPr="0007568E">
        <w:rPr>
          <w:rFonts w:cs="Calibri"/>
          <w:color w:val="000000" w:themeColor="text1"/>
          <w:kern w:val="1"/>
          <w:sz w:val="20"/>
          <w:szCs w:val="20"/>
          <w:lang w:eastAsia="ar-SA"/>
        </w:rPr>
        <w:t>),</w:t>
      </w:r>
    </w:p>
    <w:p w:rsidR="00111DD3" w:rsidRPr="0007568E"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07568E" w:rsidRDefault="00111DD3" w:rsidP="00D80CF6">
      <w:pPr>
        <w:widowControl w:val="0"/>
        <w:numPr>
          <w:ilvl w:val="0"/>
          <w:numId w:val="9"/>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07568E">
        <w:rPr>
          <w:rFonts w:cs="Calibri"/>
          <w:color w:val="000000" w:themeColor="text1"/>
          <w:kern w:val="1"/>
          <w:sz w:val="20"/>
          <w:szCs w:val="20"/>
          <w:lang w:eastAsia="ar-SA"/>
        </w:rPr>
        <w:t>wybór naszej oferty nie będzie prowadził do powstania u Zamawiającego obowiązku podatkowego na</w:t>
      </w:r>
      <w:r w:rsidR="00577D13" w:rsidRPr="0007568E">
        <w:rPr>
          <w:rFonts w:cs="Calibri"/>
          <w:color w:val="000000" w:themeColor="text1"/>
          <w:kern w:val="1"/>
          <w:sz w:val="20"/>
          <w:szCs w:val="20"/>
          <w:lang w:eastAsia="ar-SA"/>
        </w:rPr>
        <w:t> </w:t>
      </w:r>
      <w:r w:rsidRPr="0007568E">
        <w:rPr>
          <w:rFonts w:cs="Calibri"/>
          <w:color w:val="000000" w:themeColor="text1"/>
          <w:kern w:val="1"/>
          <w:sz w:val="20"/>
          <w:szCs w:val="20"/>
          <w:lang w:eastAsia="ar-SA"/>
        </w:rPr>
        <w:t>podstawie ustawy z dnia 11 marca 2004 r. o podatku od towarów i usług (</w:t>
      </w:r>
      <w:proofErr w:type="spellStart"/>
      <w:r w:rsidRPr="0007568E">
        <w:rPr>
          <w:rFonts w:cs="Calibri"/>
          <w:color w:val="000000" w:themeColor="text1"/>
          <w:kern w:val="1"/>
          <w:sz w:val="20"/>
          <w:szCs w:val="20"/>
          <w:lang w:eastAsia="ar-SA"/>
        </w:rPr>
        <w:t>t.j</w:t>
      </w:r>
      <w:proofErr w:type="spellEnd"/>
      <w:r w:rsidRPr="0007568E">
        <w:rPr>
          <w:rFonts w:cs="Calibri"/>
          <w:color w:val="000000" w:themeColor="text1"/>
          <w:kern w:val="1"/>
          <w:sz w:val="20"/>
          <w:szCs w:val="20"/>
          <w:lang w:eastAsia="ar-SA"/>
        </w:rPr>
        <w:t>. Dz. U. z 2018, poz. 2174, z późn. zm.).</w:t>
      </w:r>
    </w:p>
    <w:p w:rsidR="00111DD3" w:rsidRPr="0007568E"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07568E">
        <w:rPr>
          <w:rFonts w:cs="Calibri"/>
          <w:i/>
          <w:color w:val="000000" w:themeColor="text1"/>
          <w:kern w:val="1"/>
          <w:sz w:val="20"/>
          <w:szCs w:val="20"/>
          <w:lang w:eastAsia="ar-SA"/>
        </w:rPr>
        <w:t>Uwaga: jeżeli wybór oferty będzie prowadził na podstawie ustawy z dnia 11 marca 2004 r. o podatku od</w:t>
      </w:r>
      <w:r w:rsidR="00FE7D25" w:rsidRPr="0007568E">
        <w:rPr>
          <w:rFonts w:cs="Calibri"/>
          <w:i/>
          <w:color w:val="000000" w:themeColor="text1"/>
          <w:kern w:val="1"/>
          <w:sz w:val="20"/>
          <w:szCs w:val="20"/>
          <w:lang w:eastAsia="ar-SA"/>
        </w:rPr>
        <w:t> </w:t>
      </w:r>
      <w:r w:rsidRPr="0007568E">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07568E">
        <w:rPr>
          <w:rFonts w:cs="Calibri"/>
          <w:i/>
          <w:color w:val="000000" w:themeColor="text1"/>
          <w:kern w:val="1"/>
          <w:sz w:val="20"/>
          <w:szCs w:val="20"/>
          <w:lang w:eastAsia="ar-SA"/>
        </w:rPr>
        <w:t> </w:t>
      </w:r>
      <w:r w:rsidRPr="0007568E">
        <w:rPr>
          <w:rFonts w:cs="Calibri"/>
          <w:i/>
          <w:color w:val="000000" w:themeColor="text1"/>
          <w:kern w:val="1"/>
          <w:sz w:val="20"/>
          <w:szCs w:val="20"/>
          <w:lang w:eastAsia="ar-SA"/>
        </w:rPr>
        <w:t>usług, która zgodnie z wiedzą Wykonawcy będzie miała zastosowanie.</w:t>
      </w:r>
    </w:p>
    <w:p w:rsidR="004241A0" w:rsidRPr="0007568E"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07568E" w:rsidRDefault="00111DD3" w:rsidP="00D80CF6">
      <w:pPr>
        <w:widowControl w:val="0"/>
        <w:numPr>
          <w:ilvl w:val="0"/>
          <w:numId w:val="9"/>
        </w:numPr>
        <w:tabs>
          <w:tab w:val="num" w:pos="-814"/>
          <w:tab w:val="num" w:pos="-363"/>
        </w:tabs>
        <w:overflowPunct w:val="0"/>
        <w:ind w:left="284" w:hanging="284"/>
        <w:jc w:val="both"/>
        <w:textAlignment w:val="baseline"/>
        <w:rPr>
          <w:i/>
          <w:color w:val="000000" w:themeColor="text1"/>
          <w:kern w:val="1"/>
          <w:sz w:val="20"/>
          <w:szCs w:val="20"/>
          <w:lang w:eastAsia="ar-SA"/>
        </w:rPr>
      </w:pPr>
      <w:r w:rsidRPr="0007568E">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07568E"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07568E">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07568E">
        <w:rPr>
          <w:rFonts w:cs="Calibri"/>
          <w:i/>
          <w:color w:val="000000" w:themeColor="text1"/>
          <w:kern w:val="1"/>
          <w:sz w:val="20"/>
          <w:szCs w:val="20"/>
          <w:lang w:eastAsia="ar-SA"/>
        </w:rPr>
        <w:t> </w:t>
      </w:r>
      <w:r w:rsidRPr="0007568E">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07568E"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07568E" w:rsidRDefault="004A6185" w:rsidP="004A6185">
      <w:pPr>
        <w:ind w:left="284" w:hanging="284"/>
        <w:jc w:val="both"/>
        <w:rPr>
          <w:rFonts w:cs="Calibri"/>
          <w:i/>
          <w:color w:val="000000" w:themeColor="text1"/>
          <w:kern w:val="1"/>
          <w:sz w:val="20"/>
          <w:szCs w:val="20"/>
          <w:lang w:eastAsia="ar-SA"/>
        </w:rPr>
      </w:pPr>
      <w:r w:rsidRPr="0007568E">
        <w:rPr>
          <w:rFonts w:cs="Calibri"/>
          <w:i/>
          <w:iCs/>
          <w:color w:val="000000" w:themeColor="text1"/>
          <w:kern w:val="1"/>
          <w:sz w:val="20"/>
          <w:szCs w:val="20"/>
          <w:lang w:eastAsia="ar-SA"/>
        </w:rPr>
        <w:t>*</w:t>
      </w:r>
      <w:r w:rsidRPr="0007568E">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07568E">
        <w:rPr>
          <w:rFonts w:cs="Calibri"/>
          <w:iCs/>
          <w:color w:val="000000" w:themeColor="text1"/>
          <w:kern w:val="1"/>
          <w:sz w:val="20"/>
          <w:szCs w:val="20"/>
          <w:lang w:eastAsia="ar-SA"/>
        </w:rPr>
        <w:t xml:space="preserve">2022 </w:t>
      </w:r>
      <w:r w:rsidRPr="0007568E">
        <w:rPr>
          <w:rFonts w:cs="Calibri"/>
          <w:iCs/>
          <w:color w:val="000000" w:themeColor="text1"/>
          <w:kern w:val="1"/>
          <w:sz w:val="20"/>
          <w:szCs w:val="20"/>
          <w:lang w:eastAsia="ar-SA"/>
        </w:rPr>
        <w:t>poz. 835)</w:t>
      </w:r>
    </w:p>
    <w:p w:rsidR="00111DD3" w:rsidRPr="0007568E" w:rsidRDefault="00111DD3" w:rsidP="00111DD3">
      <w:pPr>
        <w:widowControl w:val="0"/>
        <w:overflowPunct w:val="0"/>
        <w:jc w:val="both"/>
        <w:textAlignment w:val="baseline"/>
        <w:rPr>
          <w:rFonts w:cs="Calibri"/>
          <w:i/>
          <w:color w:val="000000" w:themeColor="text1"/>
          <w:kern w:val="1"/>
          <w:sz w:val="20"/>
          <w:szCs w:val="20"/>
          <w:lang w:eastAsia="ar-SA"/>
        </w:rPr>
      </w:pPr>
    </w:p>
    <w:p w:rsidR="00111DD3" w:rsidRPr="0007568E" w:rsidRDefault="00111DD3" w:rsidP="00111DD3">
      <w:pPr>
        <w:suppressAutoHyphens w:val="0"/>
        <w:jc w:val="both"/>
        <w:rPr>
          <w:b/>
          <w:color w:val="000000" w:themeColor="text1"/>
          <w:lang w:eastAsia="pl-PL"/>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111DD3" w:rsidRPr="00C504F3" w:rsidRDefault="00111DD3" w:rsidP="00111DD3">
      <w:pPr>
        <w:rPr>
          <w:color w:val="FF0000"/>
          <w:sz w:val="20"/>
          <w:szCs w:val="20"/>
        </w:rPr>
      </w:pPr>
    </w:p>
    <w:p w:rsidR="00055DBC" w:rsidRDefault="00055DBC">
      <w:pPr>
        <w:suppressAutoHyphens w:val="0"/>
        <w:rPr>
          <w:b/>
          <w:color w:val="000000" w:themeColor="text1"/>
          <w:sz w:val="22"/>
          <w:szCs w:val="22"/>
        </w:rPr>
      </w:pPr>
      <w:r>
        <w:rPr>
          <w:b/>
          <w:color w:val="000000" w:themeColor="text1"/>
          <w:sz w:val="22"/>
          <w:szCs w:val="22"/>
        </w:rPr>
        <w:br w:type="page"/>
      </w:r>
    </w:p>
    <w:p w:rsidR="00111DD3" w:rsidRPr="00152BF0" w:rsidRDefault="00111DD3" w:rsidP="00111DD3">
      <w:pPr>
        <w:jc w:val="right"/>
        <w:rPr>
          <w:color w:val="000000" w:themeColor="text1"/>
          <w:sz w:val="20"/>
          <w:szCs w:val="20"/>
        </w:rPr>
      </w:pPr>
      <w:r w:rsidRPr="00152BF0">
        <w:rPr>
          <w:b/>
          <w:color w:val="000000" w:themeColor="text1"/>
          <w:sz w:val="22"/>
          <w:szCs w:val="22"/>
        </w:rPr>
        <w:lastRenderedPageBreak/>
        <w:t>Załącznik nr 2 do Zapytania ofertowego</w:t>
      </w:r>
    </w:p>
    <w:p w:rsidR="00111DD3" w:rsidRPr="00152BF0" w:rsidRDefault="00111DD3" w:rsidP="00111DD3">
      <w:pPr>
        <w:tabs>
          <w:tab w:val="left" w:pos="0"/>
          <w:tab w:val="left" w:pos="4500"/>
        </w:tabs>
        <w:rPr>
          <w:color w:val="000000" w:themeColor="text1"/>
        </w:rPr>
      </w:pPr>
    </w:p>
    <w:p w:rsidR="00111DD3" w:rsidRPr="00152BF0" w:rsidRDefault="00111DD3" w:rsidP="00111DD3">
      <w:pPr>
        <w:tabs>
          <w:tab w:val="left" w:pos="0"/>
          <w:tab w:val="left" w:pos="4500"/>
        </w:tabs>
        <w:rPr>
          <w:color w:val="000000" w:themeColor="text1"/>
        </w:rPr>
      </w:pPr>
    </w:p>
    <w:p w:rsidR="00111DD3" w:rsidRPr="00152BF0" w:rsidRDefault="00111DD3" w:rsidP="00111DD3">
      <w:pPr>
        <w:tabs>
          <w:tab w:val="left" w:pos="0"/>
          <w:tab w:val="left" w:pos="4500"/>
        </w:tabs>
        <w:rPr>
          <w:color w:val="000000" w:themeColor="text1"/>
        </w:rPr>
      </w:pPr>
    </w:p>
    <w:p w:rsidR="00111DD3" w:rsidRPr="00152BF0" w:rsidRDefault="00111DD3" w:rsidP="00111DD3">
      <w:pPr>
        <w:jc w:val="center"/>
        <w:rPr>
          <w:color w:val="000000" w:themeColor="text1"/>
        </w:rPr>
      </w:pPr>
      <w:r w:rsidRPr="00152BF0">
        <w:rPr>
          <w:b/>
          <w:color w:val="000000" w:themeColor="text1"/>
          <w:sz w:val="28"/>
          <w:u w:val="single"/>
        </w:rPr>
        <w:t>W Z Ó R   U M O W Y</w:t>
      </w:r>
      <w:r w:rsidRPr="00152BF0">
        <w:rPr>
          <w:b/>
          <w:color w:val="000000" w:themeColor="text1"/>
          <w:sz w:val="28"/>
        </w:rPr>
        <w:t xml:space="preserve"> </w:t>
      </w:r>
    </w:p>
    <w:p w:rsidR="00111DD3" w:rsidRPr="00152BF0" w:rsidRDefault="00111DD3" w:rsidP="00111DD3">
      <w:pPr>
        <w:jc w:val="center"/>
        <w:rPr>
          <w:color w:val="000000" w:themeColor="text1"/>
          <w:sz w:val="20"/>
          <w:szCs w:val="20"/>
        </w:rPr>
      </w:pPr>
    </w:p>
    <w:p w:rsidR="00111DD3" w:rsidRPr="00152BF0" w:rsidRDefault="00111DD3" w:rsidP="00111DD3">
      <w:pPr>
        <w:jc w:val="both"/>
        <w:rPr>
          <w:color w:val="000000" w:themeColor="text1"/>
        </w:rPr>
      </w:pPr>
      <w:r w:rsidRPr="00152BF0">
        <w:rPr>
          <w:color w:val="000000" w:themeColor="text1"/>
          <w:sz w:val="20"/>
          <w:szCs w:val="20"/>
        </w:rPr>
        <w:tab/>
        <w:t xml:space="preserve">W dniu ................... pomiędzy </w:t>
      </w:r>
      <w:r w:rsidRPr="00152BF0">
        <w:rPr>
          <w:rFonts w:cs="Calibri"/>
          <w:b/>
          <w:color w:val="000000" w:themeColor="text1"/>
          <w:sz w:val="20"/>
          <w:szCs w:val="20"/>
        </w:rPr>
        <w:t>Szpitalem Specjalistycznym im. Edmunda Biernackiego w Mielcu</w:t>
      </w:r>
      <w:r w:rsidRPr="00152BF0">
        <w:rPr>
          <w:rFonts w:cs="Calibri"/>
          <w:color w:val="000000" w:themeColor="text1"/>
          <w:sz w:val="20"/>
          <w:szCs w:val="20"/>
        </w:rPr>
        <w:t xml:space="preserve">, </w:t>
      </w:r>
      <w:r w:rsidRPr="00152BF0">
        <w:rPr>
          <w:rFonts w:cs="Calibri"/>
          <w:b/>
          <w:color w:val="000000" w:themeColor="text1"/>
          <w:sz w:val="20"/>
          <w:szCs w:val="20"/>
        </w:rPr>
        <w:t>ul. Żeromskiego 22, 39-300 Mielec</w:t>
      </w:r>
      <w:r w:rsidRPr="00152BF0">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152BF0">
        <w:rPr>
          <w:color w:val="000000" w:themeColor="text1"/>
          <w:sz w:val="20"/>
          <w:szCs w:val="20"/>
        </w:rPr>
        <w:t xml:space="preserve">, zwanym w dalszej części Umowy </w:t>
      </w:r>
      <w:r w:rsidRPr="00152BF0">
        <w:rPr>
          <w:b/>
          <w:color w:val="000000" w:themeColor="text1"/>
          <w:sz w:val="20"/>
          <w:szCs w:val="20"/>
        </w:rPr>
        <w:t>„</w:t>
      </w:r>
      <w:r w:rsidR="00802D33" w:rsidRPr="00152BF0">
        <w:rPr>
          <w:b/>
          <w:color w:val="000000" w:themeColor="text1"/>
          <w:sz w:val="20"/>
          <w:szCs w:val="20"/>
        </w:rPr>
        <w:t>Zamawiającym</w:t>
      </w:r>
      <w:r w:rsidRPr="00152BF0">
        <w:rPr>
          <w:b/>
          <w:color w:val="000000" w:themeColor="text1"/>
          <w:sz w:val="20"/>
          <w:szCs w:val="20"/>
        </w:rPr>
        <w:t>”</w:t>
      </w:r>
      <w:r w:rsidRPr="00152BF0">
        <w:rPr>
          <w:color w:val="000000" w:themeColor="text1"/>
          <w:sz w:val="20"/>
          <w:szCs w:val="20"/>
        </w:rPr>
        <w:t xml:space="preserve"> reprezentowanym przez</w:t>
      </w:r>
      <w:r w:rsidR="0019746E" w:rsidRPr="00152BF0">
        <w:rPr>
          <w:color w:val="000000" w:themeColor="text1"/>
        </w:rPr>
        <w:t>:</w:t>
      </w:r>
    </w:p>
    <w:p w:rsidR="00111DD3" w:rsidRPr="00152BF0" w:rsidRDefault="00111DD3" w:rsidP="00111DD3">
      <w:pPr>
        <w:ind w:left="708"/>
        <w:jc w:val="both"/>
        <w:rPr>
          <w:color w:val="000000" w:themeColor="text1"/>
        </w:rPr>
      </w:pPr>
      <w:r w:rsidRPr="00152BF0">
        <w:rPr>
          <w:color w:val="000000" w:themeColor="text1"/>
          <w:sz w:val="20"/>
          <w:szCs w:val="20"/>
        </w:rPr>
        <w:t>…………………………………</w:t>
      </w:r>
    </w:p>
    <w:p w:rsidR="00111DD3" w:rsidRPr="00152BF0" w:rsidRDefault="00111DD3" w:rsidP="00111DD3">
      <w:pPr>
        <w:jc w:val="both"/>
        <w:rPr>
          <w:color w:val="000000" w:themeColor="text1"/>
          <w:sz w:val="10"/>
        </w:rPr>
      </w:pPr>
    </w:p>
    <w:p w:rsidR="00111DD3" w:rsidRPr="00152BF0" w:rsidRDefault="00111DD3" w:rsidP="00111DD3">
      <w:pPr>
        <w:jc w:val="both"/>
        <w:rPr>
          <w:color w:val="000000" w:themeColor="text1"/>
        </w:rPr>
      </w:pPr>
      <w:r w:rsidRPr="00152BF0">
        <w:rPr>
          <w:color w:val="000000" w:themeColor="text1"/>
          <w:sz w:val="20"/>
          <w:szCs w:val="20"/>
        </w:rPr>
        <w:t xml:space="preserve">a ............................................................................. KRS ……………………NIP ................. REGON ................ </w:t>
      </w:r>
      <w:r w:rsidRPr="00152BF0">
        <w:rPr>
          <w:b/>
          <w:color w:val="000000" w:themeColor="text1"/>
          <w:sz w:val="20"/>
          <w:szCs w:val="20"/>
        </w:rPr>
        <w:t xml:space="preserve"> </w:t>
      </w:r>
      <w:r w:rsidRPr="00152BF0">
        <w:rPr>
          <w:color w:val="000000" w:themeColor="text1"/>
          <w:sz w:val="20"/>
          <w:szCs w:val="20"/>
        </w:rPr>
        <w:t xml:space="preserve"> zwanym w dalszej części Umowy </w:t>
      </w:r>
      <w:r w:rsidRPr="00152BF0">
        <w:rPr>
          <w:b/>
          <w:color w:val="000000" w:themeColor="text1"/>
          <w:sz w:val="20"/>
          <w:szCs w:val="20"/>
        </w:rPr>
        <w:t>„</w:t>
      </w:r>
      <w:r w:rsidR="00802D33" w:rsidRPr="00152BF0">
        <w:rPr>
          <w:b/>
          <w:color w:val="000000" w:themeColor="text1"/>
          <w:sz w:val="20"/>
          <w:szCs w:val="20"/>
        </w:rPr>
        <w:t>Wykonawcą</w:t>
      </w:r>
      <w:r w:rsidRPr="00152BF0">
        <w:rPr>
          <w:b/>
          <w:color w:val="000000" w:themeColor="text1"/>
          <w:sz w:val="20"/>
          <w:szCs w:val="20"/>
        </w:rPr>
        <w:t>”</w:t>
      </w:r>
      <w:r w:rsidRPr="00152BF0">
        <w:rPr>
          <w:color w:val="000000" w:themeColor="text1"/>
          <w:sz w:val="20"/>
          <w:szCs w:val="20"/>
        </w:rPr>
        <w:t xml:space="preserve"> reprezentowanym przez:</w:t>
      </w:r>
    </w:p>
    <w:p w:rsidR="00111DD3" w:rsidRPr="00152BF0" w:rsidRDefault="00111DD3" w:rsidP="00111DD3">
      <w:pPr>
        <w:ind w:left="708"/>
        <w:jc w:val="both"/>
        <w:rPr>
          <w:color w:val="000000" w:themeColor="text1"/>
        </w:rPr>
      </w:pPr>
      <w:r w:rsidRPr="00152BF0">
        <w:rPr>
          <w:color w:val="000000" w:themeColor="text1"/>
          <w:sz w:val="20"/>
          <w:szCs w:val="20"/>
        </w:rPr>
        <w:t>…………………………………</w:t>
      </w:r>
    </w:p>
    <w:p w:rsidR="00111DD3" w:rsidRPr="00152BF0" w:rsidRDefault="00111DD3" w:rsidP="00111DD3">
      <w:pPr>
        <w:ind w:left="708"/>
        <w:jc w:val="both"/>
        <w:rPr>
          <w:color w:val="000000" w:themeColor="text1"/>
        </w:rPr>
      </w:pPr>
      <w:r w:rsidRPr="00152BF0">
        <w:rPr>
          <w:color w:val="000000" w:themeColor="text1"/>
          <w:sz w:val="20"/>
          <w:szCs w:val="20"/>
        </w:rPr>
        <w:t>…………………………………</w:t>
      </w:r>
    </w:p>
    <w:p w:rsidR="00111DD3" w:rsidRPr="00152BF0" w:rsidRDefault="00111DD3" w:rsidP="00111DD3">
      <w:pPr>
        <w:jc w:val="both"/>
        <w:rPr>
          <w:color w:val="000000" w:themeColor="text1"/>
          <w:sz w:val="10"/>
          <w:szCs w:val="10"/>
        </w:rPr>
      </w:pPr>
    </w:p>
    <w:p w:rsidR="0019746E" w:rsidRPr="00152BF0" w:rsidRDefault="0019746E" w:rsidP="0019746E">
      <w:pPr>
        <w:jc w:val="both"/>
        <w:rPr>
          <w:color w:val="000000" w:themeColor="text1"/>
          <w:sz w:val="20"/>
          <w:szCs w:val="20"/>
        </w:rPr>
      </w:pPr>
      <w:r w:rsidRPr="00152BF0">
        <w:rPr>
          <w:color w:val="000000" w:themeColor="text1"/>
          <w:sz w:val="20"/>
          <w:szCs w:val="20"/>
        </w:rPr>
        <w:t xml:space="preserve">stosownie do dokonanego przez Zamawiającego wyboru oferty Wykonawcy przeprowadzonego na podstawie </w:t>
      </w:r>
      <w:r w:rsidRPr="00152BF0">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152BF0">
        <w:rPr>
          <w:color w:val="000000" w:themeColor="text1"/>
          <w:sz w:val="20"/>
          <w:szCs w:val="20"/>
        </w:rPr>
        <w:t>udzielonego w trybie zapytania ofertowego dotyczące zamówienia publicznego o wartości poniżej 130.000,00 zł zostaje zawarta umowa następującej treści:</w:t>
      </w:r>
    </w:p>
    <w:p w:rsidR="00111DD3" w:rsidRPr="00C504F3" w:rsidRDefault="00111DD3" w:rsidP="00111DD3">
      <w:pPr>
        <w:jc w:val="both"/>
        <w:rPr>
          <w:color w:val="FF0000"/>
          <w:sz w:val="20"/>
          <w:szCs w:val="20"/>
        </w:rPr>
      </w:pPr>
    </w:p>
    <w:p w:rsidR="00DA71FA" w:rsidRPr="00676AD1" w:rsidRDefault="00DA71FA" w:rsidP="00DA71FA">
      <w:pPr>
        <w:jc w:val="center"/>
        <w:rPr>
          <w:color w:val="000000" w:themeColor="text1"/>
          <w:sz w:val="20"/>
          <w:szCs w:val="20"/>
        </w:rPr>
      </w:pPr>
      <w:r w:rsidRPr="00676AD1">
        <w:rPr>
          <w:b/>
          <w:color w:val="000000" w:themeColor="text1"/>
          <w:sz w:val="20"/>
          <w:szCs w:val="20"/>
        </w:rPr>
        <w:t>§   1</w:t>
      </w:r>
    </w:p>
    <w:p w:rsidR="00676AD1" w:rsidRDefault="00676AD1" w:rsidP="00D80CF6">
      <w:pPr>
        <w:widowControl w:val="0"/>
        <w:numPr>
          <w:ilvl w:val="0"/>
          <w:numId w:val="23"/>
        </w:numPr>
        <w:jc w:val="both"/>
        <w:rPr>
          <w:sz w:val="20"/>
          <w:szCs w:val="20"/>
        </w:rPr>
      </w:pPr>
      <w:r>
        <w:rPr>
          <w:sz w:val="20"/>
          <w:szCs w:val="20"/>
        </w:rPr>
        <w:t>Przedmiotem niniejszej umowy jest:</w:t>
      </w:r>
    </w:p>
    <w:p w:rsidR="00676AD1" w:rsidRPr="00500A24" w:rsidRDefault="00676AD1" w:rsidP="00D80CF6">
      <w:pPr>
        <w:pStyle w:val="Akapitzlist"/>
        <w:widowControl w:val="0"/>
        <w:numPr>
          <w:ilvl w:val="0"/>
          <w:numId w:val="24"/>
        </w:numPr>
        <w:contextualSpacing w:val="0"/>
        <w:jc w:val="both"/>
        <w:rPr>
          <w:color w:val="000000" w:themeColor="text1"/>
          <w:sz w:val="20"/>
          <w:szCs w:val="20"/>
        </w:rPr>
      </w:pPr>
      <w:r>
        <w:rPr>
          <w:sz w:val="20"/>
          <w:szCs w:val="20"/>
        </w:rPr>
        <w:t>sprzedaż i dostawa …………………………. - spełniającego wymagania określone w Zapytaniu – na</w:t>
      </w:r>
      <w:r>
        <w:rPr>
          <w:sz w:val="20"/>
          <w:szCs w:val="20"/>
        </w:rPr>
        <w:t> </w:t>
      </w:r>
      <w:r>
        <w:rPr>
          <w:sz w:val="20"/>
          <w:szCs w:val="20"/>
        </w:rPr>
        <w:t>koszt i ryzyko Wykonawcy, o wymaganiach i parametrach określonych w Zapytaniu Ofertowym</w:t>
      </w:r>
      <w:r w:rsidRPr="003906FA">
        <w:rPr>
          <w:sz w:val="20"/>
          <w:szCs w:val="20"/>
        </w:rPr>
        <w:t>, znak</w:t>
      </w:r>
      <w:r>
        <w:rPr>
          <w:sz w:val="20"/>
          <w:szCs w:val="20"/>
        </w:rPr>
        <w:t> </w:t>
      </w:r>
      <w:r>
        <w:rPr>
          <w:sz w:val="20"/>
          <w:szCs w:val="20"/>
        </w:rPr>
        <w:t>SzP.ZP.271.</w:t>
      </w:r>
      <w:r>
        <w:rPr>
          <w:sz w:val="20"/>
          <w:szCs w:val="20"/>
        </w:rPr>
        <w:t>83</w:t>
      </w:r>
      <w:r>
        <w:rPr>
          <w:sz w:val="20"/>
          <w:szCs w:val="20"/>
        </w:rPr>
        <w:t>.23 (</w:t>
      </w:r>
      <w:r w:rsidRPr="003906FA">
        <w:rPr>
          <w:sz w:val="20"/>
          <w:szCs w:val="20"/>
        </w:rPr>
        <w:t>dalej: „</w:t>
      </w:r>
      <w:r>
        <w:rPr>
          <w:sz w:val="20"/>
          <w:szCs w:val="20"/>
        </w:rPr>
        <w:t>Zapytanie</w:t>
      </w:r>
      <w:r w:rsidRPr="003906FA">
        <w:rPr>
          <w:sz w:val="20"/>
          <w:szCs w:val="20"/>
        </w:rPr>
        <w:t xml:space="preserve">”) oraz zgodnie z ofertą złożoną przez Wykonawcę </w:t>
      </w:r>
      <w:r>
        <w:rPr>
          <w:sz w:val="20"/>
          <w:szCs w:val="20"/>
        </w:rPr>
        <w:t>z </w:t>
      </w:r>
      <w:r w:rsidRPr="00500A24">
        <w:rPr>
          <w:sz w:val="20"/>
          <w:szCs w:val="20"/>
        </w:rPr>
        <w:t>dnia ………</w:t>
      </w:r>
    </w:p>
    <w:p w:rsidR="00676AD1" w:rsidRDefault="00676AD1" w:rsidP="00D80CF6">
      <w:pPr>
        <w:pStyle w:val="Akapitzlist"/>
        <w:widowControl w:val="0"/>
        <w:numPr>
          <w:ilvl w:val="0"/>
          <w:numId w:val="24"/>
        </w:numPr>
        <w:contextualSpacing w:val="0"/>
        <w:jc w:val="both"/>
        <w:rPr>
          <w:sz w:val="20"/>
          <w:szCs w:val="20"/>
        </w:rPr>
      </w:pPr>
      <w:r>
        <w:rPr>
          <w:sz w:val="20"/>
          <w:szCs w:val="20"/>
        </w:rPr>
        <w:t>zamontowanie i oddanie przedmiotu zamówienia w stanie pełnej sprawności technicznej i użytkowej</w:t>
      </w:r>
    </w:p>
    <w:p w:rsidR="00676AD1" w:rsidRDefault="00676AD1" w:rsidP="00D80CF6">
      <w:pPr>
        <w:pStyle w:val="Akapitzlist"/>
        <w:widowControl w:val="0"/>
        <w:numPr>
          <w:ilvl w:val="0"/>
          <w:numId w:val="24"/>
        </w:numPr>
        <w:contextualSpacing w:val="0"/>
        <w:jc w:val="both"/>
        <w:rPr>
          <w:sz w:val="20"/>
          <w:szCs w:val="20"/>
        </w:rPr>
      </w:pPr>
      <w:r>
        <w:rPr>
          <w:sz w:val="20"/>
          <w:szCs w:val="20"/>
        </w:rPr>
        <w:t>przeszkolenie personelu Zamawiającego w zakresie obsługi oferowanego asortymentu.</w:t>
      </w:r>
    </w:p>
    <w:p w:rsidR="00676AD1" w:rsidRDefault="00676AD1" w:rsidP="00D80CF6">
      <w:pPr>
        <w:widowControl w:val="0"/>
        <w:numPr>
          <w:ilvl w:val="0"/>
          <w:numId w:val="23"/>
        </w:numPr>
        <w:jc w:val="both"/>
        <w:rPr>
          <w:sz w:val="20"/>
          <w:szCs w:val="20"/>
        </w:rPr>
      </w:pPr>
      <w:r>
        <w:rPr>
          <w:sz w:val="20"/>
          <w:szCs w:val="20"/>
        </w:rPr>
        <w:t>Zapytanie i oferta złożona przez Wykonawcę stanowią integralną część niniejszej umowy.</w:t>
      </w:r>
    </w:p>
    <w:p w:rsidR="00676AD1" w:rsidRDefault="00676AD1" w:rsidP="00D80CF6">
      <w:pPr>
        <w:widowControl w:val="0"/>
        <w:numPr>
          <w:ilvl w:val="0"/>
          <w:numId w:val="23"/>
        </w:numPr>
        <w:jc w:val="both"/>
        <w:rPr>
          <w:sz w:val="20"/>
          <w:szCs w:val="20"/>
        </w:rPr>
      </w:pPr>
      <w:r>
        <w:rPr>
          <w:sz w:val="20"/>
          <w:szCs w:val="20"/>
        </w:rPr>
        <w:t xml:space="preserve">Wykonawca gwarantuje, że </w:t>
      </w:r>
      <w:r>
        <w:rPr>
          <w:bCs/>
          <w:sz w:val="20"/>
          <w:szCs w:val="20"/>
        </w:rPr>
        <w:t>………………………</w:t>
      </w:r>
      <w:r>
        <w:rPr>
          <w:sz w:val="20"/>
          <w:szCs w:val="20"/>
        </w:rPr>
        <w:t xml:space="preserve"> objęte przedmiotem umowy jest fabrycznie nowe nieużywane, w pełni sprawne i nadające się do użytku, oraz posiada właściwości, o których Wykonawca zapewnił Zamawiającego w swojej ofercie. </w:t>
      </w:r>
    </w:p>
    <w:p w:rsidR="00676AD1" w:rsidRPr="00EC4378" w:rsidRDefault="00676AD1" w:rsidP="00D80CF6">
      <w:pPr>
        <w:pStyle w:val="Akapitzlist"/>
        <w:widowControl w:val="0"/>
        <w:numPr>
          <w:ilvl w:val="0"/>
          <w:numId w:val="23"/>
        </w:numPr>
        <w:overflowPunct w:val="0"/>
        <w:contextualSpacing w:val="0"/>
        <w:textAlignment w:val="baseline"/>
        <w:rPr>
          <w:sz w:val="20"/>
          <w:szCs w:val="20"/>
        </w:rPr>
      </w:pPr>
      <w:r w:rsidRPr="00EC4378">
        <w:rPr>
          <w:sz w:val="20"/>
          <w:szCs w:val="20"/>
        </w:rPr>
        <w:t>Na Wykonawcy spoczywa obowiązek dostarczenia dokumentacji technicznej i instrukcji obsługi w języku polskim.</w:t>
      </w:r>
    </w:p>
    <w:p w:rsidR="008F3C58" w:rsidRPr="00C504F3" w:rsidRDefault="008F3C58" w:rsidP="00C64604">
      <w:pPr>
        <w:jc w:val="both"/>
        <w:rPr>
          <w:color w:val="FF0000"/>
          <w:sz w:val="20"/>
          <w:szCs w:val="20"/>
        </w:rPr>
      </w:pPr>
    </w:p>
    <w:p w:rsidR="00676AD1" w:rsidRDefault="00676AD1" w:rsidP="00676AD1">
      <w:pPr>
        <w:jc w:val="center"/>
        <w:rPr>
          <w:b/>
          <w:sz w:val="20"/>
          <w:szCs w:val="20"/>
        </w:rPr>
      </w:pPr>
      <w:r>
        <w:rPr>
          <w:b/>
          <w:sz w:val="20"/>
          <w:szCs w:val="20"/>
        </w:rPr>
        <w:t>§   2</w:t>
      </w:r>
    </w:p>
    <w:p w:rsidR="00676AD1" w:rsidRDefault="00676AD1" w:rsidP="00D80CF6">
      <w:pPr>
        <w:widowControl w:val="0"/>
        <w:numPr>
          <w:ilvl w:val="0"/>
          <w:numId w:val="25"/>
        </w:numPr>
        <w:jc w:val="both"/>
        <w:rPr>
          <w:sz w:val="20"/>
          <w:szCs w:val="20"/>
        </w:rPr>
      </w:pPr>
      <w:r>
        <w:rPr>
          <w:sz w:val="20"/>
          <w:szCs w:val="20"/>
        </w:rPr>
        <w:t>Wykonawca zobowi</w:t>
      </w:r>
      <w:r>
        <w:rPr>
          <w:rFonts w:eastAsia="TimesNewRoman"/>
          <w:sz w:val="20"/>
          <w:szCs w:val="20"/>
        </w:rPr>
        <w:t>ą</w:t>
      </w:r>
      <w:r>
        <w:rPr>
          <w:sz w:val="20"/>
          <w:szCs w:val="20"/>
        </w:rPr>
        <w:t>zany jest do wykonania obowiązków objętych przedmiotem umowy, o których mowa w § 1 ust.1 niniejszej umowy, transportem własnym, na swój koszt i ryzyko do miejsca wskazanego przez</w:t>
      </w:r>
      <w:r>
        <w:rPr>
          <w:sz w:val="20"/>
          <w:szCs w:val="20"/>
        </w:rPr>
        <w:t> </w:t>
      </w:r>
      <w:r>
        <w:rPr>
          <w:sz w:val="20"/>
          <w:szCs w:val="20"/>
        </w:rPr>
        <w:t>Zamawiającego w terminie do ………. od daty zawarcia umowy.</w:t>
      </w:r>
    </w:p>
    <w:p w:rsidR="00676AD1" w:rsidRDefault="00676AD1" w:rsidP="00AB7A15">
      <w:pPr>
        <w:pStyle w:val="Akapitzlist"/>
        <w:widowControl w:val="0"/>
        <w:numPr>
          <w:ilvl w:val="0"/>
          <w:numId w:val="25"/>
        </w:numPr>
        <w:contextualSpacing w:val="0"/>
        <w:jc w:val="both"/>
        <w:rPr>
          <w:sz w:val="20"/>
          <w:szCs w:val="20"/>
        </w:rPr>
      </w:pPr>
      <w:r>
        <w:rPr>
          <w:sz w:val="20"/>
          <w:szCs w:val="20"/>
        </w:rPr>
        <w:t>Wykonawca dostarczy przedmiot zamówienia od poniedziałku do piątku w godzinach od 7:00 do 14:15, po uprzednim uzgodnieniu konkretnego terminu z Zamawiającym</w:t>
      </w:r>
      <w:r w:rsidR="00AB7A15">
        <w:rPr>
          <w:sz w:val="20"/>
          <w:szCs w:val="20"/>
        </w:rPr>
        <w:t>,</w:t>
      </w:r>
      <w:r w:rsidR="00AB7A15" w:rsidRPr="00AB7A15">
        <w:t xml:space="preserve"> </w:t>
      </w:r>
      <w:r w:rsidR="00AB7A15" w:rsidRPr="00AB7A15">
        <w:rPr>
          <w:sz w:val="20"/>
          <w:szCs w:val="20"/>
        </w:rPr>
        <w:t>jednostkę wewnętrzną należy zamontować w środę lub/i w czwartek w godz. od 10.00 do 12.30, włącznie</w:t>
      </w:r>
      <w:r w:rsidR="00AB7A15">
        <w:rPr>
          <w:sz w:val="20"/>
          <w:szCs w:val="20"/>
        </w:rPr>
        <w:t xml:space="preserve"> </w:t>
      </w:r>
      <w:r w:rsidR="00AB7A15" w:rsidRPr="00AB7A15">
        <w:rPr>
          <w:sz w:val="20"/>
          <w:szCs w:val="20"/>
        </w:rPr>
        <w:t>z uruchomieniem, natomiast jednostkę zewnętrzną w dowolnych godzinach</w:t>
      </w:r>
      <w:r w:rsidR="00AB7A15">
        <w:rPr>
          <w:sz w:val="20"/>
          <w:szCs w:val="20"/>
        </w:rPr>
        <w:t>.</w:t>
      </w:r>
      <w:bookmarkStart w:id="1" w:name="_GoBack"/>
      <w:bookmarkEnd w:id="1"/>
      <w:r>
        <w:rPr>
          <w:sz w:val="20"/>
          <w:szCs w:val="20"/>
        </w:rPr>
        <w:t xml:space="preserve"> </w:t>
      </w:r>
    </w:p>
    <w:p w:rsidR="00676AD1" w:rsidRDefault="00676AD1" w:rsidP="00D80CF6">
      <w:pPr>
        <w:widowControl w:val="0"/>
        <w:numPr>
          <w:ilvl w:val="0"/>
          <w:numId w:val="25"/>
        </w:numPr>
        <w:jc w:val="both"/>
        <w:rPr>
          <w:sz w:val="20"/>
          <w:szCs w:val="20"/>
        </w:rPr>
      </w:pPr>
      <w:r>
        <w:rPr>
          <w:sz w:val="20"/>
          <w:szCs w:val="20"/>
        </w:rPr>
        <w:t>Dowodem dokonania czynności wymienionych w ust.1 jest protokół zdawczo-odbiorczy - formularz stanowiący Załącznik nr 2 do niniejszej umowy, podpisany przez strony umowy.</w:t>
      </w:r>
    </w:p>
    <w:p w:rsidR="00676AD1" w:rsidRDefault="00676AD1" w:rsidP="00D80CF6">
      <w:pPr>
        <w:widowControl w:val="0"/>
        <w:numPr>
          <w:ilvl w:val="0"/>
          <w:numId w:val="25"/>
        </w:numPr>
        <w:jc w:val="both"/>
        <w:rPr>
          <w:sz w:val="20"/>
          <w:szCs w:val="20"/>
        </w:rPr>
      </w:pPr>
      <w:r>
        <w:rPr>
          <w:rFonts w:eastAsia="Calibri"/>
          <w:sz w:val="20"/>
          <w:szCs w:val="20"/>
        </w:rPr>
        <w:t xml:space="preserve">Podpisany bezusterkowy </w:t>
      </w:r>
      <w:r>
        <w:rPr>
          <w:sz w:val="20"/>
          <w:szCs w:val="20"/>
        </w:rPr>
        <w:t>protokół zdawczo-odbiorczy</w:t>
      </w:r>
      <w:r>
        <w:rPr>
          <w:rFonts w:eastAsia="Calibri"/>
          <w:sz w:val="20"/>
          <w:szCs w:val="20"/>
        </w:rPr>
        <w:t xml:space="preserve"> będzie stanowił podstawę do wypłaty należnego Wykonawcy</w:t>
      </w:r>
      <w:r>
        <w:rPr>
          <w:rFonts w:eastAsia="TimesNewRoman"/>
          <w:sz w:val="20"/>
          <w:szCs w:val="20"/>
        </w:rPr>
        <w:t xml:space="preserve"> </w:t>
      </w:r>
      <w:r>
        <w:rPr>
          <w:rFonts w:eastAsia="Calibri"/>
          <w:sz w:val="20"/>
          <w:szCs w:val="20"/>
        </w:rPr>
        <w:t xml:space="preserve">wynagrodzenia. </w:t>
      </w:r>
    </w:p>
    <w:p w:rsidR="00676AD1" w:rsidRDefault="00676AD1" w:rsidP="00D80CF6">
      <w:pPr>
        <w:widowControl w:val="0"/>
        <w:numPr>
          <w:ilvl w:val="0"/>
          <w:numId w:val="25"/>
        </w:numPr>
        <w:jc w:val="both"/>
        <w:rPr>
          <w:sz w:val="20"/>
          <w:szCs w:val="20"/>
        </w:rPr>
      </w:pPr>
      <w:r>
        <w:rPr>
          <w:sz w:val="20"/>
          <w:szCs w:val="20"/>
        </w:rPr>
        <w:t xml:space="preserve">W przypadku wykonania zamówienia w części dotyczącej transportu przy użyciu Podwykonawcy, Wykonawca odpowiada za działania, uchybienia i zaniedbania Podwykonawcy tak jak za własne działania, uchybienia i zaniedbania. </w:t>
      </w:r>
    </w:p>
    <w:p w:rsidR="00676AD1" w:rsidRDefault="00676AD1" w:rsidP="00D80CF6">
      <w:pPr>
        <w:widowControl w:val="0"/>
        <w:numPr>
          <w:ilvl w:val="0"/>
          <w:numId w:val="25"/>
        </w:numPr>
        <w:jc w:val="both"/>
        <w:rPr>
          <w:sz w:val="20"/>
          <w:szCs w:val="20"/>
        </w:rPr>
      </w:pPr>
      <w:r>
        <w:rPr>
          <w:sz w:val="20"/>
          <w:szCs w:val="20"/>
        </w:rPr>
        <w:t>Zamawiający zastrzega sobie prawo zwrotu towaru niezgodnego z zamówieniem, niekompletnego lub posiadającego ślady zewnętrznego uszkodzenia z jednoczesnym wyznaczeniem nowego terminu ponownej dostawy.</w:t>
      </w:r>
    </w:p>
    <w:p w:rsidR="00676AD1" w:rsidRDefault="00676AD1" w:rsidP="00D80CF6">
      <w:pPr>
        <w:widowControl w:val="0"/>
        <w:numPr>
          <w:ilvl w:val="0"/>
          <w:numId w:val="25"/>
        </w:numPr>
        <w:jc w:val="both"/>
        <w:rPr>
          <w:rFonts w:eastAsia="TimesNewRoman"/>
          <w:sz w:val="20"/>
          <w:szCs w:val="20"/>
        </w:rPr>
      </w:pPr>
      <w:r>
        <w:rPr>
          <w:rFonts w:eastAsia="TimesNewRoman"/>
          <w:sz w:val="20"/>
          <w:szCs w:val="20"/>
        </w:rPr>
        <w:t>Wykonawca zobowiązany jest do zachowania przy wykonywaniu niniejszej umowy należytej staranności, z uwzględnieniem profesjonalnego charakteru swojej działalności.</w:t>
      </w:r>
    </w:p>
    <w:p w:rsidR="00676AD1" w:rsidRDefault="00676AD1" w:rsidP="00676AD1">
      <w:pPr>
        <w:autoSpaceDE w:val="0"/>
        <w:autoSpaceDN w:val="0"/>
        <w:adjustRightInd w:val="0"/>
        <w:jc w:val="both"/>
        <w:rPr>
          <w:sz w:val="20"/>
          <w:szCs w:val="20"/>
        </w:rPr>
      </w:pPr>
    </w:p>
    <w:p w:rsidR="00676AD1" w:rsidRDefault="00676AD1" w:rsidP="00676AD1">
      <w:pPr>
        <w:autoSpaceDE w:val="0"/>
        <w:autoSpaceDN w:val="0"/>
        <w:adjustRightInd w:val="0"/>
        <w:jc w:val="both"/>
        <w:rPr>
          <w:sz w:val="20"/>
          <w:szCs w:val="20"/>
        </w:rPr>
      </w:pPr>
    </w:p>
    <w:p w:rsidR="00676AD1" w:rsidRDefault="00676AD1" w:rsidP="00676AD1">
      <w:pPr>
        <w:jc w:val="center"/>
        <w:rPr>
          <w:sz w:val="20"/>
          <w:szCs w:val="20"/>
        </w:rPr>
      </w:pPr>
      <w:r>
        <w:rPr>
          <w:b/>
          <w:sz w:val="20"/>
          <w:szCs w:val="20"/>
        </w:rPr>
        <w:lastRenderedPageBreak/>
        <w:t>§   3</w:t>
      </w:r>
    </w:p>
    <w:p w:rsidR="00676AD1" w:rsidRDefault="00676AD1" w:rsidP="00D80CF6">
      <w:pPr>
        <w:numPr>
          <w:ilvl w:val="0"/>
          <w:numId w:val="26"/>
        </w:numPr>
        <w:tabs>
          <w:tab w:val="clear" w:pos="360"/>
          <w:tab w:val="num" w:pos="0"/>
        </w:tabs>
        <w:suppressAutoHyphens w:val="0"/>
        <w:spacing w:before="100" w:beforeAutospacing="1" w:after="100" w:afterAutospacing="1"/>
        <w:contextualSpacing/>
        <w:jc w:val="both"/>
        <w:rPr>
          <w:sz w:val="20"/>
          <w:szCs w:val="20"/>
          <w:lang w:eastAsia="pl-PL"/>
        </w:rPr>
      </w:pPr>
      <w:r>
        <w:rPr>
          <w:sz w:val="20"/>
          <w:szCs w:val="20"/>
          <w:lang w:eastAsia="pl-PL"/>
        </w:rPr>
        <w:t>Strony uzgodniły wartość dostawy (netto) określoną w ofercie Wykonawcy na kwotę .............. (słownie: ........................................).</w:t>
      </w:r>
    </w:p>
    <w:p w:rsidR="00676AD1" w:rsidRDefault="00676AD1" w:rsidP="00D80CF6">
      <w:pPr>
        <w:numPr>
          <w:ilvl w:val="0"/>
          <w:numId w:val="26"/>
        </w:numPr>
        <w:tabs>
          <w:tab w:val="clear" w:pos="360"/>
          <w:tab w:val="num" w:pos="0"/>
        </w:tabs>
        <w:suppressAutoHyphens w:val="0"/>
        <w:spacing w:before="100" w:beforeAutospacing="1" w:after="100" w:afterAutospacing="1"/>
        <w:contextualSpacing/>
        <w:jc w:val="both"/>
        <w:rPr>
          <w:sz w:val="20"/>
          <w:szCs w:val="20"/>
          <w:lang w:eastAsia="pl-PL"/>
        </w:rPr>
      </w:pPr>
      <w:r>
        <w:rPr>
          <w:sz w:val="20"/>
          <w:szCs w:val="20"/>
          <w:lang w:eastAsia="pl-PL"/>
        </w:rPr>
        <w:t>Wartość brutto zamówienia wynosi …………… (słownie: …………… ).</w:t>
      </w:r>
    </w:p>
    <w:p w:rsidR="00676AD1" w:rsidRDefault="00676AD1" w:rsidP="00D80CF6">
      <w:pPr>
        <w:numPr>
          <w:ilvl w:val="0"/>
          <w:numId w:val="26"/>
        </w:numPr>
        <w:tabs>
          <w:tab w:val="clear" w:pos="360"/>
          <w:tab w:val="num" w:pos="0"/>
        </w:tabs>
        <w:suppressAutoHyphens w:val="0"/>
        <w:ind w:hanging="357"/>
        <w:contextualSpacing/>
        <w:jc w:val="both"/>
        <w:rPr>
          <w:sz w:val="20"/>
          <w:szCs w:val="20"/>
          <w:lang w:eastAsia="pl-PL"/>
        </w:rPr>
      </w:pPr>
      <w:r>
        <w:rPr>
          <w:sz w:val="20"/>
          <w:szCs w:val="20"/>
          <w:lang w:eastAsia="pl-PL"/>
        </w:rPr>
        <w:t>Kwota, o której mowa w ust. 2 zaspokaja wszelkie roszczenia Wykonawcy wobec Zamawiającego z tytułu wykonania przedmiotu umowy i obejmuje wszelkie koszty związane z realizacją umowy, a w szczególności:</w:t>
      </w:r>
    </w:p>
    <w:p w:rsidR="00676AD1" w:rsidRPr="004F64A9" w:rsidRDefault="00676AD1" w:rsidP="00D80CF6">
      <w:pPr>
        <w:pStyle w:val="Akapitzlist"/>
        <w:widowControl w:val="0"/>
        <w:numPr>
          <w:ilvl w:val="0"/>
          <w:numId w:val="32"/>
        </w:numPr>
        <w:overflowPunct w:val="0"/>
        <w:ind w:hanging="357"/>
        <w:contextualSpacing w:val="0"/>
        <w:jc w:val="both"/>
        <w:textAlignment w:val="baseline"/>
        <w:rPr>
          <w:sz w:val="20"/>
          <w:szCs w:val="20"/>
        </w:rPr>
      </w:pPr>
      <w:r w:rsidRPr="004F64A9">
        <w:rPr>
          <w:sz w:val="20"/>
          <w:szCs w:val="20"/>
        </w:rPr>
        <w:t xml:space="preserve">sprzedaż i dostawę transportem własnym, na swój koszt i ryzyko przedmiotu zamówienia do siedziby Zamawiającego, </w:t>
      </w:r>
    </w:p>
    <w:p w:rsidR="00676AD1" w:rsidRPr="004F64A9" w:rsidRDefault="00676AD1" w:rsidP="00D80CF6">
      <w:pPr>
        <w:pStyle w:val="Akapitzlist"/>
        <w:widowControl w:val="0"/>
        <w:numPr>
          <w:ilvl w:val="0"/>
          <w:numId w:val="32"/>
        </w:numPr>
        <w:overflowPunct w:val="0"/>
        <w:ind w:hanging="357"/>
        <w:contextualSpacing w:val="0"/>
        <w:jc w:val="both"/>
        <w:textAlignment w:val="baseline"/>
        <w:rPr>
          <w:sz w:val="20"/>
          <w:szCs w:val="20"/>
        </w:rPr>
      </w:pPr>
      <w:r w:rsidRPr="004F64A9">
        <w:rPr>
          <w:sz w:val="20"/>
          <w:szCs w:val="20"/>
        </w:rPr>
        <w:t>wniesienie towaru i jego rozładunek w miejscu wskazanym przez pracownika upoważnionego przez</w:t>
      </w:r>
      <w:r w:rsidR="00D80CF6">
        <w:rPr>
          <w:sz w:val="20"/>
          <w:szCs w:val="20"/>
        </w:rPr>
        <w:t> </w:t>
      </w:r>
      <w:r w:rsidRPr="004F64A9">
        <w:rPr>
          <w:sz w:val="20"/>
          <w:szCs w:val="20"/>
        </w:rPr>
        <w:t>Zamawiającego,</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zamontowanie</w:t>
      </w:r>
      <w:r>
        <w:rPr>
          <w:sz w:val="20"/>
          <w:szCs w:val="20"/>
        </w:rPr>
        <w:t>, uruchomienie</w:t>
      </w:r>
      <w:r w:rsidRPr="004F64A9">
        <w:rPr>
          <w:sz w:val="20"/>
          <w:szCs w:val="20"/>
        </w:rPr>
        <w:t xml:space="preserve"> i oddanie do użytku przedmiotu zamówienia w stanie pełnej sprawności technicznej i użytkowej,</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przeszkolenie personelu Zamawiającego w zakresie obsługi oferowanego asortymentu,</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serwis gwarancyjny,</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marże, rabaty – jeżeli Wykonawca stosuje upusty cenowe</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ubezpieczenie</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podatek VAT (jeśli dotyczy)</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cło (jeśli dotyczy),</w:t>
      </w:r>
    </w:p>
    <w:p w:rsidR="00676AD1" w:rsidRPr="004F64A9" w:rsidRDefault="00676AD1" w:rsidP="00D80CF6">
      <w:pPr>
        <w:pStyle w:val="Akapitzlist"/>
        <w:widowControl w:val="0"/>
        <w:numPr>
          <w:ilvl w:val="0"/>
          <w:numId w:val="32"/>
        </w:numPr>
        <w:overflowPunct w:val="0"/>
        <w:contextualSpacing w:val="0"/>
        <w:jc w:val="both"/>
        <w:textAlignment w:val="baseline"/>
        <w:rPr>
          <w:sz w:val="20"/>
          <w:szCs w:val="20"/>
        </w:rPr>
      </w:pPr>
      <w:r w:rsidRPr="004F64A9">
        <w:rPr>
          <w:sz w:val="20"/>
          <w:szCs w:val="20"/>
        </w:rPr>
        <w:t>podatek akcyzowy (jeśli dotyczy)</w:t>
      </w:r>
    </w:p>
    <w:p w:rsidR="00676AD1" w:rsidRPr="005A0B2F" w:rsidRDefault="00676AD1" w:rsidP="00676AD1">
      <w:pPr>
        <w:ind w:left="360"/>
        <w:jc w:val="both"/>
        <w:rPr>
          <w:sz w:val="20"/>
          <w:szCs w:val="20"/>
        </w:rPr>
      </w:pPr>
      <w:r>
        <w:rPr>
          <w:sz w:val="20"/>
          <w:szCs w:val="20"/>
        </w:rPr>
        <w:t>oraz wszystkie inne koszty nie wymienione wyżej, niezbędne do realizacji przedmiotu zamówienia</w:t>
      </w:r>
      <w:r w:rsidRPr="005A0B2F">
        <w:rPr>
          <w:sz w:val="20"/>
          <w:szCs w:val="20"/>
        </w:rPr>
        <w:t>.</w:t>
      </w:r>
    </w:p>
    <w:p w:rsidR="00676AD1" w:rsidRDefault="00676AD1" w:rsidP="00676AD1">
      <w:pPr>
        <w:suppressAutoHyphens w:val="0"/>
        <w:spacing w:before="100" w:beforeAutospacing="1" w:after="100" w:afterAutospacing="1"/>
        <w:ind w:left="360"/>
        <w:contextualSpacing/>
        <w:jc w:val="both"/>
        <w:rPr>
          <w:sz w:val="20"/>
          <w:szCs w:val="20"/>
          <w:lang w:eastAsia="pl-PL"/>
        </w:rPr>
      </w:pPr>
    </w:p>
    <w:p w:rsidR="00676AD1" w:rsidRDefault="00676AD1" w:rsidP="00676AD1">
      <w:pPr>
        <w:jc w:val="center"/>
        <w:rPr>
          <w:kern w:val="2"/>
          <w:sz w:val="20"/>
          <w:szCs w:val="20"/>
        </w:rPr>
      </w:pPr>
      <w:r>
        <w:rPr>
          <w:b/>
          <w:sz w:val="20"/>
          <w:szCs w:val="20"/>
        </w:rPr>
        <w:t>§   4</w:t>
      </w:r>
      <w:r>
        <w:rPr>
          <w:sz w:val="20"/>
          <w:szCs w:val="20"/>
        </w:rPr>
        <w:t xml:space="preserve"> </w:t>
      </w:r>
    </w:p>
    <w:p w:rsidR="00676AD1" w:rsidRPr="00D80CF6" w:rsidRDefault="00676AD1" w:rsidP="00D80CF6">
      <w:pPr>
        <w:pStyle w:val="Akapitzlist"/>
        <w:widowControl w:val="0"/>
        <w:numPr>
          <w:ilvl w:val="0"/>
          <w:numId w:val="27"/>
        </w:numPr>
        <w:tabs>
          <w:tab w:val="clear" w:pos="720"/>
        </w:tabs>
        <w:ind w:left="426" w:hanging="426"/>
        <w:jc w:val="both"/>
        <w:rPr>
          <w:color w:val="000000" w:themeColor="text1"/>
          <w:sz w:val="20"/>
          <w:szCs w:val="20"/>
        </w:rPr>
      </w:pPr>
      <w:r w:rsidRPr="00D80CF6">
        <w:rPr>
          <w:color w:val="000000" w:themeColor="text1"/>
          <w:sz w:val="20"/>
          <w:szCs w:val="20"/>
        </w:rPr>
        <w:t xml:space="preserve">Wykonawca, po </w:t>
      </w:r>
      <w:r w:rsidRPr="00D80CF6">
        <w:rPr>
          <w:color w:val="000000" w:themeColor="text1"/>
          <w:sz w:val="20"/>
          <w:szCs w:val="20"/>
          <w:lang w:eastAsia="pl-PL"/>
        </w:rPr>
        <w:t>dostarczeniu, zamontowaniu, uruchomieniu i bezusterkowym przekazaniu protokołem zdawczo-odbiorczym przedmiotu umowy</w:t>
      </w:r>
      <w:r w:rsidRPr="00D80CF6">
        <w:rPr>
          <w:color w:val="000000" w:themeColor="text1"/>
          <w:sz w:val="20"/>
          <w:szCs w:val="20"/>
        </w:rPr>
        <w:t xml:space="preserve"> - wystawi fakturę VAT w języku polskim. Wykonawca umieści na</w:t>
      </w:r>
      <w:r w:rsidR="00D80CF6" w:rsidRPr="00D80CF6">
        <w:rPr>
          <w:color w:val="000000" w:themeColor="text1"/>
          <w:sz w:val="20"/>
          <w:szCs w:val="20"/>
        </w:rPr>
        <w:t> </w:t>
      </w:r>
      <w:r w:rsidRPr="00D80CF6">
        <w:rPr>
          <w:color w:val="000000" w:themeColor="text1"/>
          <w:sz w:val="20"/>
          <w:szCs w:val="20"/>
        </w:rPr>
        <w:t>fakturze w pozycji nazwa towaru, usługi zapis „</w:t>
      </w:r>
      <w:r w:rsidR="00D24F52" w:rsidRPr="00D80CF6">
        <w:rPr>
          <w:color w:val="000000" w:themeColor="text1"/>
          <w:sz w:val="20"/>
          <w:szCs w:val="20"/>
        </w:rPr>
        <w:t>dostawa, montaż i uruchomienie klimatyzatora</w:t>
      </w:r>
      <w:r w:rsidRPr="00D80CF6">
        <w:rPr>
          <w:color w:val="000000" w:themeColor="text1"/>
          <w:sz w:val="20"/>
          <w:szCs w:val="20"/>
        </w:rPr>
        <w:t>”. Faktura nie zawierająca takiego zapisu nie jest fakturą wystawioną prawidłowo, a</w:t>
      </w:r>
      <w:r w:rsidR="00D80CF6" w:rsidRPr="00D80CF6">
        <w:rPr>
          <w:color w:val="000000" w:themeColor="text1"/>
          <w:sz w:val="20"/>
          <w:szCs w:val="20"/>
        </w:rPr>
        <w:t> </w:t>
      </w:r>
      <w:r w:rsidRPr="00D80CF6">
        <w:rPr>
          <w:color w:val="000000" w:themeColor="text1"/>
          <w:sz w:val="20"/>
          <w:szCs w:val="20"/>
        </w:rPr>
        <w:t>Zamawiający jest uprawniony do</w:t>
      </w:r>
      <w:r w:rsidR="00D80CF6" w:rsidRPr="00D80CF6">
        <w:rPr>
          <w:color w:val="000000" w:themeColor="text1"/>
          <w:sz w:val="20"/>
          <w:szCs w:val="20"/>
        </w:rPr>
        <w:t> </w:t>
      </w:r>
      <w:r w:rsidRPr="00D80CF6">
        <w:rPr>
          <w:color w:val="000000" w:themeColor="text1"/>
          <w:sz w:val="20"/>
          <w:szCs w:val="20"/>
        </w:rPr>
        <w:t xml:space="preserve">wstrzymania się ze spełnieniem świadczenie pieniężnego do dnia przedstawienia faktury zawierającej w/w zapis. </w:t>
      </w:r>
    </w:p>
    <w:p w:rsidR="00676AD1" w:rsidRPr="00DC2698" w:rsidRDefault="00676AD1" w:rsidP="00D80CF6">
      <w:pPr>
        <w:numPr>
          <w:ilvl w:val="0"/>
          <w:numId w:val="27"/>
        </w:numPr>
        <w:tabs>
          <w:tab w:val="clear" w:pos="720"/>
          <w:tab w:val="num" w:pos="0"/>
        </w:tabs>
        <w:suppressAutoHyphens w:val="0"/>
        <w:spacing w:before="100" w:beforeAutospacing="1" w:after="100" w:afterAutospacing="1"/>
        <w:ind w:left="426" w:hanging="426"/>
        <w:contextualSpacing/>
        <w:jc w:val="both"/>
        <w:rPr>
          <w:sz w:val="20"/>
          <w:szCs w:val="20"/>
        </w:rPr>
      </w:pPr>
      <w:r w:rsidRPr="00CB7D7E">
        <w:rPr>
          <w:sz w:val="20"/>
          <w:szCs w:val="20"/>
          <w:lang w:eastAsia="pl-PL"/>
        </w:rPr>
        <w:t xml:space="preserve">Zapłata za przedmiot umowy o którym mowa w § 1 płatna jest </w:t>
      </w:r>
      <w:r w:rsidRPr="00CB7D7E">
        <w:rPr>
          <w:sz w:val="20"/>
          <w:szCs w:val="20"/>
        </w:rPr>
        <w:t>przelewem na rachunek bankowy Wykonawcy prowadzony przez ………… o numerze ………………………</w:t>
      </w:r>
      <w:r w:rsidRPr="00CB7D7E">
        <w:rPr>
          <w:sz w:val="20"/>
          <w:szCs w:val="20"/>
          <w:lang w:eastAsia="pl-PL"/>
        </w:rPr>
        <w:t xml:space="preserve">. </w:t>
      </w:r>
      <w:r w:rsidRPr="00CB7D7E">
        <w:rPr>
          <w:sz w:val="20"/>
          <w:szCs w:val="20"/>
        </w:rPr>
        <w:t>w terminie 60 dni</w:t>
      </w:r>
      <w:r w:rsidRPr="00CB7D7E">
        <w:rPr>
          <w:sz w:val="20"/>
          <w:szCs w:val="20"/>
          <w:lang w:eastAsia="pl-PL"/>
        </w:rPr>
        <w:t xml:space="preserve"> </w:t>
      </w:r>
      <w:r w:rsidRPr="00CB7D7E">
        <w:rPr>
          <w:sz w:val="20"/>
          <w:szCs w:val="20"/>
        </w:rPr>
        <w:t>od dnia doręczenia Zamawiającemu prawidłowo i zgodnie z umową wystawionej faktury.</w:t>
      </w:r>
      <w:r>
        <w:rPr>
          <w:sz w:val="20"/>
          <w:szCs w:val="20"/>
        </w:rPr>
        <w:t xml:space="preserve"> </w:t>
      </w:r>
      <w:r w:rsidRPr="00DC2698">
        <w:rPr>
          <w:sz w:val="20"/>
          <w:szCs w:val="20"/>
        </w:rPr>
        <w:t>W razie zmiany numeru rachunku bankowego, Wykonawca jest zobowiązany wskazać nowy rachunek bankowy.  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w:t>
      </w:r>
      <w:r w:rsidR="00D80CF6">
        <w:rPr>
          <w:sz w:val="20"/>
          <w:szCs w:val="20"/>
        </w:rPr>
        <w:t> </w:t>
      </w:r>
      <w:r w:rsidRPr="00DC2698">
        <w:rPr>
          <w:sz w:val="20"/>
          <w:szCs w:val="20"/>
        </w:rPr>
        <w:t>zgłoszeniu identyfikacyjnym lub zgłoszeniu aktualizacyjnym i potwierdzonych przy wykorzystaniu STIR w rozumieniu art. 119zg pkt 6 Ordynacji podatkowej.</w:t>
      </w:r>
    </w:p>
    <w:p w:rsidR="00676AD1" w:rsidRDefault="00676AD1" w:rsidP="00D80CF6">
      <w:pPr>
        <w:numPr>
          <w:ilvl w:val="0"/>
          <w:numId w:val="27"/>
        </w:numPr>
        <w:tabs>
          <w:tab w:val="clear" w:pos="720"/>
          <w:tab w:val="num" w:pos="0"/>
        </w:tabs>
        <w:suppressAutoHyphens w:val="0"/>
        <w:spacing w:before="100" w:beforeAutospacing="1" w:after="100" w:afterAutospacing="1"/>
        <w:ind w:left="426" w:hanging="426"/>
        <w:contextualSpacing/>
        <w:jc w:val="both"/>
        <w:rPr>
          <w:sz w:val="20"/>
          <w:szCs w:val="20"/>
          <w:lang w:eastAsia="pl-PL"/>
        </w:rPr>
      </w:pPr>
      <w:r w:rsidRPr="00FE3866">
        <w:rPr>
          <w:sz w:val="20"/>
          <w:szCs w:val="20"/>
          <w:lang w:eastAsia="pl-PL"/>
        </w:rPr>
        <w:t xml:space="preserve">Zamawiający oświadcza, że </w:t>
      </w:r>
      <w:r w:rsidRPr="00FE3866">
        <w:rPr>
          <w:sz w:val="20"/>
          <w:szCs w:val="20"/>
        </w:rPr>
        <w:t>jest płatnikiem VAT uprawnionym do otrzymywania faktur VAT oraz,</w:t>
      </w:r>
      <w:r>
        <w:rPr>
          <w:sz w:val="20"/>
          <w:szCs w:val="20"/>
        </w:rPr>
        <w:t> </w:t>
      </w:r>
      <w:r w:rsidRPr="00FE3866">
        <w:rPr>
          <w:sz w:val="20"/>
          <w:szCs w:val="20"/>
        </w:rPr>
        <w:t>że posiada numer identyfikacyjny NIP 817-17-50-893.</w:t>
      </w:r>
    </w:p>
    <w:p w:rsidR="00676AD1" w:rsidRPr="001F6824" w:rsidRDefault="00676AD1" w:rsidP="00D80CF6">
      <w:pPr>
        <w:numPr>
          <w:ilvl w:val="0"/>
          <w:numId w:val="27"/>
        </w:numPr>
        <w:tabs>
          <w:tab w:val="clear" w:pos="720"/>
          <w:tab w:val="num" w:pos="0"/>
        </w:tabs>
        <w:suppressAutoHyphens w:val="0"/>
        <w:spacing w:before="100" w:beforeAutospacing="1" w:after="100" w:afterAutospacing="1"/>
        <w:ind w:left="426" w:hanging="426"/>
        <w:contextualSpacing/>
        <w:jc w:val="both"/>
        <w:rPr>
          <w:sz w:val="20"/>
          <w:szCs w:val="20"/>
          <w:lang w:eastAsia="pl-PL"/>
        </w:rPr>
      </w:pPr>
      <w:r w:rsidRPr="001F6824">
        <w:rPr>
          <w:sz w:val="20"/>
          <w:szCs w:val="20"/>
        </w:rPr>
        <w:t>Za termin dokonania zapłaty przyjmuje się datę obciążenia rachunku bankowego Zamawiającego.</w:t>
      </w:r>
    </w:p>
    <w:p w:rsidR="00676AD1" w:rsidRDefault="00676AD1" w:rsidP="00676AD1">
      <w:pPr>
        <w:suppressAutoHyphens w:val="0"/>
        <w:spacing w:before="100" w:beforeAutospacing="1" w:after="100" w:afterAutospacing="1"/>
        <w:contextualSpacing/>
        <w:jc w:val="both"/>
        <w:rPr>
          <w:sz w:val="20"/>
          <w:szCs w:val="20"/>
          <w:lang w:eastAsia="pl-PL"/>
        </w:rPr>
      </w:pPr>
    </w:p>
    <w:p w:rsidR="00676AD1" w:rsidRDefault="00676AD1" w:rsidP="00676AD1">
      <w:pPr>
        <w:jc w:val="center"/>
        <w:rPr>
          <w:b/>
          <w:kern w:val="2"/>
          <w:sz w:val="20"/>
          <w:szCs w:val="20"/>
        </w:rPr>
      </w:pPr>
      <w:r>
        <w:rPr>
          <w:b/>
          <w:sz w:val="20"/>
          <w:szCs w:val="20"/>
        </w:rPr>
        <w:t>§   5</w:t>
      </w:r>
    </w:p>
    <w:p w:rsidR="00676AD1" w:rsidRDefault="00676AD1" w:rsidP="00D80CF6">
      <w:pPr>
        <w:widowControl w:val="0"/>
        <w:numPr>
          <w:ilvl w:val="0"/>
          <w:numId w:val="28"/>
        </w:numPr>
        <w:jc w:val="both"/>
        <w:rPr>
          <w:rFonts w:eastAsia="Calibri"/>
          <w:sz w:val="20"/>
          <w:szCs w:val="20"/>
        </w:rPr>
      </w:pPr>
      <w:r>
        <w:rPr>
          <w:rFonts w:eastAsia="Calibri"/>
          <w:sz w:val="20"/>
          <w:szCs w:val="20"/>
        </w:rPr>
        <w:t>Wykonawca odpowiada za wady fizyczne dostarczonego asortymentu.</w:t>
      </w:r>
    </w:p>
    <w:p w:rsidR="00676AD1" w:rsidRDefault="00676AD1" w:rsidP="00D80CF6">
      <w:pPr>
        <w:widowControl w:val="0"/>
        <w:numPr>
          <w:ilvl w:val="0"/>
          <w:numId w:val="28"/>
        </w:numPr>
        <w:jc w:val="both"/>
        <w:rPr>
          <w:rFonts w:eastAsia="Calibri"/>
          <w:sz w:val="20"/>
          <w:szCs w:val="20"/>
        </w:rPr>
      </w:pPr>
      <w:r>
        <w:rPr>
          <w:rFonts w:eastAsia="Calibri"/>
          <w:sz w:val="20"/>
          <w:szCs w:val="20"/>
        </w:rPr>
        <w:t>Przez wady fizyczne rozumie się w szczególności jakąkolwiek niezgodność dostarczonego asortymentu z opisem przedmiotu zamówienia zawartym w Zapytaniu, oraz ze złożoną ofertą.</w:t>
      </w:r>
    </w:p>
    <w:p w:rsidR="00676AD1" w:rsidRDefault="00676AD1" w:rsidP="00D80CF6">
      <w:pPr>
        <w:widowControl w:val="0"/>
        <w:numPr>
          <w:ilvl w:val="0"/>
          <w:numId w:val="28"/>
        </w:numPr>
        <w:jc w:val="both"/>
        <w:rPr>
          <w:rFonts w:eastAsia="Calibri"/>
          <w:sz w:val="20"/>
          <w:szCs w:val="20"/>
        </w:rPr>
      </w:pPr>
      <w:r>
        <w:rPr>
          <w:rFonts w:eastAsia="Calibri"/>
          <w:sz w:val="20"/>
          <w:szCs w:val="20"/>
        </w:rPr>
        <w:t xml:space="preserve">W razie stwierdzenia wad w dostarczonym towarze Zamawiający zobowiązuje się przesłać Wykonawcy pisemne zawiadomienie wraz z protokołem stwierdzającym wady. </w:t>
      </w:r>
    </w:p>
    <w:p w:rsidR="00676AD1" w:rsidRDefault="00676AD1" w:rsidP="00D80CF6">
      <w:pPr>
        <w:widowControl w:val="0"/>
        <w:numPr>
          <w:ilvl w:val="0"/>
          <w:numId w:val="28"/>
        </w:numPr>
        <w:jc w:val="both"/>
        <w:rPr>
          <w:rFonts w:eastAsia="Calibri"/>
          <w:sz w:val="20"/>
          <w:szCs w:val="20"/>
        </w:rPr>
      </w:pPr>
      <w:r>
        <w:rPr>
          <w:rFonts w:eastAsia="Calibri"/>
          <w:sz w:val="20"/>
          <w:szCs w:val="20"/>
        </w:rPr>
        <w:t xml:space="preserve">Wykonawca jest odpowiedzialny względem Zamawiającego za wszelkie wady prawne przedmiotu umowy </w:t>
      </w:r>
      <w:r>
        <w:rPr>
          <w:rFonts w:eastAsia="Calibri"/>
          <w:bCs/>
          <w:sz w:val="20"/>
          <w:szCs w:val="20"/>
        </w:rPr>
        <w:t>(a</w:t>
      </w:r>
      <w:r w:rsidR="00D80CF6">
        <w:rPr>
          <w:rFonts w:eastAsia="Calibri"/>
          <w:bCs/>
          <w:sz w:val="20"/>
          <w:szCs w:val="20"/>
        </w:rPr>
        <w:t> </w:t>
      </w:r>
      <w:r>
        <w:rPr>
          <w:rFonts w:eastAsia="Calibri"/>
          <w:bCs/>
          <w:sz w:val="20"/>
          <w:szCs w:val="20"/>
        </w:rPr>
        <w:t>także oprogramowania jeżeli dotyczy)</w:t>
      </w:r>
      <w:r>
        <w:rPr>
          <w:rFonts w:eastAsia="Calibri"/>
          <w:sz w:val="20"/>
          <w:szCs w:val="20"/>
        </w:rPr>
        <w:t>, w tym również za ewentualne roszczenia osób trzecich wynikające z naruszenia praw własności intelektualnej lub przemysłowej, w tym patentów, praw ochronnych na znaki towarowe oraz praw z rejestracji na wzory użytkowe i przemysłowe, pozostające w związku z</w:t>
      </w:r>
      <w:r w:rsidR="00D80CF6">
        <w:rPr>
          <w:rFonts w:eastAsia="Calibri"/>
          <w:sz w:val="20"/>
          <w:szCs w:val="20"/>
        </w:rPr>
        <w:t> </w:t>
      </w:r>
      <w:r>
        <w:rPr>
          <w:rFonts w:eastAsia="Calibri"/>
          <w:sz w:val="20"/>
          <w:szCs w:val="20"/>
        </w:rPr>
        <w:t>wprowadzeniem do obrotu na terytorium Rzeczypospolitej Polskiej.</w:t>
      </w:r>
    </w:p>
    <w:p w:rsidR="00676AD1" w:rsidRDefault="00676AD1" w:rsidP="00D80CF6">
      <w:pPr>
        <w:widowControl w:val="0"/>
        <w:numPr>
          <w:ilvl w:val="0"/>
          <w:numId w:val="28"/>
        </w:numPr>
        <w:jc w:val="both"/>
        <w:rPr>
          <w:rFonts w:eastAsia="Calibri"/>
          <w:sz w:val="20"/>
          <w:szCs w:val="20"/>
        </w:rPr>
      </w:pPr>
      <w:r>
        <w:rPr>
          <w:sz w:val="20"/>
          <w:szCs w:val="20"/>
        </w:rPr>
        <w:t>Zamawiający może wykonywać uprawnienia z tytułu rękojmi za wady przedmiotu umowy, niezależnie od uprawnień wynikających z gwarancji.</w:t>
      </w:r>
    </w:p>
    <w:p w:rsidR="00676AD1" w:rsidRDefault="00676AD1" w:rsidP="00676AD1">
      <w:pPr>
        <w:jc w:val="both"/>
        <w:rPr>
          <w:rFonts w:eastAsia="Calibri"/>
          <w:sz w:val="20"/>
          <w:szCs w:val="20"/>
        </w:rPr>
      </w:pPr>
    </w:p>
    <w:p w:rsidR="00676AD1" w:rsidRDefault="00676AD1" w:rsidP="00676AD1">
      <w:pPr>
        <w:jc w:val="center"/>
        <w:rPr>
          <w:b/>
          <w:sz w:val="20"/>
          <w:szCs w:val="20"/>
        </w:rPr>
      </w:pPr>
      <w:r>
        <w:rPr>
          <w:b/>
          <w:sz w:val="20"/>
          <w:szCs w:val="20"/>
        </w:rPr>
        <w:t xml:space="preserve">§  6 </w:t>
      </w:r>
    </w:p>
    <w:p w:rsidR="00676AD1" w:rsidRDefault="00676AD1" w:rsidP="00D80CF6">
      <w:pPr>
        <w:widowControl w:val="0"/>
        <w:numPr>
          <w:ilvl w:val="0"/>
          <w:numId w:val="29"/>
        </w:numPr>
        <w:jc w:val="both"/>
        <w:rPr>
          <w:sz w:val="20"/>
          <w:szCs w:val="20"/>
        </w:rPr>
      </w:pPr>
      <w:r>
        <w:rPr>
          <w:sz w:val="20"/>
          <w:szCs w:val="20"/>
        </w:rPr>
        <w:t>Wykonawca na dostarczony …………………………. będący przedmiotem umowy udziela gwarancji na okres ……………….. (przy czym okres gwarancji będzie się liczył od dnia przekazania protokołem zdawczo-odbiorczym).</w:t>
      </w:r>
    </w:p>
    <w:p w:rsidR="00676AD1" w:rsidRDefault="00676AD1" w:rsidP="00D80CF6">
      <w:pPr>
        <w:widowControl w:val="0"/>
        <w:numPr>
          <w:ilvl w:val="0"/>
          <w:numId w:val="29"/>
        </w:numPr>
        <w:jc w:val="both"/>
        <w:rPr>
          <w:sz w:val="20"/>
          <w:szCs w:val="20"/>
        </w:rPr>
      </w:pPr>
      <w:r>
        <w:rPr>
          <w:sz w:val="20"/>
          <w:szCs w:val="20"/>
        </w:rPr>
        <w:lastRenderedPageBreak/>
        <w:t xml:space="preserve">Okres gwarancji przerywany jest na okres dokonywania napraw gwarancyjnych przedmiotu umowy. </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Wykonawca oświadcza, że:</w:t>
      </w:r>
    </w:p>
    <w:p w:rsidR="00676AD1" w:rsidRPr="005B5624" w:rsidRDefault="00676AD1" w:rsidP="00D80CF6">
      <w:pPr>
        <w:widowControl w:val="0"/>
        <w:numPr>
          <w:ilvl w:val="1"/>
          <w:numId w:val="29"/>
        </w:numPr>
        <w:jc w:val="both"/>
        <w:rPr>
          <w:color w:val="000000" w:themeColor="text1"/>
          <w:sz w:val="20"/>
          <w:szCs w:val="20"/>
        </w:rPr>
      </w:pPr>
      <w:r w:rsidRPr="005B5624">
        <w:rPr>
          <w:color w:val="000000" w:themeColor="text1"/>
          <w:sz w:val="20"/>
          <w:szCs w:val="20"/>
        </w:rPr>
        <w:t>zobowiązuje się zapewnić w ramach przysługującego wynagrodzenia</w:t>
      </w:r>
      <w:r w:rsidRPr="005B5624">
        <w:rPr>
          <w:b/>
          <w:color w:val="000000" w:themeColor="text1"/>
          <w:sz w:val="20"/>
          <w:szCs w:val="20"/>
        </w:rPr>
        <w:t xml:space="preserve"> </w:t>
      </w:r>
      <w:r w:rsidRPr="005B5624">
        <w:rPr>
          <w:color w:val="000000" w:themeColor="text1"/>
          <w:sz w:val="20"/>
          <w:szCs w:val="20"/>
        </w:rPr>
        <w:t>serwis gwarancyjny,</w:t>
      </w:r>
    </w:p>
    <w:p w:rsidR="00676AD1" w:rsidRPr="005B5624" w:rsidRDefault="00676AD1" w:rsidP="00E75079">
      <w:pPr>
        <w:widowControl w:val="0"/>
        <w:numPr>
          <w:ilvl w:val="1"/>
          <w:numId w:val="29"/>
        </w:numPr>
        <w:jc w:val="both"/>
        <w:rPr>
          <w:color w:val="000000" w:themeColor="text1"/>
          <w:sz w:val="20"/>
          <w:szCs w:val="20"/>
        </w:rPr>
      </w:pPr>
      <w:r w:rsidRPr="005B5624">
        <w:rPr>
          <w:color w:val="000000" w:themeColor="text1"/>
          <w:sz w:val="20"/>
          <w:szCs w:val="20"/>
        </w:rPr>
        <w:t>zobowiązuje się zapewnić serwis pogwarancyjny</w:t>
      </w:r>
      <w:r w:rsidR="005B5624" w:rsidRPr="005B5624">
        <w:rPr>
          <w:color w:val="000000" w:themeColor="text1"/>
          <w:sz w:val="20"/>
          <w:szCs w:val="20"/>
        </w:rPr>
        <w:t>,</w:t>
      </w:r>
    </w:p>
    <w:p w:rsidR="00676AD1" w:rsidRPr="005B5624" w:rsidRDefault="00676AD1" w:rsidP="00D80CF6">
      <w:pPr>
        <w:widowControl w:val="0"/>
        <w:numPr>
          <w:ilvl w:val="1"/>
          <w:numId w:val="29"/>
        </w:numPr>
        <w:jc w:val="both"/>
        <w:rPr>
          <w:color w:val="000000" w:themeColor="text1"/>
          <w:sz w:val="20"/>
          <w:szCs w:val="20"/>
        </w:rPr>
      </w:pPr>
      <w:r w:rsidRPr="005B5624">
        <w:rPr>
          <w:color w:val="000000" w:themeColor="text1"/>
          <w:sz w:val="20"/>
          <w:szCs w:val="20"/>
        </w:rPr>
        <w:t>zapewni części zamienne przez okres 10 lat.</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Wykonawca podejmie działania w celu usunięcia wady/usterki w czasie max. 24 godzin od chwili zgłoszenia (pisemnie, faksem lub mailem) awarii (od poniedziałku do piątku z wyłączeniem dni ustawowo wolnych od</w:t>
      </w:r>
      <w:r w:rsidR="00322CA5">
        <w:rPr>
          <w:color w:val="000000" w:themeColor="text1"/>
          <w:sz w:val="20"/>
          <w:szCs w:val="20"/>
        </w:rPr>
        <w:t> </w:t>
      </w:r>
      <w:r w:rsidRPr="005B5624">
        <w:rPr>
          <w:color w:val="000000" w:themeColor="text1"/>
          <w:sz w:val="20"/>
          <w:szCs w:val="20"/>
        </w:rPr>
        <w:t>pracy).</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 xml:space="preserve">W przypadku wystąpienia awarii w okresie gwarancji Wykonawca zobowiązuje się do jej usunięcia w terminie 5 dni roboczych, a w przypadku konieczności sprowadzenia części do 7 dni roboczych od dnia zgłoszenia awarii. </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Całość kosztów naprawy (w tym robocizna, części zamienne, podzespoły, dojazd serwisu, itp.) w okresie gwarancji ponosi Wykonawca.</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Wykonawca w okresie gwarancji, w przypadku trzykrotnej dokonanej naprawy tej samej części lub</w:t>
      </w:r>
      <w:r w:rsidR="00525DA2">
        <w:rPr>
          <w:color w:val="000000" w:themeColor="text1"/>
          <w:sz w:val="20"/>
          <w:szCs w:val="20"/>
        </w:rPr>
        <w:t> </w:t>
      </w:r>
      <w:r w:rsidRPr="005B5624">
        <w:rPr>
          <w:color w:val="000000" w:themeColor="text1"/>
          <w:sz w:val="20"/>
          <w:szCs w:val="20"/>
        </w:rPr>
        <w:t>podzespołu urządzenia wymieni tę część lub podzespół na nowy w terminie 10 dni od daty dokonania trzeciej naprawy.</w:t>
      </w:r>
      <w:r w:rsidRPr="005B5624">
        <w:rPr>
          <w:color w:val="000000" w:themeColor="text1"/>
        </w:rPr>
        <w:t xml:space="preserve"> </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 xml:space="preserve">W przypadku wymiany części/podzespołów na nowe, dla wymienionych części/podzespołów gwarancja biegnie na nowo. </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 xml:space="preserve">W przypadku nie usunięcia przez Wykonawcę awarii, usterki lub wady w terminie określonym w ust. 5 niniejszego paragrafu, Zamawiający może zlecić usunięcie awarii, usterki lub wady autoryzowanemu serwisowi na koszt Wykonawcy. </w:t>
      </w:r>
    </w:p>
    <w:p w:rsidR="00676AD1" w:rsidRPr="005B5624" w:rsidRDefault="00676AD1" w:rsidP="00D80CF6">
      <w:pPr>
        <w:widowControl w:val="0"/>
        <w:numPr>
          <w:ilvl w:val="0"/>
          <w:numId w:val="29"/>
        </w:numPr>
        <w:jc w:val="both"/>
        <w:rPr>
          <w:color w:val="000000" w:themeColor="text1"/>
          <w:sz w:val="20"/>
          <w:szCs w:val="20"/>
        </w:rPr>
      </w:pPr>
      <w:r w:rsidRPr="005B5624">
        <w:rPr>
          <w:color w:val="000000" w:themeColor="text1"/>
          <w:sz w:val="20"/>
          <w:szCs w:val="20"/>
        </w:rPr>
        <w:t xml:space="preserve">Zamawiający może dochodzić roszczeń z tytułu gwarancji także po upływie terminu określonego w ust. 1 niniejszego paragrafu,  o ile ujawnienie się wady nastąpiło przed upływem tego terminu. </w:t>
      </w:r>
    </w:p>
    <w:p w:rsidR="00676AD1" w:rsidRDefault="00676AD1" w:rsidP="00676AD1">
      <w:pPr>
        <w:jc w:val="center"/>
        <w:rPr>
          <w:b/>
          <w:sz w:val="20"/>
          <w:szCs w:val="20"/>
        </w:rPr>
      </w:pPr>
    </w:p>
    <w:p w:rsidR="00676AD1" w:rsidRDefault="00676AD1" w:rsidP="00676AD1">
      <w:pPr>
        <w:jc w:val="center"/>
        <w:rPr>
          <w:sz w:val="20"/>
          <w:szCs w:val="20"/>
        </w:rPr>
      </w:pPr>
      <w:r>
        <w:rPr>
          <w:b/>
          <w:sz w:val="20"/>
          <w:szCs w:val="20"/>
        </w:rPr>
        <w:t>§   7</w:t>
      </w:r>
    </w:p>
    <w:p w:rsidR="00676AD1" w:rsidRDefault="00676AD1" w:rsidP="00D80CF6">
      <w:pPr>
        <w:numPr>
          <w:ilvl w:val="0"/>
          <w:numId w:val="30"/>
        </w:numPr>
        <w:suppressAutoHyphens w:val="0"/>
        <w:spacing w:before="100" w:beforeAutospacing="1" w:after="100" w:afterAutospacing="1"/>
        <w:contextualSpacing/>
        <w:jc w:val="both"/>
        <w:rPr>
          <w:sz w:val="20"/>
          <w:szCs w:val="20"/>
          <w:lang w:eastAsia="pl-PL"/>
        </w:rPr>
      </w:pPr>
      <w:r>
        <w:rPr>
          <w:sz w:val="20"/>
          <w:szCs w:val="20"/>
          <w:lang w:eastAsia="pl-PL"/>
        </w:rPr>
        <w:t>Strony ustalają kary umowne mające zastosowanie w następujących przypadkach:</w:t>
      </w:r>
    </w:p>
    <w:p w:rsidR="00676AD1" w:rsidRDefault="00676AD1" w:rsidP="00D80CF6">
      <w:pPr>
        <w:widowControl w:val="0"/>
        <w:numPr>
          <w:ilvl w:val="0"/>
          <w:numId w:val="31"/>
        </w:numPr>
        <w:jc w:val="both"/>
        <w:rPr>
          <w:kern w:val="2"/>
          <w:sz w:val="20"/>
          <w:szCs w:val="20"/>
        </w:rPr>
      </w:pPr>
      <w:r>
        <w:rPr>
          <w:sz w:val="20"/>
          <w:szCs w:val="20"/>
        </w:rPr>
        <w:t>za zwłokę w realizacji przedmiotu umowy Wykonawca zapłaci karę umowną w wysokości 0,1 % wartości brutto zamówienia za każdy dzień zwłoki ,</w:t>
      </w:r>
    </w:p>
    <w:p w:rsidR="00676AD1" w:rsidRDefault="00676AD1" w:rsidP="00D80CF6">
      <w:pPr>
        <w:widowControl w:val="0"/>
        <w:numPr>
          <w:ilvl w:val="0"/>
          <w:numId w:val="31"/>
        </w:numPr>
        <w:jc w:val="both"/>
        <w:rPr>
          <w:sz w:val="20"/>
          <w:szCs w:val="20"/>
        </w:rPr>
      </w:pPr>
      <w:r>
        <w:rPr>
          <w:sz w:val="20"/>
          <w:szCs w:val="20"/>
        </w:rPr>
        <w:t>z tytułu niedostarczenia przedmiotu umowy, odstąpienia od umowy  lub jej wypowiedzenia z przyczyn leżących po stronie Wykonawcy, Wykonawca zapłaci Zamawiającemu karę umowną w wysokości 10 % wartości brutto zamówienia,</w:t>
      </w:r>
    </w:p>
    <w:p w:rsidR="00676AD1" w:rsidRDefault="00676AD1" w:rsidP="00D80CF6">
      <w:pPr>
        <w:widowControl w:val="0"/>
        <w:numPr>
          <w:ilvl w:val="0"/>
          <w:numId w:val="31"/>
        </w:numPr>
        <w:jc w:val="both"/>
        <w:rPr>
          <w:sz w:val="20"/>
          <w:szCs w:val="20"/>
        </w:rPr>
      </w:pPr>
      <w:r>
        <w:rPr>
          <w:sz w:val="20"/>
          <w:szCs w:val="20"/>
        </w:rPr>
        <w:t>Wykonawca zapłaci Zamawiającemu karę umowną w wysokości 0,2 % wartości brutto zamówienia za</w:t>
      </w:r>
      <w:r w:rsidR="00C52948">
        <w:rPr>
          <w:sz w:val="20"/>
          <w:szCs w:val="20"/>
        </w:rPr>
        <w:t> </w:t>
      </w:r>
      <w:r>
        <w:rPr>
          <w:sz w:val="20"/>
          <w:szCs w:val="20"/>
        </w:rPr>
        <w:t>każdy dzień zwłoki  liczony od upływu terminu określonego w § 6 ust. 5 umowy na usunięcie zgłoszonej awarii aparatury medycznej w ramach udzielonej gwarancji.</w:t>
      </w:r>
    </w:p>
    <w:p w:rsidR="00676AD1" w:rsidRDefault="00676AD1" w:rsidP="00D80CF6">
      <w:pPr>
        <w:numPr>
          <w:ilvl w:val="0"/>
          <w:numId w:val="30"/>
        </w:numPr>
        <w:suppressAutoHyphens w:val="0"/>
        <w:spacing w:before="100" w:beforeAutospacing="1" w:after="100" w:afterAutospacing="1"/>
        <w:contextualSpacing/>
        <w:jc w:val="both"/>
        <w:rPr>
          <w:sz w:val="20"/>
          <w:szCs w:val="20"/>
          <w:lang w:eastAsia="pl-PL"/>
        </w:rPr>
      </w:pPr>
      <w:r>
        <w:rPr>
          <w:sz w:val="20"/>
          <w:szCs w:val="20"/>
          <w:lang w:eastAsia="pl-PL"/>
        </w:rPr>
        <w:t>Na Wykonawcy ciąży odpowiedzialność z tytułu uszkodzenia lub utraty przedmiotu umowy, aż do chwili potwierdzenia odbioru przez Zamawiającego.</w:t>
      </w:r>
      <w:r w:rsidRPr="00894D7D">
        <w:t xml:space="preserve"> </w:t>
      </w:r>
      <w:r w:rsidRPr="00894D7D">
        <w:rPr>
          <w:sz w:val="20"/>
          <w:szCs w:val="20"/>
          <w:lang w:eastAsia="pl-PL"/>
        </w:rPr>
        <w:t xml:space="preserve">Z chwilą </w:t>
      </w:r>
      <w:r>
        <w:rPr>
          <w:sz w:val="20"/>
          <w:szCs w:val="20"/>
          <w:lang w:eastAsia="pl-PL"/>
        </w:rPr>
        <w:t>potwierdzenia odbioru przedmiotu umowy</w:t>
      </w:r>
      <w:r w:rsidRPr="00894D7D">
        <w:rPr>
          <w:sz w:val="20"/>
          <w:szCs w:val="20"/>
          <w:lang w:eastAsia="pl-PL"/>
        </w:rPr>
        <w:t xml:space="preserve"> przechodz</w:t>
      </w:r>
      <w:r>
        <w:rPr>
          <w:sz w:val="20"/>
          <w:szCs w:val="20"/>
          <w:lang w:eastAsia="pl-PL"/>
        </w:rPr>
        <w:t>i</w:t>
      </w:r>
      <w:r w:rsidRPr="00894D7D">
        <w:rPr>
          <w:sz w:val="20"/>
          <w:szCs w:val="20"/>
          <w:lang w:eastAsia="pl-PL"/>
        </w:rPr>
        <w:t xml:space="preserve"> na </w:t>
      </w:r>
      <w:r>
        <w:rPr>
          <w:sz w:val="20"/>
          <w:szCs w:val="20"/>
          <w:lang w:eastAsia="pl-PL"/>
        </w:rPr>
        <w:t>Zamawiającego</w:t>
      </w:r>
      <w:r w:rsidRPr="00894D7D">
        <w:t xml:space="preserve"> </w:t>
      </w:r>
      <w:r>
        <w:rPr>
          <w:sz w:val="20"/>
          <w:szCs w:val="20"/>
          <w:lang w:eastAsia="pl-PL"/>
        </w:rPr>
        <w:t xml:space="preserve">ryzyko </w:t>
      </w:r>
      <w:r w:rsidRPr="00894D7D">
        <w:rPr>
          <w:sz w:val="20"/>
          <w:szCs w:val="20"/>
          <w:lang w:eastAsia="pl-PL"/>
        </w:rPr>
        <w:t>uszkodzenia lub utraty przedmiotu umowy</w:t>
      </w:r>
      <w:r>
        <w:rPr>
          <w:sz w:val="20"/>
          <w:szCs w:val="20"/>
          <w:lang w:eastAsia="pl-PL"/>
        </w:rPr>
        <w:t xml:space="preserve">. </w:t>
      </w:r>
    </w:p>
    <w:p w:rsidR="00676AD1" w:rsidRDefault="00676AD1" w:rsidP="00D80CF6">
      <w:pPr>
        <w:numPr>
          <w:ilvl w:val="0"/>
          <w:numId w:val="30"/>
        </w:numPr>
        <w:suppressAutoHyphens w:val="0"/>
        <w:spacing w:before="100" w:beforeAutospacing="1" w:after="100" w:afterAutospacing="1"/>
        <w:contextualSpacing/>
        <w:jc w:val="both"/>
        <w:rPr>
          <w:sz w:val="20"/>
          <w:szCs w:val="20"/>
          <w:lang w:eastAsia="pl-PL"/>
        </w:rPr>
      </w:pPr>
      <w:r>
        <w:rPr>
          <w:sz w:val="20"/>
          <w:szCs w:val="20"/>
          <w:lang w:eastAsia="pl-PL"/>
        </w:rPr>
        <w:t xml:space="preserve">Zamawiający zastrzega sobie możliwość potrącania kar umownych z wynagrodzenia przysługującego Wykonawcy po uprzednim wystawieniu noty obciążeniowej, na co Wykonawca wyraża zgodę. </w:t>
      </w:r>
    </w:p>
    <w:p w:rsidR="00676AD1" w:rsidRDefault="00676AD1" w:rsidP="00D80CF6">
      <w:pPr>
        <w:numPr>
          <w:ilvl w:val="0"/>
          <w:numId w:val="30"/>
        </w:numPr>
        <w:suppressAutoHyphens w:val="0"/>
        <w:spacing w:before="100" w:beforeAutospacing="1" w:after="100" w:afterAutospacing="1"/>
        <w:contextualSpacing/>
        <w:jc w:val="both"/>
        <w:rPr>
          <w:sz w:val="20"/>
          <w:szCs w:val="20"/>
          <w:lang w:eastAsia="pl-PL"/>
        </w:rPr>
      </w:pPr>
      <w:r>
        <w:rPr>
          <w:sz w:val="20"/>
          <w:szCs w:val="20"/>
          <w:lang w:eastAsia="pl-PL"/>
        </w:rPr>
        <w:t>Zamawiający zastrzega sobie możliwość dochodzenia odszkodowania przenoszącego wartość kar umownych ustalonych w niniejszej umowie ma zasadach ogólnych.</w:t>
      </w:r>
    </w:p>
    <w:p w:rsidR="00676AD1" w:rsidRDefault="00676AD1" w:rsidP="00D80CF6">
      <w:pPr>
        <w:pStyle w:val="Akapitzlist"/>
        <w:widowControl w:val="0"/>
        <w:numPr>
          <w:ilvl w:val="0"/>
          <w:numId w:val="30"/>
        </w:numPr>
        <w:overflowPunct w:val="0"/>
        <w:contextualSpacing w:val="0"/>
        <w:textAlignment w:val="baseline"/>
        <w:rPr>
          <w:sz w:val="20"/>
          <w:szCs w:val="20"/>
          <w:lang w:eastAsia="pl-PL"/>
        </w:rPr>
      </w:pPr>
      <w:r w:rsidRPr="00894D7D">
        <w:rPr>
          <w:sz w:val="20"/>
          <w:szCs w:val="20"/>
          <w:lang w:eastAsia="pl-PL"/>
        </w:rPr>
        <w:t xml:space="preserve">Wysokość kar umownych naliczonej z jednego lub kilku tytułów nie może przekroczyć 30% wartości brutto umowy określonej w § </w:t>
      </w:r>
      <w:r>
        <w:rPr>
          <w:sz w:val="20"/>
          <w:szCs w:val="20"/>
          <w:lang w:eastAsia="pl-PL"/>
        </w:rPr>
        <w:t xml:space="preserve">3 ust. 1 umowy. </w:t>
      </w:r>
    </w:p>
    <w:p w:rsidR="00676AD1" w:rsidRPr="00DC2698" w:rsidRDefault="00676AD1" w:rsidP="00D80CF6">
      <w:pPr>
        <w:widowControl w:val="0"/>
        <w:numPr>
          <w:ilvl w:val="0"/>
          <w:numId w:val="30"/>
        </w:numPr>
        <w:jc w:val="both"/>
        <w:rPr>
          <w:iCs/>
          <w:sz w:val="20"/>
          <w:szCs w:val="20"/>
        </w:rPr>
      </w:pPr>
      <w:r w:rsidRPr="00AB6673">
        <w:rPr>
          <w:iCs/>
          <w:sz w:val="20"/>
          <w:szCs w:val="20"/>
          <w:lang w:eastAsia="pl-PL"/>
        </w:rPr>
        <w:t>Zamawiający może odstąpić od umowy/wypowiedzieć umowę w przypadku nie zawarcia przez Wykonawcę umowy o przetwarzaniu danych osobowych zgodnie z art. 28 RODO z winy Wykonawcy, w</w:t>
      </w:r>
      <w:r w:rsidR="00C52948">
        <w:rPr>
          <w:iCs/>
          <w:sz w:val="20"/>
          <w:szCs w:val="20"/>
          <w:lang w:eastAsia="pl-PL"/>
        </w:rPr>
        <w:t> </w:t>
      </w:r>
      <w:r w:rsidRPr="00AB6673">
        <w:rPr>
          <w:iCs/>
          <w:sz w:val="20"/>
          <w:szCs w:val="20"/>
          <w:lang w:eastAsia="pl-PL"/>
        </w:rPr>
        <w:t>tym</w:t>
      </w:r>
      <w:r w:rsidR="00C52948">
        <w:rPr>
          <w:iCs/>
          <w:sz w:val="20"/>
          <w:szCs w:val="20"/>
          <w:lang w:eastAsia="pl-PL"/>
        </w:rPr>
        <w:t> </w:t>
      </w:r>
      <w:r w:rsidRPr="00AB6673">
        <w:rPr>
          <w:iCs/>
          <w:sz w:val="20"/>
          <w:szCs w:val="20"/>
          <w:lang w:eastAsia="pl-PL"/>
        </w:rPr>
        <w:t>w</w:t>
      </w:r>
      <w:r w:rsidR="00C52948">
        <w:rPr>
          <w:iCs/>
          <w:sz w:val="20"/>
          <w:szCs w:val="20"/>
          <w:lang w:eastAsia="pl-PL"/>
        </w:rPr>
        <w:t> </w:t>
      </w:r>
      <w:r w:rsidRPr="00AB6673">
        <w:rPr>
          <w:iCs/>
          <w:sz w:val="20"/>
          <w:szCs w:val="20"/>
          <w:lang w:eastAsia="pl-PL"/>
        </w:rPr>
        <w:t>szczególności wskutek braku zdolności do zawarcia takiej umowy (niespełniania przesłanek z art. 28 RODO w terminie 30 dni od dnia zawarcia umowy nie później niż przed pierwszą czynnością Wykonawcy wymagającą przekazania danych osobowych, których administratorem jest Zamawiający (dotyczy umów których wykonanie związane jest z koniecznością powierzenie i przetwarzania danych osobowych gromadzonych przez Zamawiającego).</w:t>
      </w:r>
    </w:p>
    <w:p w:rsidR="00676AD1" w:rsidRDefault="00676AD1" w:rsidP="00676AD1">
      <w:pPr>
        <w:jc w:val="center"/>
        <w:rPr>
          <w:b/>
          <w:sz w:val="20"/>
          <w:szCs w:val="20"/>
        </w:rPr>
      </w:pPr>
    </w:p>
    <w:p w:rsidR="00676AD1" w:rsidRPr="00173C20" w:rsidRDefault="00676AD1" w:rsidP="00676AD1">
      <w:pPr>
        <w:jc w:val="center"/>
        <w:rPr>
          <w:sz w:val="20"/>
          <w:szCs w:val="20"/>
        </w:rPr>
      </w:pPr>
      <w:r w:rsidRPr="00173C20">
        <w:rPr>
          <w:b/>
          <w:sz w:val="20"/>
          <w:szCs w:val="20"/>
        </w:rPr>
        <w:t xml:space="preserve">§   </w:t>
      </w:r>
      <w:r>
        <w:rPr>
          <w:b/>
          <w:sz w:val="20"/>
          <w:szCs w:val="20"/>
        </w:rPr>
        <w:t>8</w:t>
      </w:r>
    </w:p>
    <w:p w:rsidR="00676AD1" w:rsidRPr="00E73AA8" w:rsidRDefault="00676AD1" w:rsidP="00D80CF6">
      <w:pPr>
        <w:widowControl w:val="0"/>
        <w:numPr>
          <w:ilvl w:val="0"/>
          <w:numId w:val="14"/>
        </w:numPr>
        <w:ind w:left="357" w:hanging="357"/>
        <w:jc w:val="both"/>
        <w:rPr>
          <w:sz w:val="20"/>
          <w:szCs w:val="20"/>
        </w:rPr>
      </w:pPr>
      <w:r w:rsidRPr="00E73AA8">
        <w:rPr>
          <w:sz w:val="20"/>
          <w:szCs w:val="20"/>
        </w:rPr>
        <w:t>Czynność prawna mająca na celu zmianę wierzyciela Zamawiającego z tytułu wierzytelności wynikających z</w:t>
      </w:r>
      <w:r w:rsidR="00C52948">
        <w:rPr>
          <w:sz w:val="20"/>
          <w:szCs w:val="20"/>
        </w:rPr>
        <w:t> </w:t>
      </w:r>
      <w:r w:rsidRPr="00E73AA8">
        <w:rPr>
          <w:sz w:val="20"/>
          <w:szCs w:val="20"/>
        </w:rPr>
        <w:t>niniejszej umowy może zostać dokonana tylko w trybie określonym w art. 54 ust. 5 – 7 ustawy z 15 kwietnia 2011 roku o działalności leczniczej.</w:t>
      </w:r>
    </w:p>
    <w:p w:rsidR="00676AD1" w:rsidRPr="00E73AA8" w:rsidRDefault="00676AD1" w:rsidP="00D80CF6">
      <w:pPr>
        <w:widowControl w:val="0"/>
        <w:numPr>
          <w:ilvl w:val="0"/>
          <w:numId w:val="14"/>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676AD1" w:rsidRPr="00E73AA8" w:rsidRDefault="00676AD1" w:rsidP="00D80CF6">
      <w:pPr>
        <w:widowControl w:val="0"/>
        <w:numPr>
          <w:ilvl w:val="0"/>
          <w:numId w:val="14"/>
        </w:numPr>
        <w:ind w:left="357" w:hanging="357"/>
        <w:jc w:val="both"/>
        <w:rPr>
          <w:sz w:val="20"/>
          <w:szCs w:val="20"/>
        </w:rPr>
      </w:pPr>
      <w:r w:rsidRPr="00E73AA8">
        <w:rPr>
          <w:sz w:val="20"/>
          <w:szCs w:val="20"/>
        </w:rPr>
        <w:t xml:space="preserve">Zastrzeżenie o którym mowa w ust.1 dotyczy także umów na podstawie których wierzytelność względem </w:t>
      </w:r>
      <w:r w:rsidRPr="00E73AA8">
        <w:rPr>
          <w:sz w:val="20"/>
          <w:szCs w:val="20"/>
        </w:rPr>
        <w:lastRenderedPageBreak/>
        <w:t>Zamawiającego będzie stanowiła zabezpieczenie zobowiązań Wykonawcy (np. z tytułu umowy kredytu, pożyczki)</w:t>
      </w:r>
    </w:p>
    <w:p w:rsidR="00676AD1" w:rsidRPr="00E73AA8" w:rsidRDefault="00676AD1" w:rsidP="00D80CF6">
      <w:pPr>
        <w:widowControl w:val="0"/>
        <w:numPr>
          <w:ilvl w:val="0"/>
          <w:numId w:val="14"/>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676AD1" w:rsidRDefault="00676AD1" w:rsidP="00D80CF6">
      <w:pPr>
        <w:widowControl w:val="0"/>
        <w:numPr>
          <w:ilvl w:val="0"/>
          <w:numId w:val="14"/>
        </w:numPr>
        <w:ind w:left="357" w:hanging="357"/>
        <w:jc w:val="both"/>
        <w:rPr>
          <w:sz w:val="20"/>
          <w:szCs w:val="20"/>
        </w:rPr>
      </w:pPr>
      <w:r w:rsidRPr="00E73AA8">
        <w:rPr>
          <w:sz w:val="20"/>
          <w:szCs w:val="20"/>
        </w:rPr>
        <w:t>Wykonawca zobowiązuje się do nie udzielania pełnomocnictw n</w:t>
      </w:r>
      <w:r>
        <w:rPr>
          <w:sz w:val="20"/>
          <w:szCs w:val="20"/>
        </w:rPr>
        <w:t>ieodwołalnych przez mocodawcę w </w:t>
      </w:r>
      <w:r w:rsidRPr="00E73AA8">
        <w:rPr>
          <w:sz w:val="20"/>
          <w:szCs w:val="20"/>
        </w:rPr>
        <w:t xml:space="preserve">zakresie dochodzenia roszczeń majątkowych  wynikających z niniejszej umowy. </w:t>
      </w:r>
    </w:p>
    <w:p w:rsidR="00676AD1" w:rsidRPr="00B2276F" w:rsidRDefault="00676AD1" w:rsidP="00D80CF6">
      <w:pPr>
        <w:widowControl w:val="0"/>
        <w:numPr>
          <w:ilvl w:val="0"/>
          <w:numId w:val="14"/>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w:t>
      </w:r>
      <w:r>
        <w:rPr>
          <w:sz w:val="20"/>
          <w:szCs w:val="20"/>
        </w:rPr>
        <w:t xml:space="preserve">zniczej </w:t>
      </w:r>
      <w:r w:rsidRPr="00E73AA8">
        <w:rPr>
          <w:sz w:val="20"/>
          <w:szCs w:val="20"/>
        </w:rPr>
        <w:t>Strony rozumieją każdą sytuację, w</w:t>
      </w:r>
      <w:r w:rsidR="00C52948">
        <w:rPr>
          <w:sz w:val="20"/>
          <w:szCs w:val="20"/>
        </w:rPr>
        <w:t> </w:t>
      </w:r>
      <w:r w:rsidRPr="00E73AA8">
        <w:rPr>
          <w:sz w:val="20"/>
          <w:szCs w:val="20"/>
        </w:rPr>
        <w:t>której Zamawiający byłby zobowiązany do zapłaty podmiotom innym niż Wykonawca lub na rachunek bankowy innego podmiotu niż Wykonawca.</w:t>
      </w:r>
    </w:p>
    <w:p w:rsidR="00676AD1" w:rsidRDefault="00676AD1" w:rsidP="00676AD1">
      <w:pPr>
        <w:shd w:val="clear" w:color="auto" w:fill="FFFFFF"/>
        <w:jc w:val="both"/>
        <w:rPr>
          <w:sz w:val="20"/>
          <w:szCs w:val="20"/>
        </w:rPr>
      </w:pPr>
    </w:p>
    <w:p w:rsidR="00676AD1" w:rsidRDefault="00676AD1" w:rsidP="00676AD1">
      <w:pPr>
        <w:jc w:val="center"/>
        <w:rPr>
          <w:sz w:val="20"/>
          <w:szCs w:val="20"/>
        </w:rPr>
      </w:pPr>
      <w:r>
        <w:rPr>
          <w:b/>
          <w:sz w:val="20"/>
          <w:szCs w:val="20"/>
        </w:rPr>
        <w:t>§   9</w:t>
      </w:r>
    </w:p>
    <w:p w:rsidR="00676AD1" w:rsidRDefault="00676AD1" w:rsidP="00D80CF6">
      <w:pPr>
        <w:pStyle w:val="Akapitzlist"/>
        <w:widowControl w:val="0"/>
        <w:numPr>
          <w:ilvl w:val="0"/>
          <w:numId w:val="1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w:t>
      </w:r>
      <w:r w:rsidR="00525DA2">
        <w:rPr>
          <w:sz w:val="20"/>
          <w:szCs w:val="20"/>
        </w:rPr>
        <w:t> </w:t>
      </w:r>
      <w:r w:rsidRPr="00173C20">
        <w:rPr>
          <w:sz w:val="20"/>
          <w:szCs w:val="20"/>
        </w:rPr>
        <w:t>temat prowadzonej przez nią działalności oraz metod działania, jej pracowników i współpracowników, klientów, oraz wszelkich innych informacji pozyskanych w związku z realizacją tej umowy, których</w:t>
      </w:r>
      <w:r w:rsidR="00525DA2">
        <w:rPr>
          <w:sz w:val="20"/>
          <w:szCs w:val="20"/>
        </w:rPr>
        <w:t> </w:t>
      </w:r>
      <w:r w:rsidRPr="00173C20">
        <w:rPr>
          <w:sz w:val="20"/>
          <w:szCs w:val="20"/>
        </w:rPr>
        <w:t>ujawnienie mogłoby narazić tę stronę na szkodę, a także do nie przekazywania i nie udostępniania osobom trzecim dokumentów powierzonych przez Zamawiającego.</w:t>
      </w:r>
    </w:p>
    <w:p w:rsidR="00676AD1" w:rsidRPr="00173C20" w:rsidRDefault="00676AD1" w:rsidP="00D80CF6">
      <w:pPr>
        <w:pStyle w:val="Akapitzlist"/>
        <w:widowControl w:val="0"/>
        <w:numPr>
          <w:ilvl w:val="0"/>
          <w:numId w:val="17"/>
        </w:numPr>
        <w:ind w:left="357" w:hanging="357"/>
        <w:contextualSpacing w:val="0"/>
        <w:jc w:val="both"/>
        <w:rPr>
          <w:sz w:val="20"/>
          <w:szCs w:val="20"/>
        </w:rPr>
      </w:pPr>
      <w:r w:rsidRPr="00173C20">
        <w:rPr>
          <w:sz w:val="20"/>
          <w:szCs w:val="20"/>
        </w:rPr>
        <w:t xml:space="preserve">Obowiązek zachowania tajemnicy poufności, o którym mowa w ust. </w:t>
      </w:r>
      <w:r>
        <w:rPr>
          <w:sz w:val="20"/>
          <w:szCs w:val="20"/>
        </w:rPr>
        <w:t>1</w:t>
      </w:r>
      <w:r w:rsidRPr="00173C20">
        <w:rPr>
          <w:sz w:val="20"/>
          <w:szCs w:val="20"/>
        </w:rPr>
        <w:t>, nie dotyczy informacji, które:</w:t>
      </w:r>
    </w:p>
    <w:p w:rsidR="00676AD1" w:rsidRPr="00FE0061" w:rsidRDefault="00676AD1" w:rsidP="00D80CF6">
      <w:pPr>
        <w:pStyle w:val="Akapitzlist"/>
        <w:widowControl w:val="0"/>
        <w:numPr>
          <w:ilvl w:val="0"/>
          <w:numId w:val="16"/>
        </w:numPr>
        <w:shd w:val="clear" w:color="auto" w:fill="FFFFFF"/>
        <w:overflowPunct w:val="0"/>
        <w:contextualSpacing w:val="0"/>
        <w:jc w:val="both"/>
        <w:rPr>
          <w:sz w:val="20"/>
          <w:szCs w:val="20"/>
        </w:rPr>
      </w:pPr>
      <w:r w:rsidRPr="00FE0061">
        <w:rPr>
          <w:sz w:val="20"/>
          <w:szCs w:val="20"/>
        </w:rPr>
        <w:t>w czasie ich ujawnienia były publicznie znane,</w:t>
      </w:r>
    </w:p>
    <w:p w:rsidR="00676AD1" w:rsidRDefault="00676AD1" w:rsidP="00D80CF6">
      <w:pPr>
        <w:pStyle w:val="Akapitzlist"/>
        <w:widowControl w:val="0"/>
        <w:numPr>
          <w:ilvl w:val="0"/>
          <w:numId w:val="16"/>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w:t>
      </w:r>
      <w:r w:rsidR="00525DA2">
        <w:rPr>
          <w:sz w:val="20"/>
          <w:szCs w:val="20"/>
        </w:rPr>
        <w:t> </w:t>
      </w:r>
      <w:r w:rsidRPr="00FE0061">
        <w:rPr>
          <w:sz w:val="20"/>
          <w:szCs w:val="20"/>
        </w:rPr>
        <w:t>informacji.</w:t>
      </w:r>
    </w:p>
    <w:p w:rsidR="00676AD1" w:rsidRPr="00B24B96" w:rsidRDefault="00676AD1" w:rsidP="00676AD1">
      <w:pPr>
        <w:jc w:val="both"/>
        <w:rPr>
          <w:sz w:val="20"/>
          <w:szCs w:val="20"/>
        </w:rPr>
      </w:pPr>
    </w:p>
    <w:p w:rsidR="00676AD1" w:rsidRPr="0083499E" w:rsidRDefault="00676AD1" w:rsidP="00676AD1">
      <w:pPr>
        <w:jc w:val="center"/>
        <w:rPr>
          <w:color w:val="000000" w:themeColor="text1"/>
          <w:sz w:val="20"/>
          <w:szCs w:val="20"/>
        </w:rPr>
      </w:pPr>
      <w:r w:rsidRPr="0083499E">
        <w:rPr>
          <w:b/>
          <w:color w:val="000000" w:themeColor="text1"/>
          <w:sz w:val="20"/>
          <w:szCs w:val="20"/>
        </w:rPr>
        <w:t>§   10</w:t>
      </w:r>
    </w:p>
    <w:p w:rsidR="00C64604" w:rsidRPr="0083499E" w:rsidRDefault="00C64604" w:rsidP="00D80CF6">
      <w:pPr>
        <w:pStyle w:val="Akapitzlist1"/>
        <w:numPr>
          <w:ilvl w:val="0"/>
          <w:numId w:val="15"/>
        </w:numPr>
        <w:tabs>
          <w:tab w:val="left" w:pos="360"/>
        </w:tabs>
        <w:ind w:right="114"/>
        <w:contextualSpacing w:val="0"/>
        <w:jc w:val="both"/>
        <w:rPr>
          <w:color w:val="000000" w:themeColor="text1"/>
          <w:sz w:val="20"/>
          <w:szCs w:val="20"/>
        </w:rPr>
      </w:pPr>
      <w:r w:rsidRPr="0083499E">
        <w:rPr>
          <w:color w:val="000000" w:themeColor="text1"/>
          <w:sz w:val="20"/>
          <w:szCs w:val="20"/>
        </w:rPr>
        <w:t>Ws</w:t>
      </w:r>
      <w:r w:rsidRPr="0083499E">
        <w:rPr>
          <w:color w:val="000000" w:themeColor="text1"/>
          <w:spacing w:val="1"/>
          <w:sz w:val="20"/>
          <w:szCs w:val="20"/>
        </w:rPr>
        <w:t>z</w:t>
      </w:r>
      <w:r w:rsidRPr="0083499E">
        <w:rPr>
          <w:color w:val="000000" w:themeColor="text1"/>
          <w:sz w:val="20"/>
          <w:szCs w:val="20"/>
        </w:rPr>
        <w:t>elkie</w:t>
      </w:r>
      <w:r w:rsidRPr="0083499E">
        <w:rPr>
          <w:color w:val="000000" w:themeColor="text1"/>
          <w:spacing w:val="16"/>
          <w:sz w:val="20"/>
          <w:szCs w:val="20"/>
        </w:rPr>
        <w:t xml:space="preserve"> </w:t>
      </w:r>
      <w:r w:rsidRPr="0083499E">
        <w:rPr>
          <w:color w:val="000000" w:themeColor="text1"/>
          <w:spacing w:val="1"/>
          <w:sz w:val="20"/>
          <w:szCs w:val="20"/>
        </w:rPr>
        <w:t>z</w:t>
      </w:r>
      <w:r w:rsidRPr="0083499E">
        <w:rPr>
          <w:color w:val="000000" w:themeColor="text1"/>
          <w:sz w:val="20"/>
          <w:szCs w:val="20"/>
        </w:rPr>
        <w:t>mi</w:t>
      </w:r>
      <w:r w:rsidRPr="0083499E">
        <w:rPr>
          <w:color w:val="000000" w:themeColor="text1"/>
          <w:spacing w:val="-2"/>
          <w:sz w:val="20"/>
          <w:szCs w:val="20"/>
        </w:rPr>
        <w:t>a</w:t>
      </w:r>
      <w:r w:rsidRPr="0083499E">
        <w:rPr>
          <w:color w:val="000000" w:themeColor="text1"/>
          <w:spacing w:val="1"/>
          <w:sz w:val="20"/>
          <w:szCs w:val="20"/>
        </w:rPr>
        <w:t>n</w:t>
      </w:r>
      <w:r w:rsidRPr="0083499E">
        <w:rPr>
          <w:color w:val="000000" w:themeColor="text1"/>
          <w:sz w:val="20"/>
          <w:szCs w:val="20"/>
        </w:rPr>
        <w:t xml:space="preserve">y </w:t>
      </w:r>
      <w:r w:rsidRPr="0083499E">
        <w:rPr>
          <w:color w:val="000000" w:themeColor="text1"/>
          <w:spacing w:val="-1"/>
          <w:sz w:val="20"/>
          <w:szCs w:val="20"/>
        </w:rPr>
        <w:t>t</w:t>
      </w:r>
      <w:r w:rsidRPr="0083499E">
        <w:rPr>
          <w:color w:val="000000" w:themeColor="text1"/>
          <w:sz w:val="20"/>
          <w:szCs w:val="20"/>
        </w:rPr>
        <w:t>reś</w:t>
      </w:r>
      <w:r w:rsidRPr="0083499E">
        <w:rPr>
          <w:color w:val="000000" w:themeColor="text1"/>
          <w:spacing w:val="-1"/>
          <w:sz w:val="20"/>
          <w:szCs w:val="20"/>
        </w:rPr>
        <w:t>c</w:t>
      </w:r>
      <w:r w:rsidRPr="0083499E">
        <w:rPr>
          <w:color w:val="000000" w:themeColor="text1"/>
          <w:sz w:val="20"/>
          <w:szCs w:val="20"/>
        </w:rPr>
        <w:t xml:space="preserve">i niniejszej umowy, </w:t>
      </w:r>
      <w:r w:rsidRPr="0083499E">
        <w:rPr>
          <w:color w:val="000000" w:themeColor="text1"/>
          <w:spacing w:val="-1"/>
          <w:sz w:val="20"/>
          <w:szCs w:val="20"/>
        </w:rPr>
        <w:t>w</w:t>
      </w:r>
      <w:r w:rsidRPr="0083499E">
        <w:rPr>
          <w:color w:val="000000" w:themeColor="text1"/>
          <w:sz w:val="20"/>
          <w:szCs w:val="20"/>
        </w:rPr>
        <w:t xml:space="preserve">ymagają </w:t>
      </w:r>
      <w:r w:rsidRPr="0083499E">
        <w:rPr>
          <w:color w:val="000000" w:themeColor="text1"/>
          <w:spacing w:val="1"/>
          <w:sz w:val="20"/>
          <w:szCs w:val="20"/>
        </w:rPr>
        <w:t>f</w:t>
      </w:r>
      <w:r w:rsidRPr="0083499E">
        <w:rPr>
          <w:color w:val="000000" w:themeColor="text1"/>
          <w:sz w:val="20"/>
          <w:szCs w:val="20"/>
        </w:rPr>
        <w:t>o</w:t>
      </w:r>
      <w:r w:rsidRPr="0083499E">
        <w:rPr>
          <w:color w:val="000000" w:themeColor="text1"/>
          <w:spacing w:val="-2"/>
          <w:sz w:val="20"/>
          <w:szCs w:val="20"/>
        </w:rPr>
        <w:t>r</w:t>
      </w:r>
      <w:r w:rsidRPr="0083499E">
        <w:rPr>
          <w:color w:val="000000" w:themeColor="text1"/>
          <w:sz w:val="20"/>
          <w:szCs w:val="20"/>
        </w:rPr>
        <w:t>my</w:t>
      </w:r>
      <w:r w:rsidRPr="0083499E">
        <w:rPr>
          <w:color w:val="000000" w:themeColor="text1"/>
          <w:spacing w:val="16"/>
          <w:sz w:val="20"/>
          <w:szCs w:val="20"/>
        </w:rPr>
        <w:t xml:space="preserve"> </w:t>
      </w:r>
      <w:r w:rsidRPr="0083499E">
        <w:rPr>
          <w:color w:val="000000" w:themeColor="text1"/>
          <w:spacing w:val="1"/>
          <w:sz w:val="20"/>
          <w:szCs w:val="20"/>
        </w:rPr>
        <w:t>p</w:t>
      </w:r>
      <w:r w:rsidRPr="0083499E">
        <w:rPr>
          <w:color w:val="000000" w:themeColor="text1"/>
          <w:sz w:val="20"/>
          <w:szCs w:val="20"/>
        </w:rPr>
        <w:t>isem</w:t>
      </w:r>
      <w:r w:rsidRPr="0083499E">
        <w:rPr>
          <w:color w:val="000000" w:themeColor="text1"/>
          <w:spacing w:val="1"/>
          <w:sz w:val="20"/>
          <w:szCs w:val="20"/>
        </w:rPr>
        <w:t>n</w:t>
      </w:r>
      <w:r w:rsidRPr="0083499E">
        <w:rPr>
          <w:color w:val="000000" w:themeColor="text1"/>
          <w:spacing w:val="-2"/>
          <w:sz w:val="20"/>
          <w:szCs w:val="20"/>
        </w:rPr>
        <w:t>e</w:t>
      </w:r>
      <w:r w:rsidRPr="0083499E">
        <w:rPr>
          <w:color w:val="000000" w:themeColor="text1"/>
          <w:sz w:val="20"/>
          <w:szCs w:val="20"/>
        </w:rPr>
        <w:t>j (aneks)</w:t>
      </w:r>
      <w:r w:rsidRPr="0083499E">
        <w:rPr>
          <w:color w:val="000000" w:themeColor="text1"/>
          <w:spacing w:val="15"/>
          <w:sz w:val="20"/>
          <w:szCs w:val="20"/>
        </w:rPr>
        <w:t xml:space="preserve"> </w:t>
      </w:r>
      <w:r w:rsidRPr="0083499E">
        <w:rPr>
          <w:color w:val="000000" w:themeColor="text1"/>
          <w:spacing w:val="1"/>
          <w:sz w:val="20"/>
          <w:szCs w:val="20"/>
        </w:rPr>
        <w:t>p</w:t>
      </w:r>
      <w:r w:rsidRPr="0083499E">
        <w:rPr>
          <w:color w:val="000000" w:themeColor="text1"/>
          <w:spacing w:val="-2"/>
          <w:sz w:val="20"/>
          <w:szCs w:val="20"/>
        </w:rPr>
        <w:t>o</w:t>
      </w:r>
      <w:r w:rsidRPr="0083499E">
        <w:rPr>
          <w:color w:val="000000" w:themeColor="text1"/>
          <w:sz w:val="20"/>
          <w:szCs w:val="20"/>
        </w:rPr>
        <w:t>d rygor</w:t>
      </w:r>
      <w:r w:rsidRPr="0083499E">
        <w:rPr>
          <w:color w:val="000000" w:themeColor="text1"/>
          <w:spacing w:val="1"/>
          <w:sz w:val="20"/>
          <w:szCs w:val="20"/>
        </w:rPr>
        <w:t>e</w:t>
      </w:r>
      <w:r w:rsidRPr="0083499E">
        <w:rPr>
          <w:color w:val="000000" w:themeColor="text1"/>
          <w:sz w:val="20"/>
          <w:szCs w:val="20"/>
        </w:rPr>
        <w:t>m</w:t>
      </w:r>
      <w:r w:rsidRPr="0083499E">
        <w:rPr>
          <w:color w:val="000000" w:themeColor="text1"/>
          <w:spacing w:val="2"/>
          <w:sz w:val="20"/>
          <w:szCs w:val="20"/>
        </w:rPr>
        <w:t xml:space="preserve"> </w:t>
      </w:r>
      <w:r w:rsidRPr="0083499E">
        <w:rPr>
          <w:color w:val="000000" w:themeColor="text1"/>
          <w:spacing w:val="1"/>
          <w:sz w:val="20"/>
          <w:szCs w:val="20"/>
        </w:rPr>
        <w:t>n</w:t>
      </w:r>
      <w:r w:rsidRPr="0083499E">
        <w:rPr>
          <w:color w:val="000000" w:themeColor="text1"/>
          <w:spacing w:val="-2"/>
          <w:sz w:val="20"/>
          <w:szCs w:val="20"/>
        </w:rPr>
        <w:t>i</w:t>
      </w:r>
      <w:r w:rsidRPr="0083499E">
        <w:rPr>
          <w:color w:val="000000" w:themeColor="text1"/>
          <w:sz w:val="20"/>
          <w:szCs w:val="20"/>
        </w:rPr>
        <w:t>eważ</w:t>
      </w:r>
      <w:r w:rsidRPr="0083499E">
        <w:rPr>
          <w:color w:val="000000" w:themeColor="text1"/>
          <w:spacing w:val="1"/>
          <w:sz w:val="20"/>
          <w:szCs w:val="20"/>
        </w:rPr>
        <w:t>n</w:t>
      </w:r>
      <w:r w:rsidRPr="0083499E">
        <w:rPr>
          <w:color w:val="000000" w:themeColor="text1"/>
          <w:sz w:val="20"/>
          <w:szCs w:val="20"/>
        </w:rPr>
        <w:t>oś</w:t>
      </w:r>
      <w:r w:rsidRPr="0083499E">
        <w:rPr>
          <w:color w:val="000000" w:themeColor="text1"/>
          <w:spacing w:val="-1"/>
          <w:sz w:val="20"/>
          <w:szCs w:val="20"/>
        </w:rPr>
        <w:t>c</w:t>
      </w:r>
      <w:r w:rsidRPr="0083499E">
        <w:rPr>
          <w:color w:val="000000" w:themeColor="text1"/>
          <w:sz w:val="20"/>
          <w:szCs w:val="20"/>
        </w:rPr>
        <w:t>i.</w:t>
      </w:r>
    </w:p>
    <w:p w:rsidR="00C64604" w:rsidRPr="0083499E" w:rsidRDefault="00C64604" w:rsidP="00D80CF6">
      <w:pPr>
        <w:pStyle w:val="Akapitzlist1"/>
        <w:numPr>
          <w:ilvl w:val="0"/>
          <w:numId w:val="15"/>
        </w:numPr>
        <w:tabs>
          <w:tab w:val="left" w:pos="360"/>
        </w:tabs>
        <w:ind w:right="114"/>
        <w:contextualSpacing w:val="0"/>
        <w:jc w:val="both"/>
        <w:rPr>
          <w:color w:val="000000" w:themeColor="text1"/>
          <w:sz w:val="20"/>
          <w:szCs w:val="20"/>
        </w:rPr>
      </w:pPr>
      <w:r w:rsidRPr="0083499E">
        <w:rPr>
          <w:color w:val="000000" w:themeColor="text1"/>
          <w:sz w:val="20"/>
          <w:szCs w:val="20"/>
        </w:rPr>
        <w:t>W sprawach nie uregulowanych umową stosuje się przepisy Kodeksu Cywilnego.</w:t>
      </w:r>
    </w:p>
    <w:p w:rsidR="00C64604" w:rsidRPr="0083499E" w:rsidRDefault="00C64604" w:rsidP="00D80CF6">
      <w:pPr>
        <w:pStyle w:val="Akapitzlist1"/>
        <w:numPr>
          <w:ilvl w:val="0"/>
          <w:numId w:val="15"/>
        </w:numPr>
        <w:tabs>
          <w:tab w:val="left" w:pos="360"/>
        </w:tabs>
        <w:ind w:right="114"/>
        <w:contextualSpacing w:val="0"/>
        <w:jc w:val="both"/>
        <w:rPr>
          <w:color w:val="000000" w:themeColor="text1"/>
          <w:sz w:val="20"/>
          <w:szCs w:val="20"/>
        </w:rPr>
      </w:pPr>
      <w:r w:rsidRPr="0083499E">
        <w:rPr>
          <w:color w:val="000000" w:themeColor="text1"/>
          <w:sz w:val="20"/>
          <w:szCs w:val="20"/>
        </w:rPr>
        <w:t>Wszelkie spory wynikające z realizacji niniejszej umowy lub w związku z nią, będą rozstrzygane przez</w:t>
      </w:r>
      <w:r w:rsidR="00880E0A" w:rsidRPr="0083499E">
        <w:rPr>
          <w:color w:val="000000" w:themeColor="text1"/>
          <w:sz w:val="20"/>
          <w:szCs w:val="20"/>
        </w:rPr>
        <w:t> </w:t>
      </w:r>
      <w:r w:rsidRPr="0083499E">
        <w:rPr>
          <w:color w:val="000000" w:themeColor="text1"/>
          <w:sz w:val="20"/>
          <w:szCs w:val="20"/>
        </w:rPr>
        <w:t xml:space="preserve">właściwy sąd powszechny, według siedziby Zamawiającego. </w:t>
      </w:r>
    </w:p>
    <w:p w:rsidR="00C64604" w:rsidRPr="0083499E" w:rsidRDefault="00C64604" w:rsidP="00D80CF6">
      <w:pPr>
        <w:pStyle w:val="Akapitzlist1"/>
        <w:numPr>
          <w:ilvl w:val="0"/>
          <w:numId w:val="15"/>
        </w:numPr>
        <w:tabs>
          <w:tab w:val="left" w:pos="360"/>
        </w:tabs>
        <w:ind w:right="114"/>
        <w:contextualSpacing w:val="0"/>
        <w:jc w:val="both"/>
        <w:rPr>
          <w:color w:val="000000" w:themeColor="text1"/>
          <w:sz w:val="20"/>
          <w:szCs w:val="20"/>
        </w:rPr>
      </w:pPr>
      <w:r w:rsidRPr="0083499E">
        <w:rPr>
          <w:color w:val="000000" w:themeColor="text1"/>
          <w:sz w:val="20"/>
          <w:szCs w:val="20"/>
        </w:rPr>
        <w:t>Niniejsza umowa została sporządzona w dwóch jednobrzmiących egzemplarzach – 1 egzemplarz dla</w:t>
      </w:r>
      <w:r w:rsidR="00C2678F" w:rsidRPr="0083499E">
        <w:rPr>
          <w:color w:val="000000" w:themeColor="text1"/>
          <w:sz w:val="20"/>
          <w:szCs w:val="20"/>
        </w:rPr>
        <w:t> </w:t>
      </w:r>
      <w:r w:rsidRPr="0083499E">
        <w:rPr>
          <w:color w:val="000000" w:themeColor="text1"/>
          <w:sz w:val="20"/>
          <w:szCs w:val="20"/>
        </w:rPr>
        <w:t>Zamawiającego, 1 egzemplarz dla Wykonawcy.</w:t>
      </w:r>
    </w:p>
    <w:p w:rsidR="00C64604" w:rsidRPr="0083499E" w:rsidRDefault="00C64604" w:rsidP="00C64604">
      <w:pPr>
        <w:jc w:val="both"/>
        <w:rPr>
          <w:color w:val="000000" w:themeColor="text1"/>
          <w:sz w:val="20"/>
          <w:szCs w:val="20"/>
        </w:rPr>
      </w:pPr>
    </w:p>
    <w:p w:rsidR="00C64604" w:rsidRPr="0083499E" w:rsidRDefault="00C64604" w:rsidP="00C64604">
      <w:pPr>
        <w:jc w:val="both"/>
        <w:rPr>
          <w:color w:val="000000" w:themeColor="text1"/>
          <w:sz w:val="20"/>
          <w:szCs w:val="20"/>
        </w:rPr>
      </w:pPr>
    </w:p>
    <w:p w:rsidR="00802D33" w:rsidRPr="0083499E" w:rsidRDefault="00802D33" w:rsidP="00802D33">
      <w:pPr>
        <w:jc w:val="both"/>
        <w:rPr>
          <w:color w:val="000000" w:themeColor="text1"/>
          <w:sz w:val="20"/>
          <w:szCs w:val="20"/>
        </w:rPr>
      </w:pPr>
    </w:p>
    <w:p w:rsidR="00802D33" w:rsidRPr="0083499E" w:rsidRDefault="00802D33" w:rsidP="00802D33">
      <w:pPr>
        <w:jc w:val="both"/>
        <w:rPr>
          <w:color w:val="000000" w:themeColor="text1"/>
          <w:sz w:val="20"/>
          <w:szCs w:val="20"/>
        </w:rPr>
      </w:pPr>
    </w:p>
    <w:p w:rsidR="00802D33" w:rsidRPr="0083499E" w:rsidRDefault="00802D33" w:rsidP="00802D33">
      <w:pPr>
        <w:jc w:val="center"/>
        <w:rPr>
          <w:b/>
          <w:i/>
          <w:color w:val="000000" w:themeColor="text1"/>
          <w:sz w:val="28"/>
          <w:szCs w:val="28"/>
          <w:u w:val="single"/>
        </w:rPr>
      </w:pPr>
      <w:r w:rsidRPr="0083499E">
        <w:rPr>
          <w:b/>
          <w:i/>
          <w:color w:val="000000" w:themeColor="text1"/>
          <w:sz w:val="28"/>
          <w:szCs w:val="28"/>
          <w:u w:val="single"/>
        </w:rPr>
        <w:t>Wykonawca</w:t>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rPr>
        <w:tab/>
      </w:r>
      <w:r w:rsidRPr="0083499E">
        <w:rPr>
          <w:b/>
          <w:i/>
          <w:color w:val="000000" w:themeColor="text1"/>
          <w:sz w:val="28"/>
          <w:szCs w:val="28"/>
          <w:u w:val="single"/>
        </w:rPr>
        <w:t>Zamawiający</w:t>
      </w:r>
    </w:p>
    <w:p w:rsidR="003C4B49" w:rsidRPr="0083499E" w:rsidRDefault="003C4B49">
      <w:pPr>
        <w:suppressAutoHyphens w:val="0"/>
        <w:rPr>
          <w:color w:val="000000" w:themeColor="text1"/>
        </w:rPr>
      </w:pPr>
      <w:r w:rsidRPr="0083499E">
        <w:rPr>
          <w:color w:val="000000" w:themeColor="text1"/>
        </w:rPr>
        <w:br w:type="page"/>
      </w:r>
    </w:p>
    <w:p w:rsidR="003C4B49" w:rsidRPr="006A70BD" w:rsidRDefault="003C4B49" w:rsidP="003C4B49">
      <w:pPr>
        <w:suppressAutoHyphens w:val="0"/>
        <w:autoSpaceDE w:val="0"/>
        <w:autoSpaceDN w:val="0"/>
        <w:adjustRightInd w:val="0"/>
        <w:jc w:val="center"/>
        <w:rPr>
          <w:rFonts w:eastAsia="Calibri"/>
          <w:color w:val="000000" w:themeColor="text1"/>
          <w:sz w:val="28"/>
          <w:szCs w:val="28"/>
          <w:lang w:eastAsia="pl-PL"/>
        </w:rPr>
      </w:pPr>
      <w:r w:rsidRPr="006A70BD">
        <w:rPr>
          <w:rFonts w:eastAsia="Calibri"/>
          <w:b/>
          <w:bCs/>
          <w:color w:val="000000" w:themeColor="text1"/>
          <w:sz w:val="28"/>
          <w:szCs w:val="28"/>
          <w:lang w:eastAsia="pl-PL"/>
        </w:rPr>
        <w:lastRenderedPageBreak/>
        <w:t>PROTOKÓŁ ZDAWCZO – ODBIORCZY</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Zamawiający : </w:t>
      </w:r>
    </w:p>
    <w:p w:rsidR="003C4B49" w:rsidRPr="006A70BD" w:rsidRDefault="003C4B49" w:rsidP="003C4B49">
      <w:pPr>
        <w:suppressAutoHyphens w:val="0"/>
        <w:autoSpaceDE w:val="0"/>
        <w:autoSpaceDN w:val="0"/>
        <w:adjustRightInd w:val="0"/>
        <w:rPr>
          <w:rFonts w:eastAsia="Calibri"/>
          <w:b/>
          <w:bCs/>
          <w:color w:val="000000" w:themeColor="text1"/>
          <w:sz w:val="22"/>
          <w:szCs w:val="22"/>
          <w:lang w:eastAsia="pl-PL"/>
        </w:rPr>
      </w:pPr>
      <w:r w:rsidRPr="006A70BD">
        <w:rPr>
          <w:rFonts w:eastAsia="Calibri"/>
          <w:b/>
          <w:bCs/>
          <w:color w:val="000000" w:themeColor="text1"/>
          <w:sz w:val="22"/>
          <w:szCs w:val="22"/>
          <w:lang w:eastAsia="pl-PL"/>
        </w:rPr>
        <w:t xml:space="preserve">Szpital Specjalistyczny im. Edmunda Biernackiego w Mielcu, ul. Żeromskiego 22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w imieniu którego odbioru, na podstawie oględzin zewnętrznych, dokonuje pracownik ……………………………………………………………………………………….: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 </w:t>
      </w:r>
    </w:p>
    <w:p w:rsidR="003C4B49" w:rsidRPr="006A70BD" w:rsidRDefault="003C4B49" w:rsidP="003C4B49">
      <w:pPr>
        <w:suppressAutoHyphens w:val="0"/>
        <w:autoSpaceDE w:val="0"/>
        <w:autoSpaceDN w:val="0"/>
        <w:adjustRightInd w:val="0"/>
        <w:rPr>
          <w:rFonts w:eastAsia="Calibri"/>
          <w:color w:val="000000" w:themeColor="text1"/>
          <w:sz w:val="16"/>
          <w:szCs w:val="16"/>
          <w:lang w:eastAsia="pl-PL"/>
        </w:rPr>
      </w:pPr>
      <w:r w:rsidRPr="006A70BD">
        <w:rPr>
          <w:rFonts w:eastAsia="Calibri"/>
          <w:i/>
          <w:iCs/>
          <w:color w:val="000000" w:themeColor="text1"/>
          <w:sz w:val="16"/>
          <w:szCs w:val="16"/>
          <w:lang w:eastAsia="pl-PL"/>
        </w:rPr>
        <w:t xml:space="preserve">(Imię i Nazwisko, stanowisko)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niniejszym potwierdza przyjęcie od Wykonawcy :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w imieniu którego przekazuje: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 </w:t>
      </w:r>
    </w:p>
    <w:p w:rsidR="003C4B49" w:rsidRPr="006A70BD" w:rsidRDefault="003C4B49" w:rsidP="003C4B49">
      <w:pPr>
        <w:suppressAutoHyphens w:val="0"/>
        <w:autoSpaceDE w:val="0"/>
        <w:autoSpaceDN w:val="0"/>
        <w:adjustRightInd w:val="0"/>
        <w:rPr>
          <w:rFonts w:eastAsia="Calibri"/>
          <w:color w:val="000000" w:themeColor="text1"/>
          <w:sz w:val="16"/>
          <w:szCs w:val="16"/>
          <w:lang w:eastAsia="pl-PL"/>
        </w:rPr>
      </w:pPr>
      <w:r w:rsidRPr="006A70BD">
        <w:rPr>
          <w:rFonts w:eastAsia="Calibri"/>
          <w:i/>
          <w:iCs/>
          <w:color w:val="000000" w:themeColor="text1"/>
          <w:sz w:val="16"/>
          <w:szCs w:val="16"/>
          <w:lang w:eastAsia="pl-PL"/>
        </w:rPr>
        <w:t xml:space="preserve">(Imię i Nazwisko, stanowisko)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następującą aparaturę medyczną/sprzęt/urządzenie: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Nazwa: ……………………….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Typ: …………………………..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Nr seryjny: ……………………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Producent:…………………….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Rok produkcji: ……………….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Ilość: …………………………. </w:t>
      </w:r>
    </w:p>
    <w:p w:rsidR="003C4B49" w:rsidRPr="006A70BD" w:rsidRDefault="003C4B49" w:rsidP="003C4B49">
      <w:pPr>
        <w:suppressAutoHyphens w:val="0"/>
        <w:autoSpaceDE w:val="0"/>
        <w:autoSpaceDN w:val="0"/>
        <w:adjustRightInd w:val="0"/>
        <w:rPr>
          <w:rFonts w:eastAsia="Calibri"/>
          <w:b/>
          <w:bCs/>
          <w:color w:val="000000" w:themeColor="text1"/>
          <w:sz w:val="22"/>
          <w:szCs w:val="22"/>
          <w:lang w:eastAsia="pl-PL"/>
        </w:rPr>
      </w:pP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b/>
          <w:bCs/>
          <w:color w:val="000000" w:themeColor="text1"/>
          <w:sz w:val="22"/>
          <w:szCs w:val="22"/>
          <w:lang w:eastAsia="pl-PL"/>
        </w:rPr>
        <w:t xml:space="preserve">Stan dostawy : </w:t>
      </w:r>
      <w:r w:rsidRPr="006A70BD">
        <w:rPr>
          <w:rFonts w:eastAsia="Calibri"/>
          <w:color w:val="000000" w:themeColor="text1"/>
          <w:sz w:val="22"/>
          <w:szCs w:val="22"/>
          <w:lang w:eastAsia="pl-PL"/>
        </w:rPr>
        <w:t xml:space="preserve">……………………………………………………………………………………………………………………………………………………………………………………………………………………………………………………………………………………………………………………………………… </w:t>
      </w:r>
    </w:p>
    <w:p w:rsidR="003C4B49" w:rsidRPr="006A70BD" w:rsidRDefault="003C4B49" w:rsidP="003C4B49">
      <w:pPr>
        <w:suppressAutoHyphens w:val="0"/>
        <w:autoSpaceDE w:val="0"/>
        <w:autoSpaceDN w:val="0"/>
        <w:adjustRightInd w:val="0"/>
        <w:rPr>
          <w:rFonts w:eastAsia="Calibri"/>
          <w:b/>
          <w:bCs/>
          <w:color w:val="000000" w:themeColor="text1"/>
          <w:sz w:val="22"/>
          <w:szCs w:val="22"/>
          <w:lang w:eastAsia="pl-PL"/>
        </w:rPr>
      </w:pP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b/>
          <w:bCs/>
          <w:color w:val="000000" w:themeColor="text1"/>
          <w:sz w:val="22"/>
          <w:szCs w:val="22"/>
          <w:lang w:eastAsia="pl-PL"/>
        </w:rPr>
        <w:t xml:space="preserve">Ewentualne zastrzeżenia : </w:t>
      </w:r>
    </w:p>
    <w:p w:rsidR="003C4B49" w:rsidRPr="006A70BD" w:rsidRDefault="003C4B49" w:rsidP="003C4B49">
      <w:pPr>
        <w:suppressAutoHyphens w:val="0"/>
        <w:autoSpaceDE w:val="0"/>
        <w:autoSpaceDN w:val="0"/>
        <w:adjustRightInd w:val="0"/>
        <w:rPr>
          <w:rFonts w:eastAsia="Calibri"/>
          <w:color w:val="000000" w:themeColor="text1"/>
          <w:sz w:val="22"/>
          <w:szCs w:val="22"/>
          <w:lang w:eastAsia="pl-PL"/>
        </w:rPr>
      </w:pPr>
      <w:r w:rsidRPr="006A70BD">
        <w:rPr>
          <w:rFonts w:eastAsia="Calibri"/>
          <w:color w:val="000000" w:themeColor="text1"/>
          <w:sz w:val="22"/>
          <w:szCs w:val="22"/>
          <w:lang w:eastAsia="pl-PL"/>
        </w:rPr>
        <w:t xml:space="preserve">……………………………………………………………………………………………………………………………………………………………………………………………………………………………………………………………………………………………………………………………………… </w:t>
      </w:r>
    </w:p>
    <w:p w:rsidR="003C4B49" w:rsidRPr="006A70BD" w:rsidRDefault="003C4B49" w:rsidP="003C4B49">
      <w:pPr>
        <w:rPr>
          <w:rFonts w:eastAsia="Calibri"/>
          <w:b/>
          <w:bCs/>
          <w:color w:val="000000" w:themeColor="text1"/>
          <w:sz w:val="23"/>
          <w:szCs w:val="23"/>
          <w:lang w:eastAsia="pl-PL"/>
        </w:rPr>
      </w:pPr>
    </w:p>
    <w:p w:rsidR="003C4B49" w:rsidRPr="006A70BD" w:rsidRDefault="003C4B49" w:rsidP="003C4B49">
      <w:pPr>
        <w:rPr>
          <w:rFonts w:eastAsia="Calibri"/>
          <w:b/>
          <w:bCs/>
          <w:color w:val="000000" w:themeColor="text1"/>
          <w:sz w:val="23"/>
          <w:szCs w:val="23"/>
          <w:lang w:eastAsia="pl-PL"/>
        </w:rPr>
      </w:pPr>
    </w:p>
    <w:p w:rsidR="003C4B49" w:rsidRPr="006A70BD" w:rsidRDefault="003C4B49" w:rsidP="003C4B49">
      <w:pPr>
        <w:rPr>
          <w:rFonts w:eastAsia="Calibri"/>
          <w:b/>
          <w:bCs/>
          <w:color w:val="000000" w:themeColor="text1"/>
          <w:sz w:val="23"/>
          <w:szCs w:val="23"/>
          <w:lang w:eastAsia="pl-PL"/>
        </w:rPr>
      </w:pPr>
    </w:p>
    <w:p w:rsidR="00503F5A" w:rsidRPr="006A70BD" w:rsidRDefault="003C4B49" w:rsidP="003C4B49">
      <w:pPr>
        <w:ind w:left="708" w:firstLine="708"/>
        <w:rPr>
          <w:color w:val="000000" w:themeColor="text1"/>
        </w:rPr>
      </w:pPr>
      <w:r w:rsidRPr="006A70BD">
        <w:rPr>
          <w:rFonts w:eastAsia="Calibri"/>
          <w:b/>
          <w:bCs/>
          <w:color w:val="000000" w:themeColor="text1"/>
          <w:sz w:val="23"/>
          <w:szCs w:val="23"/>
          <w:lang w:eastAsia="pl-PL"/>
        </w:rPr>
        <w:t xml:space="preserve">Zamawiający: </w:t>
      </w:r>
      <w:r w:rsidRPr="006A70BD">
        <w:rPr>
          <w:rFonts w:eastAsia="Calibri"/>
          <w:b/>
          <w:bCs/>
          <w:color w:val="000000" w:themeColor="text1"/>
          <w:sz w:val="23"/>
          <w:szCs w:val="23"/>
          <w:lang w:eastAsia="pl-PL"/>
        </w:rPr>
        <w:tab/>
      </w:r>
      <w:r w:rsidRPr="006A70BD">
        <w:rPr>
          <w:rFonts w:eastAsia="Calibri"/>
          <w:b/>
          <w:bCs/>
          <w:color w:val="000000" w:themeColor="text1"/>
          <w:sz w:val="23"/>
          <w:szCs w:val="23"/>
          <w:lang w:eastAsia="pl-PL"/>
        </w:rPr>
        <w:tab/>
      </w:r>
      <w:r w:rsidRPr="006A70BD">
        <w:rPr>
          <w:rFonts w:eastAsia="Calibri"/>
          <w:b/>
          <w:bCs/>
          <w:color w:val="000000" w:themeColor="text1"/>
          <w:sz w:val="23"/>
          <w:szCs w:val="23"/>
          <w:lang w:eastAsia="pl-PL"/>
        </w:rPr>
        <w:tab/>
      </w:r>
      <w:r w:rsidRPr="006A70BD">
        <w:rPr>
          <w:rFonts w:eastAsia="Calibri"/>
          <w:b/>
          <w:bCs/>
          <w:color w:val="000000" w:themeColor="text1"/>
          <w:sz w:val="23"/>
          <w:szCs w:val="23"/>
          <w:lang w:eastAsia="pl-PL"/>
        </w:rPr>
        <w:tab/>
      </w:r>
      <w:r w:rsidRPr="006A70BD">
        <w:rPr>
          <w:rFonts w:eastAsia="Calibri"/>
          <w:b/>
          <w:bCs/>
          <w:color w:val="000000" w:themeColor="text1"/>
          <w:sz w:val="23"/>
          <w:szCs w:val="23"/>
          <w:lang w:eastAsia="pl-PL"/>
        </w:rPr>
        <w:tab/>
      </w:r>
      <w:r w:rsidRPr="006A70BD">
        <w:rPr>
          <w:rFonts w:eastAsia="Calibri"/>
          <w:b/>
          <w:bCs/>
          <w:color w:val="000000" w:themeColor="text1"/>
          <w:sz w:val="23"/>
          <w:szCs w:val="23"/>
          <w:lang w:eastAsia="pl-PL"/>
        </w:rPr>
        <w:tab/>
        <w:t>Wykonawca:</w:t>
      </w:r>
    </w:p>
    <w:p w:rsidR="00503F5A" w:rsidRPr="006A70BD" w:rsidRDefault="00503F5A" w:rsidP="00503F5A">
      <w:pPr>
        <w:rPr>
          <w:color w:val="000000" w:themeColor="text1"/>
        </w:rPr>
      </w:pPr>
    </w:p>
    <w:p w:rsidR="00E43536" w:rsidRPr="006A70BD" w:rsidRDefault="00E43536" w:rsidP="00503F5A">
      <w:pPr>
        <w:rPr>
          <w:color w:val="000000" w:themeColor="text1"/>
        </w:rPr>
      </w:pPr>
    </w:p>
    <w:p w:rsidR="00503F5A" w:rsidRPr="006A70BD" w:rsidRDefault="00503F5A" w:rsidP="00503F5A">
      <w:pPr>
        <w:rPr>
          <w:color w:val="000000" w:themeColor="text1"/>
        </w:rPr>
      </w:pPr>
    </w:p>
    <w:p w:rsidR="00503F5A" w:rsidRPr="006A70BD" w:rsidRDefault="00503F5A" w:rsidP="00503F5A">
      <w:pPr>
        <w:rPr>
          <w:color w:val="000000" w:themeColor="text1"/>
          <w:sz w:val="20"/>
          <w:szCs w:val="20"/>
        </w:rPr>
      </w:pPr>
    </w:p>
    <w:p w:rsidR="002E0593" w:rsidRPr="001629A2" w:rsidRDefault="002E0593" w:rsidP="00276D55">
      <w:pPr>
        <w:suppressAutoHyphens w:val="0"/>
        <w:jc w:val="right"/>
        <w:rPr>
          <w:b/>
          <w:color w:val="000000" w:themeColor="text1"/>
          <w:sz w:val="22"/>
          <w:szCs w:val="22"/>
          <w:lang w:eastAsia="pl-PL"/>
        </w:rPr>
      </w:pPr>
      <w:r w:rsidRPr="00C504F3">
        <w:rPr>
          <w:color w:val="FF0000"/>
          <w:sz w:val="20"/>
          <w:szCs w:val="20"/>
          <w:lang w:eastAsia="pl-PL"/>
        </w:rPr>
        <w:br w:type="page"/>
      </w:r>
      <w:r w:rsidRPr="001629A2">
        <w:rPr>
          <w:b/>
          <w:color w:val="000000" w:themeColor="text1"/>
          <w:sz w:val="22"/>
          <w:szCs w:val="22"/>
          <w:lang w:eastAsia="pl-PL"/>
        </w:rPr>
        <w:lastRenderedPageBreak/>
        <w:t>Załącznik nr 3 do Zapytania ofertowego</w:t>
      </w:r>
    </w:p>
    <w:p w:rsidR="002E0593" w:rsidRPr="001629A2" w:rsidRDefault="002E0593" w:rsidP="002E0593">
      <w:pPr>
        <w:tabs>
          <w:tab w:val="left" w:pos="0"/>
          <w:tab w:val="left" w:pos="4500"/>
        </w:tabs>
        <w:suppressAutoHyphens w:val="0"/>
        <w:jc w:val="right"/>
        <w:rPr>
          <w:b/>
          <w:color w:val="000000" w:themeColor="text1"/>
          <w:sz w:val="28"/>
          <w:lang w:eastAsia="pl-PL"/>
        </w:rPr>
      </w:pPr>
    </w:p>
    <w:p w:rsidR="001629A2" w:rsidRPr="001629A2" w:rsidRDefault="001629A2" w:rsidP="001629A2">
      <w:pPr>
        <w:spacing w:line="480" w:lineRule="auto"/>
        <w:rPr>
          <w:b/>
          <w:color w:val="000000" w:themeColor="text1"/>
          <w:sz w:val="21"/>
          <w:szCs w:val="21"/>
        </w:rPr>
      </w:pPr>
      <w:r w:rsidRPr="001629A2">
        <w:rPr>
          <w:b/>
          <w:color w:val="000000" w:themeColor="text1"/>
          <w:sz w:val="21"/>
          <w:szCs w:val="21"/>
        </w:rPr>
        <w:t>Wykonawca:</w:t>
      </w:r>
    </w:p>
    <w:p w:rsidR="001629A2" w:rsidRPr="001629A2" w:rsidRDefault="001629A2" w:rsidP="001629A2">
      <w:pPr>
        <w:spacing w:line="480" w:lineRule="auto"/>
        <w:ind w:right="5954"/>
        <w:rPr>
          <w:color w:val="000000" w:themeColor="text1"/>
          <w:sz w:val="21"/>
          <w:szCs w:val="21"/>
        </w:rPr>
      </w:pPr>
      <w:r w:rsidRPr="001629A2">
        <w:rPr>
          <w:color w:val="000000" w:themeColor="text1"/>
          <w:sz w:val="21"/>
          <w:szCs w:val="21"/>
        </w:rPr>
        <w:t>…………………………………………………………………………</w:t>
      </w:r>
    </w:p>
    <w:p w:rsidR="001629A2" w:rsidRPr="001629A2" w:rsidRDefault="001629A2" w:rsidP="001629A2">
      <w:pPr>
        <w:ind w:right="5953"/>
        <w:rPr>
          <w:i/>
          <w:color w:val="000000" w:themeColor="text1"/>
          <w:sz w:val="16"/>
          <w:szCs w:val="16"/>
        </w:rPr>
      </w:pPr>
      <w:r w:rsidRPr="001629A2">
        <w:rPr>
          <w:i/>
          <w:color w:val="000000" w:themeColor="text1"/>
          <w:sz w:val="16"/>
          <w:szCs w:val="16"/>
        </w:rPr>
        <w:t>(pełna nazwa/firma, adres, w zależności od podmiotu: NIP/PESEL, KRS/</w:t>
      </w:r>
      <w:proofErr w:type="spellStart"/>
      <w:r w:rsidRPr="001629A2">
        <w:rPr>
          <w:i/>
          <w:color w:val="000000" w:themeColor="text1"/>
          <w:sz w:val="16"/>
          <w:szCs w:val="16"/>
        </w:rPr>
        <w:t>CEiDG</w:t>
      </w:r>
      <w:proofErr w:type="spellEnd"/>
      <w:r w:rsidRPr="001629A2">
        <w:rPr>
          <w:i/>
          <w:color w:val="000000" w:themeColor="text1"/>
          <w:sz w:val="16"/>
          <w:szCs w:val="16"/>
        </w:rPr>
        <w:t>)</w:t>
      </w:r>
    </w:p>
    <w:p w:rsidR="001629A2" w:rsidRPr="001629A2" w:rsidRDefault="001629A2" w:rsidP="001629A2">
      <w:pPr>
        <w:spacing w:line="480" w:lineRule="auto"/>
        <w:rPr>
          <w:color w:val="000000" w:themeColor="text1"/>
          <w:sz w:val="21"/>
          <w:szCs w:val="21"/>
          <w:u w:val="single"/>
        </w:rPr>
      </w:pPr>
      <w:r w:rsidRPr="001629A2">
        <w:rPr>
          <w:color w:val="000000" w:themeColor="text1"/>
          <w:sz w:val="21"/>
          <w:szCs w:val="21"/>
          <w:u w:val="single"/>
        </w:rPr>
        <w:t>reprezentowany przez:</w:t>
      </w:r>
    </w:p>
    <w:p w:rsidR="001629A2" w:rsidRPr="001629A2" w:rsidRDefault="001629A2" w:rsidP="001629A2">
      <w:pPr>
        <w:spacing w:line="480" w:lineRule="auto"/>
        <w:ind w:right="5954"/>
        <w:rPr>
          <w:color w:val="000000" w:themeColor="text1"/>
          <w:sz w:val="21"/>
          <w:szCs w:val="21"/>
        </w:rPr>
      </w:pPr>
      <w:r w:rsidRPr="001629A2">
        <w:rPr>
          <w:color w:val="000000" w:themeColor="text1"/>
          <w:sz w:val="21"/>
          <w:szCs w:val="21"/>
        </w:rPr>
        <w:t>…………………………………………………………………………</w:t>
      </w:r>
    </w:p>
    <w:p w:rsidR="001629A2" w:rsidRPr="001629A2" w:rsidRDefault="001629A2" w:rsidP="001629A2">
      <w:pPr>
        <w:ind w:right="5953"/>
        <w:rPr>
          <w:i/>
          <w:color w:val="000000" w:themeColor="text1"/>
          <w:sz w:val="16"/>
          <w:szCs w:val="16"/>
        </w:rPr>
      </w:pPr>
      <w:r w:rsidRPr="001629A2">
        <w:rPr>
          <w:i/>
          <w:color w:val="000000" w:themeColor="text1"/>
          <w:sz w:val="16"/>
          <w:szCs w:val="16"/>
        </w:rPr>
        <w:t>(imię, nazwisko, stanowisko/podstawa do reprezentacji)</w:t>
      </w:r>
    </w:p>
    <w:p w:rsidR="002E0593" w:rsidRPr="001629A2" w:rsidRDefault="002E0593" w:rsidP="002E0593">
      <w:pPr>
        <w:suppressAutoHyphens w:val="0"/>
        <w:jc w:val="both"/>
        <w:rPr>
          <w:rFonts w:eastAsia="Calibri"/>
          <w:b/>
          <w:bCs/>
          <w:color w:val="000000" w:themeColor="text1"/>
          <w:lang w:eastAsia="pl-PL"/>
        </w:rPr>
      </w:pPr>
    </w:p>
    <w:p w:rsidR="002E0593" w:rsidRPr="001629A2" w:rsidRDefault="002E0593" w:rsidP="002E0593">
      <w:pPr>
        <w:suppressAutoHyphens w:val="0"/>
        <w:jc w:val="both"/>
        <w:rPr>
          <w:rFonts w:eastAsia="Calibri"/>
          <w:b/>
          <w:bCs/>
          <w:color w:val="000000" w:themeColor="text1"/>
          <w:lang w:eastAsia="pl-PL"/>
        </w:rPr>
      </w:pPr>
    </w:p>
    <w:p w:rsidR="002E0593" w:rsidRPr="001629A2" w:rsidRDefault="002E0593" w:rsidP="002E0593">
      <w:pPr>
        <w:suppressAutoHyphens w:val="0"/>
        <w:jc w:val="both"/>
        <w:rPr>
          <w:color w:val="000000" w:themeColor="text1"/>
          <w:lang w:eastAsia="pl-PL"/>
        </w:rPr>
      </w:pPr>
    </w:p>
    <w:p w:rsidR="002E0593" w:rsidRPr="001629A2" w:rsidRDefault="002E0593" w:rsidP="002E0593">
      <w:pPr>
        <w:suppressAutoHyphens w:val="0"/>
        <w:spacing w:line="360" w:lineRule="auto"/>
        <w:jc w:val="center"/>
        <w:rPr>
          <w:b/>
          <w:color w:val="000000" w:themeColor="text1"/>
          <w:lang w:eastAsia="pl-PL"/>
        </w:rPr>
      </w:pPr>
      <w:r w:rsidRPr="001629A2">
        <w:rPr>
          <w:b/>
          <w:color w:val="000000" w:themeColor="text1"/>
          <w:lang w:eastAsia="pl-PL"/>
        </w:rPr>
        <w:t xml:space="preserve">OŚWIADCZENIE, ŻE OFEROWANE DOSTAWY </w:t>
      </w:r>
    </w:p>
    <w:p w:rsidR="002E0593" w:rsidRPr="001629A2" w:rsidRDefault="002E0593" w:rsidP="002E0593">
      <w:pPr>
        <w:suppressAutoHyphens w:val="0"/>
        <w:spacing w:line="360" w:lineRule="auto"/>
        <w:jc w:val="center"/>
        <w:rPr>
          <w:color w:val="000000" w:themeColor="text1"/>
          <w:sz w:val="20"/>
          <w:szCs w:val="20"/>
          <w:lang w:eastAsia="pl-PL"/>
        </w:rPr>
      </w:pPr>
      <w:r w:rsidRPr="001629A2">
        <w:rPr>
          <w:b/>
          <w:color w:val="000000" w:themeColor="text1"/>
          <w:lang w:eastAsia="pl-PL"/>
        </w:rPr>
        <w:t>ODPOWIADAJĄ WYMAGANIOM ZAMAWIAJĄCEGO</w:t>
      </w:r>
    </w:p>
    <w:p w:rsidR="002E0593" w:rsidRPr="001629A2" w:rsidRDefault="002E0593" w:rsidP="002E0593">
      <w:pPr>
        <w:tabs>
          <w:tab w:val="left" w:pos="0"/>
          <w:tab w:val="left" w:pos="4500"/>
        </w:tabs>
        <w:suppressAutoHyphens w:val="0"/>
        <w:rPr>
          <w:color w:val="000000" w:themeColor="text1"/>
          <w:sz w:val="20"/>
          <w:szCs w:val="20"/>
          <w:lang w:eastAsia="pl-PL"/>
        </w:rPr>
      </w:pPr>
    </w:p>
    <w:p w:rsidR="002E0593" w:rsidRPr="001629A2" w:rsidRDefault="002E0593" w:rsidP="002E0593">
      <w:pPr>
        <w:tabs>
          <w:tab w:val="left" w:pos="0"/>
          <w:tab w:val="left" w:pos="4500"/>
        </w:tabs>
        <w:suppressAutoHyphens w:val="0"/>
        <w:rPr>
          <w:color w:val="000000" w:themeColor="text1"/>
          <w:sz w:val="20"/>
          <w:szCs w:val="20"/>
          <w:lang w:eastAsia="pl-PL"/>
        </w:rPr>
      </w:pPr>
    </w:p>
    <w:p w:rsidR="002E0593" w:rsidRPr="001629A2" w:rsidRDefault="002E0593" w:rsidP="002E0593">
      <w:pPr>
        <w:tabs>
          <w:tab w:val="left" w:pos="0"/>
          <w:tab w:val="left" w:pos="4500"/>
        </w:tabs>
        <w:suppressAutoHyphens w:val="0"/>
        <w:rPr>
          <w:color w:val="000000" w:themeColor="text1"/>
          <w:sz w:val="20"/>
          <w:szCs w:val="20"/>
          <w:lang w:eastAsia="pl-PL"/>
        </w:rPr>
      </w:pPr>
    </w:p>
    <w:p w:rsidR="002E0593" w:rsidRPr="001629A2" w:rsidRDefault="002E0593" w:rsidP="002E0593">
      <w:pPr>
        <w:suppressAutoHyphens w:val="0"/>
        <w:jc w:val="both"/>
        <w:rPr>
          <w:b/>
          <w:color w:val="000000" w:themeColor="text1"/>
          <w:sz w:val="20"/>
          <w:szCs w:val="20"/>
          <w:lang w:eastAsia="pl-PL"/>
        </w:rPr>
      </w:pPr>
    </w:p>
    <w:p w:rsidR="002E0593" w:rsidRPr="001629A2" w:rsidRDefault="002E0593" w:rsidP="002E0593">
      <w:pPr>
        <w:tabs>
          <w:tab w:val="left" w:pos="8460"/>
        </w:tabs>
        <w:jc w:val="both"/>
        <w:rPr>
          <w:color w:val="000000" w:themeColor="text1"/>
          <w:sz w:val="20"/>
          <w:szCs w:val="20"/>
        </w:rPr>
      </w:pPr>
      <w:r w:rsidRPr="001629A2">
        <w:rPr>
          <w:color w:val="000000" w:themeColor="text1"/>
          <w:sz w:val="20"/>
          <w:szCs w:val="20"/>
        </w:rPr>
        <w:t>Przystępując do postępowania w sprawie udzielenia zamówienia publicznego na</w:t>
      </w:r>
      <w:r w:rsidRPr="001629A2">
        <w:rPr>
          <w:b/>
          <w:color w:val="000000" w:themeColor="text1"/>
          <w:sz w:val="20"/>
          <w:szCs w:val="20"/>
        </w:rPr>
        <w:t xml:space="preserve"> </w:t>
      </w:r>
      <w:r w:rsidR="001629A2" w:rsidRPr="001629A2">
        <w:rPr>
          <w:b/>
          <w:color w:val="000000" w:themeColor="text1"/>
          <w:sz w:val="20"/>
          <w:szCs w:val="20"/>
        </w:rPr>
        <w:t>dostawę, montaż i uruchomienie klimatyzatora dla potrzeb Szpitala Specjalistycznego im. Edmunda Biernackiego w Mielcu</w:t>
      </w:r>
      <w:r w:rsidRPr="001629A2">
        <w:rPr>
          <w:b/>
          <w:color w:val="000000" w:themeColor="text1"/>
          <w:sz w:val="20"/>
          <w:szCs w:val="20"/>
        </w:rPr>
        <w:t>, znak SzP.ZP.271.</w:t>
      </w:r>
      <w:r w:rsidR="001629A2" w:rsidRPr="001629A2">
        <w:rPr>
          <w:b/>
          <w:color w:val="000000" w:themeColor="text1"/>
          <w:sz w:val="20"/>
          <w:szCs w:val="20"/>
        </w:rPr>
        <w:t>83</w:t>
      </w:r>
      <w:r w:rsidRPr="001629A2">
        <w:rPr>
          <w:b/>
          <w:color w:val="000000" w:themeColor="text1"/>
          <w:sz w:val="20"/>
          <w:szCs w:val="20"/>
        </w:rPr>
        <w:t>.23</w:t>
      </w:r>
      <w:r w:rsidRPr="001629A2">
        <w:rPr>
          <w:color w:val="000000" w:themeColor="text1"/>
          <w:sz w:val="20"/>
          <w:szCs w:val="20"/>
        </w:rPr>
        <w:t>,</w:t>
      </w:r>
      <w:r w:rsidRPr="001629A2">
        <w:rPr>
          <w:b/>
          <w:color w:val="000000" w:themeColor="text1"/>
          <w:sz w:val="20"/>
          <w:szCs w:val="20"/>
        </w:rPr>
        <w:t xml:space="preserve"> </w:t>
      </w:r>
      <w:r w:rsidRPr="001629A2">
        <w:rPr>
          <w:color w:val="000000" w:themeColor="text1"/>
          <w:sz w:val="20"/>
          <w:szCs w:val="20"/>
        </w:rPr>
        <w:t>w imieniu reprezentowanej przeze mnie firmy oświadczam, że oferowany asortyment posiada dokumenty wymagane przez obowiązujące prawo na podstawie których może być wprowadzony do</w:t>
      </w:r>
      <w:r w:rsidR="001629A2" w:rsidRPr="001629A2">
        <w:rPr>
          <w:color w:val="000000" w:themeColor="text1"/>
          <w:sz w:val="20"/>
          <w:szCs w:val="20"/>
        </w:rPr>
        <w:t> </w:t>
      </w:r>
      <w:r w:rsidRPr="001629A2">
        <w:rPr>
          <w:color w:val="000000" w:themeColor="text1"/>
          <w:sz w:val="20"/>
          <w:szCs w:val="20"/>
        </w:rPr>
        <w:t>obrotu i stosowania w placówkach ochrony zdrowia RP oraz spełnia wszystkie wymagania i parametry określone przez</w:t>
      </w:r>
      <w:r w:rsidR="00E77E1B" w:rsidRPr="001629A2">
        <w:rPr>
          <w:color w:val="000000" w:themeColor="text1"/>
          <w:sz w:val="20"/>
          <w:szCs w:val="20"/>
        </w:rPr>
        <w:t> </w:t>
      </w:r>
      <w:r w:rsidRPr="001629A2">
        <w:rPr>
          <w:color w:val="000000" w:themeColor="text1"/>
          <w:sz w:val="20"/>
          <w:szCs w:val="20"/>
        </w:rPr>
        <w:t>Zamawiającego w Zapytaniu ofertowym.</w:t>
      </w:r>
    </w:p>
    <w:p w:rsidR="002E0593" w:rsidRPr="001629A2" w:rsidRDefault="002E0593" w:rsidP="002E0593">
      <w:pPr>
        <w:tabs>
          <w:tab w:val="left" w:pos="0"/>
          <w:tab w:val="left" w:pos="6390"/>
          <w:tab w:val="left" w:pos="6840"/>
          <w:tab w:val="left" w:pos="7380"/>
        </w:tabs>
        <w:jc w:val="both"/>
        <w:rPr>
          <w:color w:val="000000" w:themeColor="text1"/>
          <w:sz w:val="20"/>
          <w:szCs w:val="20"/>
        </w:rPr>
      </w:pPr>
    </w:p>
    <w:p w:rsidR="002E0593" w:rsidRPr="001629A2" w:rsidRDefault="002E0593" w:rsidP="002E0593">
      <w:pPr>
        <w:tabs>
          <w:tab w:val="left" w:pos="0"/>
          <w:tab w:val="left" w:pos="6390"/>
          <w:tab w:val="left" w:pos="6840"/>
          <w:tab w:val="left" w:pos="7380"/>
        </w:tabs>
        <w:jc w:val="both"/>
        <w:rPr>
          <w:color w:val="000000" w:themeColor="text1"/>
          <w:sz w:val="20"/>
          <w:szCs w:val="20"/>
        </w:rPr>
      </w:pPr>
    </w:p>
    <w:p w:rsidR="002E0593" w:rsidRPr="001629A2" w:rsidRDefault="002E0593" w:rsidP="002E0593">
      <w:pPr>
        <w:tabs>
          <w:tab w:val="left" w:pos="0"/>
          <w:tab w:val="left" w:pos="6390"/>
          <w:tab w:val="left" w:pos="6840"/>
          <w:tab w:val="left" w:pos="7380"/>
        </w:tabs>
        <w:jc w:val="both"/>
        <w:rPr>
          <w:color w:val="000000" w:themeColor="text1"/>
          <w:sz w:val="20"/>
          <w:szCs w:val="20"/>
        </w:rPr>
      </w:pPr>
      <w:r w:rsidRPr="001629A2">
        <w:rPr>
          <w:color w:val="000000" w:themeColor="text1"/>
          <w:sz w:val="20"/>
          <w:szCs w:val="20"/>
        </w:rPr>
        <w:t>Na każde żądanie Zamawiającego niezwłocznie prześlemy wszystkie niezbędne kserokopie dokumentów potwierdzające Oświadczenie.</w:t>
      </w:r>
    </w:p>
    <w:p w:rsidR="002E0593" w:rsidRPr="001629A2" w:rsidRDefault="002E0593" w:rsidP="002E0593">
      <w:pPr>
        <w:tabs>
          <w:tab w:val="left" w:pos="0"/>
          <w:tab w:val="left" w:pos="6390"/>
          <w:tab w:val="left" w:pos="6840"/>
          <w:tab w:val="left" w:pos="7380"/>
        </w:tabs>
        <w:rPr>
          <w:color w:val="000000" w:themeColor="text1"/>
          <w:sz w:val="20"/>
          <w:szCs w:val="20"/>
        </w:rPr>
      </w:pPr>
    </w:p>
    <w:p w:rsidR="002E0593" w:rsidRPr="001629A2" w:rsidRDefault="002E0593" w:rsidP="002E0593">
      <w:pPr>
        <w:tabs>
          <w:tab w:val="left" w:pos="0"/>
          <w:tab w:val="left" w:pos="6390"/>
          <w:tab w:val="left" w:pos="6840"/>
          <w:tab w:val="left" w:pos="7380"/>
        </w:tabs>
        <w:rPr>
          <w:color w:val="000000" w:themeColor="text1"/>
          <w:sz w:val="20"/>
          <w:szCs w:val="20"/>
        </w:rPr>
      </w:pPr>
    </w:p>
    <w:p w:rsidR="002E0593" w:rsidRPr="001629A2" w:rsidRDefault="002E0593" w:rsidP="002E0593">
      <w:pPr>
        <w:tabs>
          <w:tab w:val="left" w:pos="0"/>
          <w:tab w:val="left" w:pos="6390"/>
          <w:tab w:val="left" w:pos="6840"/>
          <w:tab w:val="left" w:pos="7380"/>
        </w:tabs>
        <w:rPr>
          <w:color w:val="000000" w:themeColor="text1"/>
        </w:rPr>
      </w:pPr>
    </w:p>
    <w:p w:rsidR="002E0593" w:rsidRPr="001629A2" w:rsidRDefault="002E0593" w:rsidP="002E0593">
      <w:pPr>
        <w:tabs>
          <w:tab w:val="left" w:pos="0"/>
          <w:tab w:val="left" w:pos="6390"/>
          <w:tab w:val="left" w:pos="6840"/>
          <w:tab w:val="left" w:pos="7380"/>
        </w:tabs>
        <w:suppressAutoHyphens w:val="0"/>
        <w:rPr>
          <w:color w:val="000000" w:themeColor="text1"/>
          <w:lang w:eastAsia="pl-PL"/>
        </w:rPr>
      </w:pPr>
    </w:p>
    <w:p w:rsidR="002E0593" w:rsidRPr="001629A2" w:rsidRDefault="002E0593" w:rsidP="002E0593">
      <w:pPr>
        <w:tabs>
          <w:tab w:val="left" w:pos="0"/>
          <w:tab w:val="left" w:pos="6390"/>
          <w:tab w:val="left" w:pos="6840"/>
          <w:tab w:val="left" w:pos="7380"/>
        </w:tabs>
        <w:suppressAutoHyphens w:val="0"/>
        <w:rPr>
          <w:color w:val="000000" w:themeColor="text1"/>
          <w:lang w:eastAsia="pl-PL"/>
        </w:rPr>
      </w:pPr>
    </w:p>
    <w:p w:rsidR="002E0593" w:rsidRPr="001629A2" w:rsidRDefault="002E0593" w:rsidP="002E0593">
      <w:pPr>
        <w:ind w:left="7080"/>
        <w:jc w:val="center"/>
        <w:rPr>
          <w:color w:val="000000" w:themeColor="text1"/>
          <w:sz w:val="20"/>
          <w:szCs w:val="20"/>
          <w:lang w:eastAsia="pl-PL"/>
        </w:rPr>
      </w:pPr>
    </w:p>
    <w:p w:rsidR="0032280F" w:rsidRPr="00C504F3" w:rsidRDefault="0032280F" w:rsidP="005D2F46">
      <w:pPr>
        <w:rPr>
          <w:color w:val="FF0000"/>
          <w:sz w:val="20"/>
          <w:szCs w:val="20"/>
          <w:lang w:eastAsia="pl-PL"/>
        </w:rPr>
      </w:pPr>
    </w:p>
    <w:sectPr w:rsidR="0032280F" w:rsidRPr="00C504F3"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931" w:rsidRDefault="00677931" w:rsidP="00A61C5D">
      <w:r>
        <w:separator/>
      </w:r>
    </w:p>
  </w:endnote>
  <w:endnote w:type="continuationSeparator" w:id="0">
    <w:p w:rsidR="00677931" w:rsidRDefault="00677931"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931" w:rsidRDefault="00677931">
    <w:pPr>
      <w:pStyle w:val="Stopka"/>
      <w:jc w:val="right"/>
    </w:pPr>
    <w:r>
      <w:fldChar w:fldCharType="begin"/>
    </w:r>
    <w:r>
      <w:instrText>PAGE   \* MERGEFORMAT</w:instrText>
    </w:r>
    <w:r>
      <w:fldChar w:fldCharType="separate"/>
    </w:r>
    <w:r w:rsidR="00AB7A15">
      <w:rPr>
        <w:noProof/>
      </w:rPr>
      <w:t>15</w:t>
    </w:r>
    <w:r>
      <w:fldChar w:fldCharType="end"/>
    </w:r>
  </w:p>
  <w:p w:rsidR="00677931" w:rsidRDefault="006779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931" w:rsidRDefault="00677931" w:rsidP="00A61C5D">
      <w:r>
        <w:separator/>
      </w:r>
    </w:p>
  </w:footnote>
  <w:footnote w:type="continuationSeparator" w:id="0">
    <w:p w:rsidR="00677931" w:rsidRDefault="00677931"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23E2858"/>
    <w:multiLevelType w:val="hybridMultilevel"/>
    <w:tmpl w:val="DCD2057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F40CC3"/>
    <w:multiLevelType w:val="hybridMultilevel"/>
    <w:tmpl w:val="B18CFC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5947FA"/>
    <w:multiLevelType w:val="hybridMultilevel"/>
    <w:tmpl w:val="16F64DB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384542B"/>
    <w:multiLevelType w:val="hybridMultilevel"/>
    <w:tmpl w:val="10389D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2"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6A81C6F"/>
    <w:multiLevelType w:val="hybridMultilevel"/>
    <w:tmpl w:val="D44262F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445770A2"/>
    <w:multiLevelType w:val="hybridMultilevel"/>
    <w:tmpl w:val="BF800992"/>
    <w:lvl w:ilvl="0" w:tplc="899EE4B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9A50958"/>
    <w:multiLevelType w:val="hybridMultilevel"/>
    <w:tmpl w:val="70E8E6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D1F50F6"/>
    <w:multiLevelType w:val="hybridMultilevel"/>
    <w:tmpl w:val="51B62AA4"/>
    <w:lvl w:ilvl="0" w:tplc="21645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2"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E396B18"/>
    <w:multiLevelType w:val="hybridMultilevel"/>
    <w:tmpl w:val="990001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380531A"/>
    <w:multiLevelType w:val="hybridMultilevel"/>
    <w:tmpl w:val="9F422B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9"/>
  </w:num>
  <w:num w:numId="2">
    <w:abstractNumId w:val="32"/>
  </w:num>
  <w:num w:numId="3">
    <w:abstractNumId w:val="26"/>
  </w:num>
  <w:num w:numId="4">
    <w:abstractNumId w:val="16"/>
  </w:num>
  <w:num w:numId="5">
    <w:abstractNumId w:val="13"/>
  </w:num>
  <w:num w:numId="6">
    <w:abstractNumId w:val="21"/>
  </w:num>
  <w:num w:numId="7">
    <w:abstractNumId w:val="24"/>
  </w:num>
  <w:num w:numId="8">
    <w:abstractNumId w:val="38"/>
  </w:num>
  <w:num w:numId="9">
    <w:abstractNumId w:val="12"/>
  </w:num>
  <w:num w:numId="10">
    <w:abstractNumId w:val="22"/>
  </w:num>
  <w:num w:numId="11">
    <w:abstractNumId w:val="17"/>
  </w:num>
  <w:num w:numId="12">
    <w:abstractNumId w:val="35"/>
  </w:num>
  <w:num w:numId="13">
    <w:abstractNumId w:val="23"/>
  </w:num>
  <w:num w:numId="14">
    <w:abstractNumId w:val="18"/>
  </w:num>
  <w:num w:numId="15">
    <w:abstractNumId w:val="37"/>
  </w:num>
  <w:num w:numId="16">
    <w:abstractNumId w:val="31"/>
  </w:num>
  <w:num w:numId="17">
    <w:abstractNumId w:val="30"/>
  </w:num>
  <w:num w:numId="18">
    <w:abstractNumId w:val="34"/>
  </w:num>
  <w:num w:numId="19">
    <w:abstractNumId w:val="29"/>
  </w:num>
  <w:num w:numId="20">
    <w:abstractNumId w:val="0"/>
    <w:lvlOverride w:ilvl="0">
      <w:lvl w:ilvl="0">
        <w:start w:val="1"/>
        <w:numFmt w:val="bullet"/>
        <w:lvlText w:val=""/>
        <w:lvlJc w:val="left"/>
        <w:pPr>
          <w:ind w:left="720" w:hanging="360"/>
        </w:pPr>
        <w:rPr>
          <w:rFonts w:ascii="Symbol" w:hAnsi="Symbol" w:hint="default"/>
        </w:rPr>
      </w:lvl>
    </w:lvlOverride>
  </w:num>
  <w:num w:numId="21">
    <w:abstractNumId w:val="20"/>
  </w:num>
  <w:num w:numId="22">
    <w:abstractNumId w:val="27"/>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51D65"/>
    <w:rsid w:val="00053D4A"/>
    <w:rsid w:val="00055DBC"/>
    <w:rsid w:val="0006295A"/>
    <w:rsid w:val="00066A88"/>
    <w:rsid w:val="0007568E"/>
    <w:rsid w:val="00087CD5"/>
    <w:rsid w:val="000B16DA"/>
    <w:rsid w:val="000B6BD4"/>
    <w:rsid w:val="000C11CD"/>
    <w:rsid w:val="000C4ADB"/>
    <w:rsid w:val="000D3300"/>
    <w:rsid w:val="000E16F3"/>
    <w:rsid w:val="000E32D3"/>
    <w:rsid w:val="000F08B1"/>
    <w:rsid w:val="000F56EA"/>
    <w:rsid w:val="000F5DBF"/>
    <w:rsid w:val="000F6F0B"/>
    <w:rsid w:val="00102A7D"/>
    <w:rsid w:val="00111DD3"/>
    <w:rsid w:val="00115725"/>
    <w:rsid w:val="00122230"/>
    <w:rsid w:val="00124500"/>
    <w:rsid w:val="0013262F"/>
    <w:rsid w:val="001331AA"/>
    <w:rsid w:val="00134C6F"/>
    <w:rsid w:val="00145B84"/>
    <w:rsid w:val="00150914"/>
    <w:rsid w:val="001519C4"/>
    <w:rsid w:val="0015230D"/>
    <w:rsid w:val="00152BF0"/>
    <w:rsid w:val="001556FB"/>
    <w:rsid w:val="001629A2"/>
    <w:rsid w:val="0016359F"/>
    <w:rsid w:val="00165ED4"/>
    <w:rsid w:val="00166FFF"/>
    <w:rsid w:val="0017789E"/>
    <w:rsid w:val="00181369"/>
    <w:rsid w:val="001837D7"/>
    <w:rsid w:val="00195D80"/>
    <w:rsid w:val="00195E01"/>
    <w:rsid w:val="0019746E"/>
    <w:rsid w:val="001A5ACE"/>
    <w:rsid w:val="001B05B1"/>
    <w:rsid w:val="001B34B5"/>
    <w:rsid w:val="001B709D"/>
    <w:rsid w:val="001C4C1E"/>
    <w:rsid w:val="001D40E3"/>
    <w:rsid w:val="001D5723"/>
    <w:rsid w:val="001D7597"/>
    <w:rsid w:val="001E144E"/>
    <w:rsid w:val="001F192A"/>
    <w:rsid w:val="002004A7"/>
    <w:rsid w:val="002033C6"/>
    <w:rsid w:val="00203656"/>
    <w:rsid w:val="002040C8"/>
    <w:rsid w:val="00206730"/>
    <w:rsid w:val="00215E3C"/>
    <w:rsid w:val="00220A05"/>
    <w:rsid w:val="00221D09"/>
    <w:rsid w:val="00233FA7"/>
    <w:rsid w:val="00237D48"/>
    <w:rsid w:val="002506A2"/>
    <w:rsid w:val="002520FB"/>
    <w:rsid w:val="00257177"/>
    <w:rsid w:val="00264BC0"/>
    <w:rsid w:val="00271A65"/>
    <w:rsid w:val="002751E3"/>
    <w:rsid w:val="00276D55"/>
    <w:rsid w:val="00277D81"/>
    <w:rsid w:val="002805BB"/>
    <w:rsid w:val="0028128B"/>
    <w:rsid w:val="00282056"/>
    <w:rsid w:val="00282F66"/>
    <w:rsid w:val="00292513"/>
    <w:rsid w:val="00296D67"/>
    <w:rsid w:val="002A39ED"/>
    <w:rsid w:val="002B064A"/>
    <w:rsid w:val="002B1EEF"/>
    <w:rsid w:val="002B2F56"/>
    <w:rsid w:val="002B611D"/>
    <w:rsid w:val="002C0A89"/>
    <w:rsid w:val="002C1770"/>
    <w:rsid w:val="002C25F2"/>
    <w:rsid w:val="002C786B"/>
    <w:rsid w:val="002D1530"/>
    <w:rsid w:val="002D19AD"/>
    <w:rsid w:val="002D2BAD"/>
    <w:rsid w:val="002D6038"/>
    <w:rsid w:val="002D6F37"/>
    <w:rsid w:val="002E0593"/>
    <w:rsid w:val="002E0A06"/>
    <w:rsid w:val="002E0EAC"/>
    <w:rsid w:val="002F1BD6"/>
    <w:rsid w:val="003005F2"/>
    <w:rsid w:val="00305BA4"/>
    <w:rsid w:val="0030657B"/>
    <w:rsid w:val="00306AE3"/>
    <w:rsid w:val="00306CFD"/>
    <w:rsid w:val="003165A8"/>
    <w:rsid w:val="00317F9C"/>
    <w:rsid w:val="00320CBC"/>
    <w:rsid w:val="0032280F"/>
    <w:rsid w:val="00322CA5"/>
    <w:rsid w:val="00323A9E"/>
    <w:rsid w:val="0032520E"/>
    <w:rsid w:val="0033572B"/>
    <w:rsid w:val="00337529"/>
    <w:rsid w:val="003419E7"/>
    <w:rsid w:val="00343956"/>
    <w:rsid w:val="003528E1"/>
    <w:rsid w:val="00353C91"/>
    <w:rsid w:val="003558E7"/>
    <w:rsid w:val="003602D6"/>
    <w:rsid w:val="003641A5"/>
    <w:rsid w:val="00371881"/>
    <w:rsid w:val="003765A9"/>
    <w:rsid w:val="00376FC8"/>
    <w:rsid w:val="003823C5"/>
    <w:rsid w:val="00382748"/>
    <w:rsid w:val="003879CF"/>
    <w:rsid w:val="00392461"/>
    <w:rsid w:val="003A3357"/>
    <w:rsid w:val="003A5843"/>
    <w:rsid w:val="003B3ABB"/>
    <w:rsid w:val="003B6CFB"/>
    <w:rsid w:val="003B6EA8"/>
    <w:rsid w:val="003C4B49"/>
    <w:rsid w:val="003E0F55"/>
    <w:rsid w:val="00401502"/>
    <w:rsid w:val="00407E57"/>
    <w:rsid w:val="00423792"/>
    <w:rsid w:val="004241A0"/>
    <w:rsid w:val="00431662"/>
    <w:rsid w:val="004324AC"/>
    <w:rsid w:val="00433B7E"/>
    <w:rsid w:val="004341C1"/>
    <w:rsid w:val="00435843"/>
    <w:rsid w:val="00440BB1"/>
    <w:rsid w:val="00441383"/>
    <w:rsid w:val="004506B9"/>
    <w:rsid w:val="00452391"/>
    <w:rsid w:val="00452682"/>
    <w:rsid w:val="00454ECD"/>
    <w:rsid w:val="004627B7"/>
    <w:rsid w:val="00466A08"/>
    <w:rsid w:val="004700B2"/>
    <w:rsid w:val="0047171E"/>
    <w:rsid w:val="0048021F"/>
    <w:rsid w:val="004820E9"/>
    <w:rsid w:val="004847F2"/>
    <w:rsid w:val="004950A9"/>
    <w:rsid w:val="00496228"/>
    <w:rsid w:val="00497590"/>
    <w:rsid w:val="004A23D6"/>
    <w:rsid w:val="004A5D64"/>
    <w:rsid w:val="004A6185"/>
    <w:rsid w:val="004B3760"/>
    <w:rsid w:val="004B3A8B"/>
    <w:rsid w:val="004B78A6"/>
    <w:rsid w:val="004C4C34"/>
    <w:rsid w:val="004C7CF1"/>
    <w:rsid w:val="004E24E9"/>
    <w:rsid w:val="004F2F9B"/>
    <w:rsid w:val="004F39A3"/>
    <w:rsid w:val="004F6F84"/>
    <w:rsid w:val="004F70E2"/>
    <w:rsid w:val="00503F5A"/>
    <w:rsid w:val="005079BD"/>
    <w:rsid w:val="00513F33"/>
    <w:rsid w:val="0052327C"/>
    <w:rsid w:val="00525DA2"/>
    <w:rsid w:val="0052619D"/>
    <w:rsid w:val="00534DFC"/>
    <w:rsid w:val="00537096"/>
    <w:rsid w:val="00537292"/>
    <w:rsid w:val="00537562"/>
    <w:rsid w:val="00537D7A"/>
    <w:rsid w:val="005430B2"/>
    <w:rsid w:val="005447F6"/>
    <w:rsid w:val="00553035"/>
    <w:rsid w:val="005552EA"/>
    <w:rsid w:val="00556C92"/>
    <w:rsid w:val="00564375"/>
    <w:rsid w:val="00567CE6"/>
    <w:rsid w:val="00577BE1"/>
    <w:rsid w:val="00577D13"/>
    <w:rsid w:val="00583589"/>
    <w:rsid w:val="0059036F"/>
    <w:rsid w:val="005A0E11"/>
    <w:rsid w:val="005A297B"/>
    <w:rsid w:val="005A3E7E"/>
    <w:rsid w:val="005B0EA1"/>
    <w:rsid w:val="005B5624"/>
    <w:rsid w:val="005B688C"/>
    <w:rsid w:val="005C1E55"/>
    <w:rsid w:val="005D2F46"/>
    <w:rsid w:val="005E0643"/>
    <w:rsid w:val="005E3A86"/>
    <w:rsid w:val="005F2515"/>
    <w:rsid w:val="005F3D5C"/>
    <w:rsid w:val="00600AFF"/>
    <w:rsid w:val="00617EFA"/>
    <w:rsid w:val="006203C3"/>
    <w:rsid w:val="00622F59"/>
    <w:rsid w:val="006307DB"/>
    <w:rsid w:val="006401E7"/>
    <w:rsid w:val="006423C0"/>
    <w:rsid w:val="00642749"/>
    <w:rsid w:val="00647AE2"/>
    <w:rsid w:val="006517A9"/>
    <w:rsid w:val="00660B85"/>
    <w:rsid w:val="006627DA"/>
    <w:rsid w:val="00673C25"/>
    <w:rsid w:val="00676AD1"/>
    <w:rsid w:val="00677931"/>
    <w:rsid w:val="0068735E"/>
    <w:rsid w:val="006908EC"/>
    <w:rsid w:val="00695DF9"/>
    <w:rsid w:val="006A0ED5"/>
    <w:rsid w:val="006A6271"/>
    <w:rsid w:val="006A70BD"/>
    <w:rsid w:val="006B046B"/>
    <w:rsid w:val="006B0605"/>
    <w:rsid w:val="006B3C61"/>
    <w:rsid w:val="006C24BE"/>
    <w:rsid w:val="006C5209"/>
    <w:rsid w:val="006D0CD8"/>
    <w:rsid w:val="006E156F"/>
    <w:rsid w:val="006F6C02"/>
    <w:rsid w:val="00701D6A"/>
    <w:rsid w:val="00703AF8"/>
    <w:rsid w:val="0070513C"/>
    <w:rsid w:val="00705186"/>
    <w:rsid w:val="0071099F"/>
    <w:rsid w:val="007128EE"/>
    <w:rsid w:val="00714737"/>
    <w:rsid w:val="007176FE"/>
    <w:rsid w:val="0072098F"/>
    <w:rsid w:val="00722E55"/>
    <w:rsid w:val="00724DAE"/>
    <w:rsid w:val="00725950"/>
    <w:rsid w:val="00733AB6"/>
    <w:rsid w:val="00750BF1"/>
    <w:rsid w:val="00755026"/>
    <w:rsid w:val="00773045"/>
    <w:rsid w:val="007763F3"/>
    <w:rsid w:val="00776ECB"/>
    <w:rsid w:val="0078180E"/>
    <w:rsid w:val="0078225A"/>
    <w:rsid w:val="00782FB2"/>
    <w:rsid w:val="0078370A"/>
    <w:rsid w:val="007840EA"/>
    <w:rsid w:val="0078635D"/>
    <w:rsid w:val="00792C60"/>
    <w:rsid w:val="007942EF"/>
    <w:rsid w:val="007967EE"/>
    <w:rsid w:val="00797E56"/>
    <w:rsid w:val="007A6E7E"/>
    <w:rsid w:val="007B152C"/>
    <w:rsid w:val="007C2F35"/>
    <w:rsid w:val="007C495B"/>
    <w:rsid w:val="007C4CBA"/>
    <w:rsid w:val="007C7694"/>
    <w:rsid w:val="007D1593"/>
    <w:rsid w:val="007D29CF"/>
    <w:rsid w:val="007D59F1"/>
    <w:rsid w:val="007D7D4C"/>
    <w:rsid w:val="007E28FC"/>
    <w:rsid w:val="007E7E09"/>
    <w:rsid w:val="007F1D3B"/>
    <w:rsid w:val="00802D33"/>
    <w:rsid w:val="00804141"/>
    <w:rsid w:val="00810080"/>
    <w:rsid w:val="008107F6"/>
    <w:rsid w:val="00810A80"/>
    <w:rsid w:val="00810E33"/>
    <w:rsid w:val="00815692"/>
    <w:rsid w:val="00815C00"/>
    <w:rsid w:val="00815ED8"/>
    <w:rsid w:val="008311D2"/>
    <w:rsid w:val="00831A27"/>
    <w:rsid w:val="0083229E"/>
    <w:rsid w:val="0083499E"/>
    <w:rsid w:val="0084289C"/>
    <w:rsid w:val="00845CA6"/>
    <w:rsid w:val="008466C9"/>
    <w:rsid w:val="00851B47"/>
    <w:rsid w:val="00864E29"/>
    <w:rsid w:val="0087099A"/>
    <w:rsid w:val="00874F2F"/>
    <w:rsid w:val="00876B2A"/>
    <w:rsid w:val="00880E0A"/>
    <w:rsid w:val="008A237D"/>
    <w:rsid w:val="008A3735"/>
    <w:rsid w:val="008A415D"/>
    <w:rsid w:val="008A6372"/>
    <w:rsid w:val="008B4522"/>
    <w:rsid w:val="008B4D36"/>
    <w:rsid w:val="008C7501"/>
    <w:rsid w:val="008D2EEC"/>
    <w:rsid w:val="008D4389"/>
    <w:rsid w:val="008D71D3"/>
    <w:rsid w:val="008E55FE"/>
    <w:rsid w:val="008E5CFA"/>
    <w:rsid w:val="008E7F6F"/>
    <w:rsid w:val="008F12C1"/>
    <w:rsid w:val="008F17AA"/>
    <w:rsid w:val="008F3115"/>
    <w:rsid w:val="008F3C58"/>
    <w:rsid w:val="00900875"/>
    <w:rsid w:val="009072AA"/>
    <w:rsid w:val="00912871"/>
    <w:rsid w:val="0091556F"/>
    <w:rsid w:val="009170D0"/>
    <w:rsid w:val="0093094D"/>
    <w:rsid w:val="00932534"/>
    <w:rsid w:val="00937205"/>
    <w:rsid w:val="00940130"/>
    <w:rsid w:val="0094086D"/>
    <w:rsid w:val="00942805"/>
    <w:rsid w:val="00954015"/>
    <w:rsid w:val="009575A4"/>
    <w:rsid w:val="00961DAE"/>
    <w:rsid w:val="00970D40"/>
    <w:rsid w:val="00975C3B"/>
    <w:rsid w:val="00980F6C"/>
    <w:rsid w:val="00983501"/>
    <w:rsid w:val="00993D45"/>
    <w:rsid w:val="009A06AD"/>
    <w:rsid w:val="009A4925"/>
    <w:rsid w:val="009B05B0"/>
    <w:rsid w:val="009B1C1D"/>
    <w:rsid w:val="009B3CAF"/>
    <w:rsid w:val="009C27EC"/>
    <w:rsid w:val="009C5A6D"/>
    <w:rsid w:val="009C6B00"/>
    <w:rsid w:val="009C7741"/>
    <w:rsid w:val="009D2B00"/>
    <w:rsid w:val="009D4132"/>
    <w:rsid w:val="009E33CD"/>
    <w:rsid w:val="009F732C"/>
    <w:rsid w:val="00A04562"/>
    <w:rsid w:val="00A16757"/>
    <w:rsid w:val="00A17B73"/>
    <w:rsid w:val="00A17C9B"/>
    <w:rsid w:val="00A20456"/>
    <w:rsid w:val="00A214A6"/>
    <w:rsid w:val="00A279C4"/>
    <w:rsid w:val="00A30CD5"/>
    <w:rsid w:val="00A42330"/>
    <w:rsid w:val="00A42A00"/>
    <w:rsid w:val="00A51896"/>
    <w:rsid w:val="00A56CDF"/>
    <w:rsid w:val="00A60E56"/>
    <w:rsid w:val="00A61C5D"/>
    <w:rsid w:val="00A654E5"/>
    <w:rsid w:val="00A731EF"/>
    <w:rsid w:val="00A742EB"/>
    <w:rsid w:val="00A748C7"/>
    <w:rsid w:val="00AA527B"/>
    <w:rsid w:val="00AA7F67"/>
    <w:rsid w:val="00AB0089"/>
    <w:rsid w:val="00AB3AC5"/>
    <w:rsid w:val="00AB4B18"/>
    <w:rsid w:val="00AB7A15"/>
    <w:rsid w:val="00AC1B04"/>
    <w:rsid w:val="00AC4CD5"/>
    <w:rsid w:val="00AC797C"/>
    <w:rsid w:val="00AD3FE4"/>
    <w:rsid w:val="00AD6438"/>
    <w:rsid w:val="00AE05B5"/>
    <w:rsid w:val="00AE0DB6"/>
    <w:rsid w:val="00AF08F8"/>
    <w:rsid w:val="00AF0DA5"/>
    <w:rsid w:val="00AF0DB5"/>
    <w:rsid w:val="00AF66AD"/>
    <w:rsid w:val="00B01EFE"/>
    <w:rsid w:val="00B06AF4"/>
    <w:rsid w:val="00B13EF5"/>
    <w:rsid w:val="00B147D9"/>
    <w:rsid w:val="00B17315"/>
    <w:rsid w:val="00B24CAF"/>
    <w:rsid w:val="00B4610D"/>
    <w:rsid w:val="00B5708F"/>
    <w:rsid w:val="00B662BA"/>
    <w:rsid w:val="00B66CEF"/>
    <w:rsid w:val="00B70CED"/>
    <w:rsid w:val="00B71B47"/>
    <w:rsid w:val="00B725EC"/>
    <w:rsid w:val="00B80AD1"/>
    <w:rsid w:val="00B862DE"/>
    <w:rsid w:val="00B86D65"/>
    <w:rsid w:val="00B915B3"/>
    <w:rsid w:val="00B95876"/>
    <w:rsid w:val="00BA171B"/>
    <w:rsid w:val="00BA26DA"/>
    <w:rsid w:val="00BC7063"/>
    <w:rsid w:val="00BD14AE"/>
    <w:rsid w:val="00BE396F"/>
    <w:rsid w:val="00BE5AD5"/>
    <w:rsid w:val="00BF269E"/>
    <w:rsid w:val="00BF7D96"/>
    <w:rsid w:val="00C01D9E"/>
    <w:rsid w:val="00C05F94"/>
    <w:rsid w:val="00C062CA"/>
    <w:rsid w:val="00C16DB7"/>
    <w:rsid w:val="00C1701A"/>
    <w:rsid w:val="00C1762C"/>
    <w:rsid w:val="00C241C1"/>
    <w:rsid w:val="00C2678F"/>
    <w:rsid w:val="00C30FD5"/>
    <w:rsid w:val="00C34900"/>
    <w:rsid w:val="00C4047F"/>
    <w:rsid w:val="00C504F3"/>
    <w:rsid w:val="00C52948"/>
    <w:rsid w:val="00C540AB"/>
    <w:rsid w:val="00C553CA"/>
    <w:rsid w:val="00C61573"/>
    <w:rsid w:val="00C623AF"/>
    <w:rsid w:val="00C64604"/>
    <w:rsid w:val="00C65DF1"/>
    <w:rsid w:val="00C678D9"/>
    <w:rsid w:val="00C7073E"/>
    <w:rsid w:val="00C7400F"/>
    <w:rsid w:val="00C742A7"/>
    <w:rsid w:val="00C765B3"/>
    <w:rsid w:val="00C808D9"/>
    <w:rsid w:val="00C81CA7"/>
    <w:rsid w:val="00C905CA"/>
    <w:rsid w:val="00C92023"/>
    <w:rsid w:val="00C93EF4"/>
    <w:rsid w:val="00C94F5F"/>
    <w:rsid w:val="00C951AC"/>
    <w:rsid w:val="00C96517"/>
    <w:rsid w:val="00CA0A9F"/>
    <w:rsid w:val="00CA1D9E"/>
    <w:rsid w:val="00CA4006"/>
    <w:rsid w:val="00CA67BF"/>
    <w:rsid w:val="00CA78E6"/>
    <w:rsid w:val="00CB0A9F"/>
    <w:rsid w:val="00CB1972"/>
    <w:rsid w:val="00CB4767"/>
    <w:rsid w:val="00CB5BBF"/>
    <w:rsid w:val="00CC003C"/>
    <w:rsid w:val="00CD235C"/>
    <w:rsid w:val="00CD23E0"/>
    <w:rsid w:val="00CD4946"/>
    <w:rsid w:val="00CD4AD4"/>
    <w:rsid w:val="00CD79DB"/>
    <w:rsid w:val="00CE5A07"/>
    <w:rsid w:val="00CF77A3"/>
    <w:rsid w:val="00D0237E"/>
    <w:rsid w:val="00D053FA"/>
    <w:rsid w:val="00D0740A"/>
    <w:rsid w:val="00D151E9"/>
    <w:rsid w:val="00D168C4"/>
    <w:rsid w:val="00D21B83"/>
    <w:rsid w:val="00D22F81"/>
    <w:rsid w:val="00D24F52"/>
    <w:rsid w:val="00D266EC"/>
    <w:rsid w:val="00D27E54"/>
    <w:rsid w:val="00D3372F"/>
    <w:rsid w:val="00D354F2"/>
    <w:rsid w:val="00D4333E"/>
    <w:rsid w:val="00D43E22"/>
    <w:rsid w:val="00D44850"/>
    <w:rsid w:val="00D5127E"/>
    <w:rsid w:val="00D56BD3"/>
    <w:rsid w:val="00D5736D"/>
    <w:rsid w:val="00D666DB"/>
    <w:rsid w:val="00D72D53"/>
    <w:rsid w:val="00D73E2D"/>
    <w:rsid w:val="00D77ABB"/>
    <w:rsid w:val="00D80CF6"/>
    <w:rsid w:val="00D85C12"/>
    <w:rsid w:val="00D86A8E"/>
    <w:rsid w:val="00D91759"/>
    <w:rsid w:val="00D92460"/>
    <w:rsid w:val="00D96D68"/>
    <w:rsid w:val="00D97B30"/>
    <w:rsid w:val="00DA39AB"/>
    <w:rsid w:val="00DA3EA1"/>
    <w:rsid w:val="00DA71FA"/>
    <w:rsid w:val="00DB0C08"/>
    <w:rsid w:val="00DC12D7"/>
    <w:rsid w:val="00DC5E6A"/>
    <w:rsid w:val="00DD1D74"/>
    <w:rsid w:val="00DE2FB5"/>
    <w:rsid w:val="00DE54AA"/>
    <w:rsid w:val="00DF7A6C"/>
    <w:rsid w:val="00E0243E"/>
    <w:rsid w:val="00E0301E"/>
    <w:rsid w:val="00E065B3"/>
    <w:rsid w:val="00E13AB0"/>
    <w:rsid w:val="00E21E91"/>
    <w:rsid w:val="00E22A46"/>
    <w:rsid w:val="00E25A8C"/>
    <w:rsid w:val="00E31218"/>
    <w:rsid w:val="00E319EE"/>
    <w:rsid w:val="00E366C4"/>
    <w:rsid w:val="00E42B83"/>
    <w:rsid w:val="00E43536"/>
    <w:rsid w:val="00E461AF"/>
    <w:rsid w:val="00E51D1A"/>
    <w:rsid w:val="00E55D5C"/>
    <w:rsid w:val="00E661EB"/>
    <w:rsid w:val="00E700BE"/>
    <w:rsid w:val="00E7183C"/>
    <w:rsid w:val="00E75079"/>
    <w:rsid w:val="00E764A5"/>
    <w:rsid w:val="00E77E1B"/>
    <w:rsid w:val="00E8327C"/>
    <w:rsid w:val="00E97CCB"/>
    <w:rsid w:val="00EB2D5D"/>
    <w:rsid w:val="00EB5E38"/>
    <w:rsid w:val="00EC72A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114F"/>
    <w:rsid w:val="00FB6AAE"/>
    <w:rsid w:val="00FD745A"/>
    <w:rsid w:val="00FE1169"/>
    <w:rsid w:val="00FE34A9"/>
    <w:rsid w:val="00FE7D25"/>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uiPriority w:val="34"/>
    <w:locked/>
    <w:rsid w:val="00AE05B5"/>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E88F-228C-433B-A4FB-22290C02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15</Pages>
  <Words>5593</Words>
  <Characters>33561</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39076</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143</cp:revision>
  <cp:lastPrinted>2023-10-18T07:03:00Z</cp:lastPrinted>
  <dcterms:created xsi:type="dcterms:W3CDTF">2021-02-08T13:31:00Z</dcterms:created>
  <dcterms:modified xsi:type="dcterms:W3CDTF">2023-10-18T07:39:00Z</dcterms:modified>
</cp:coreProperties>
</file>