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20571C" w:rsidRDefault="00CD235C" w:rsidP="00B662BA">
      <w:pPr>
        <w:rPr>
          <w:spacing w:val="40"/>
          <w:sz w:val="20"/>
          <w:szCs w:val="20"/>
        </w:rPr>
      </w:pPr>
      <w:r w:rsidRPr="0020571C">
        <w:rPr>
          <w:spacing w:val="40"/>
          <w:sz w:val="20"/>
          <w:szCs w:val="20"/>
        </w:rPr>
        <w:t xml:space="preserve">Znak sprawy: </w:t>
      </w:r>
      <w:r w:rsidR="007128EE" w:rsidRPr="0020571C">
        <w:rPr>
          <w:spacing w:val="40"/>
          <w:sz w:val="20"/>
          <w:szCs w:val="20"/>
        </w:rPr>
        <w:t>SzP.ZP.271.</w:t>
      </w:r>
      <w:r w:rsidR="00F263B8">
        <w:rPr>
          <w:spacing w:val="40"/>
          <w:sz w:val="20"/>
          <w:szCs w:val="20"/>
        </w:rPr>
        <w:t>42.24</w:t>
      </w:r>
    </w:p>
    <w:p w:rsidR="00FF6586" w:rsidRPr="0020571C"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47E65" w:rsidRPr="00722E55" w:rsidRDefault="00247E65"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Default="00B725EC" w:rsidP="00FF6586">
      <w:pPr>
        <w:jc w:val="center"/>
        <w:rPr>
          <w:b/>
          <w:spacing w:val="30"/>
        </w:rPr>
      </w:pPr>
    </w:p>
    <w:p w:rsidR="00247E65" w:rsidRPr="0032280F" w:rsidRDefault="00247E65" w:rsidP="00FF6586">
      <w:pPr>
        <w:jc w:val="center"/>
        <w:rPr>
          <w:b/>
          <w:spacing w:val="30"/>
        </w:rPr>
      </w:pPr>
    </w:p>
    <w:p w:rsidR="00FF6586" w:rsidRPr="00722E55" w:rsidRDefault="00FF6586" w:rsidP="00FF6586">
      <w:pPr>
        <w:jc w:val="center"/>
        <w:rPr>
          <w:b/>
          <w:spacing w:val="30"/>
          <w:sz w:val="20"/>
          <w:szCs w:val="20"/>
        </w:rPr>
      </w:pPr>
    </w:p>
    <w:p w:rsidR="00F263B8" w:rsidRDefault="008A237D" w:rsidP="000B6BD4">
      <w:pPr>
        <w:jc w:val="center"/>
        <w:rPr>
          <w:b/>
          <w:caps/>
          <w:color w:val="000000" w:themeColor="text1"/>
          <w:spacing w:val="30"/>
        </w:rPr>
      </w:pPr>
      <w:r w:rsidRPr="004F5F24">
        <w:rPr>
          <w:b/>
          <w:caps/>
          <w:color w:val="000000" w:themeColor="text1"/>
          <w:spacing w:val="30"/>
        </w:rPr>
        <w:t xml:space="preserve">SPRZEDAŻ I DOSTAWĘ </w:t>
      </w:r>
      <w:r w:rsidR="00F263B8" w:rsidRPr="00F263B8">
        <w:rPr>
          <w:b/>
          <w:caps/>
          <w:color w:val="000000" w:themeColor="text1"/>
          <w:spacing w:val="30"/>
        </w:rPr>
        <w:t>implantów ortopedycznych dla potrzeb Oddziału Urazowo - Ortopedycznego Szpitala Specjalistycznego im</w:t>
      </w:r>
      <w:r w:rsidR="00F263B8">
        <w:rPr>
          <w:b/>
          <w:caps/>
          <w:color w:val="000000" w:themeColor="text1"/>
          <w:spacing w:val="30"/>
        </w:rPr>
        <w:t xml:space="preserve">. Edmunda Biernackiego </w:t>
      </w:r>
    </w:p>
    <w:p w:rsidR="00B662BA" w:rsidRPr="004F5F24" w:rsidRDefault="00F263B8" w:rsidP="000B6BD4">
      <w:pPr>
        <w:jc w:val="center"/>
        <w:rPr>
          <w:color w:val="000000" w:themeColor="text1"/>
          <w:spacing w:val="30"/>
        </w:rPr>
      </w:pPr>
      <w:r>
        <w:rPr>
          <w:b/>
          <w:caps/>
          <w:color w:val="000000" w:themeColor="text1"/>
          <w:spacing w:val="30"/>
        </w:rPr>
        <w:t>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Default="00C808D9" w:rsidP="00FF6586">
      <w:pPr>
        <w:jc w:val="both"/>
        <w:rPr>
          <w:i/>
          <w:color w:val="000000" w:themeColor="text1"/>
          <w:spacing w:val="30"/>
          <w:sz w:val="20"/>
          <w:szCs w:val="20"/>
          <w:u w:val="single"/>
        </w:rPr>
      </w:pPr>
    </w:p>
    <w:p w:rsidR="00247E65" w:rsidRPr="004F5F24" w:rsidRDefault="00247E65"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B662BA" w:rsidRPr="004F5F24" w:rsidRDefault="00B662B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tel/fax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3E0F55" w:rsidRDefault="00F263B8" w:rsidP="00F263B8">
      <w:pPr>
        <w:suppressAutoHyphens w:val="0"/>
        <w:contextualSpacing/>
        <w:jc w:val="center"/>
        <w:rPr>
          <w:b/>
          <w:color w:val="000000" w:themeColor="text1"/>
          <w:sz w:val="20"/>
          <w:szCs w:val="20"/>
          <w:lang w:eastAsia="pl-PL"/>
        </w:rPr>
      </w:pPr>
      <w:r w:rsidRPr="00F263B8">
        <w:rPr>
          <w:color w:val="000000" w:themeColor="text1"/>
          <w:spacing w:val="30"/>
          <w:sz w:val="20"/>
          <w:szCs w:val="20"/>
        </w:rPr>
        <w:t>Sprzedaż i dostawa implantów ortopedycznych dla potrzeb Oddziału Urazowo - Ortopedycznego Szpitala Specjalistycznego im</w:t>
      </w:r>
      <w:r>
        <w:rPr>
          <w:color w:val="000000" w:themeColor="text1"/>
          <w:spacing w:val="30"/>
          <w:sz w:val="20"/>
          <w:szCs w:val="20"/>
        </w:rPr>
        <w:t>. Edmunda Biernackiego w Mielcu</w:t>
      </w:r>
    </w:p>
    <w:p w:rsidR="005B0EA1" w:rsidRPr="004851F9" w:rsidRDefault="005B0EA1" w:rsidP="00F263B8">
      <w:pPr>
        <w:suppressAutoHyphens w:val="0"/>
        <w:ind w:left="426"/>
        <w:contextualSpacing/>
        <w:jc w:val="center"/>
        <w:rPr>
          <w:b/>
          <w:color w:val="FF0000"/>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4851F9" w:rsidRPr="00C72ECA" w:rsidRDefault="008A237D" w:rsidP="00F263B8">
      <w:pPr>
        <w:pStyle w:val="Akapitzlist"/>
        <w:widowControl w:val="0"/>
        <w:numPr>
          <w:ilvl w:val="0"/>
          <w:numId w:val="16"/>
        </w:numPr>
        <w:overflowPunct w:val="0"/>
        <w:jc w:val="both"/>
        <w:textAlignment w:val="baseline"/>
        <w:rPr>
          <w:rFonts w:cs="Calibri"/>
          <w:b/>
          <w:color w:val="000000" w:themeColor="text1"/>
          <w:kern w:val="1"/>
          <w:sz w:val="20"/>
          <w:szCs w:val="20"/>
          <w:lang w:eastAsia="ar-SA"/>
        </w:rPr>
      </w:pPr>
      <w:r w:rsidRPr="006344C2">
        <w:rPr>
          <w:color w:val="000000" w:themeColor="text1"/>
          <w:sz w:val="20"/>
        </w:rPr>
        <w:t xml:space="preserve">Przedmiot zamówienia obejmuje sprzedaż i dostawę </w:t>
      </w:r>
      <w:r w:rsidR="00F263B8" w:rsidRPr="00F263B8">
        <w:rPr>
          <w:color w:val="000000" w:themeColor="text1"/>
          <w:sz w:val="20"/>
        </w:rPr>
        <w:t>implantów ortopedycznych dla potrzeb Oddziału Urazowo - Ortopedycznego Szpitala Specjalistycznego im</w:t>
      </w:r>
      <w:r w:rsidR="00F263B8">
        <w:rPr>
          <w:color w:val="000000" w:themeColor="text1"/>
          <w:sz w:val="20"/>
        </w:rPr>
        <w:t xml:space="preserve">. Edmunda Biernackiego </w:t>
      </w:r>
      <w:r w:rsidR="00F263B8">
        <w:rPr>
          <w:color w:val="000000" w:themeColor="text1"/>
          <w:sz w:val="20"/>
        </w:rPr>
        <w:br/>
        <w:t>w Mielcu</w:t>
      </w:r>
      <w:r w:rsidR="004F5F24" w:rsidRPr="006344C2">
        <w:rPr>
          <w:color w:val="000000" w:themeColor="text1"/>
          <w:sz w:val="20"/>
        </w:rPr>
        <w:t>, w tym:</w:t>
      </w:r>
    </w:p>
    <w:p w:rsidR="004851F9" w:rsidRPr="00495383" w:rsidRDefault="004851F9" w:rsidP="004851F9">
      <w:pPr>
        <w:rPr>
          <w:sz w:val="20"/>
          <w:szCs w:val="20"/>
        </w:rPr>
      </w:pPr>
    </w:p>
    <w:p w:rsidR="004851F9" w:rsidRPr="00C72ECA" w:rsidRDefault="004851F9" w:rsidP="004851F9">
      <w:pPr>
        <w:rPr>
          <w:b/>
          <w:sz w:val="20"/>
          <w:szCs w:val="20"/>
        </w:rPr>
      </w:pPr>
      <w:r w:rsidRPr="00C72ECA">
        <w:rPr>
          <w:b/>
          <w:sz w:val="20"/>
          <w:szCs w:val="20"/>
        </w:rPr>
        <w:t>Kody CPV:</w:t>
      </w:r>
    </w:p>
    <w:p w:rsidR="00F263B8" w:rsidRDefault="00F263B8" w:rsidP="004851F9">
      <w:pPr>
        <w:rPr>
          <w:sz w:val="20"/>
          <w:szCs w:val="20"/>
        </w:rPr>
      </w:pPr>
      <w:r w:rsidRPr="00F263B8">
        <w:rPr>
          <w:sz w:val="20"/>
          <w:szCs w:val="20"/>
        </w:rPr>
        <w:t>Główny kod CPV: 33184100-4 (Implanty chirurgiczne)</w:t>
      </w:r>
    </w:p>
    <w:p w:rsidR="00ED556B" w:rsidRDefault="00ED556B" w:rsidP="004851F9">
      <w:pPr>
        <w:rPr>
          <w:sz w:val="20"/>
          <w:szCs w:val="20"/>
        </w:rPr>
      </w:pPr>
    </w:p>
    <w:p w:rsidR="00ED556B" w:rsidRDefault="00ED556B" w:rsidP="004851F9">
      <w:pPr>
        <w:rPr>
          <w:b/>
          <w:sz w:val="20"/>
          <w:szCs w:val="20"/>
        </w:rPr>
      </w:pPr>
      <w:r w:rsidRPr="00ED556B">
        <w:rPr>
          <w:b/>
          <w:sz w:val="20"/>
          <w:szCs w:val="20"/>
        </w:rPr>
        <w:t xml:space="preserve">GRUPA </w:t>
      </w:r>
      <w:r w:rsidR="001E731D">
        <w:rPr>
          <w:b/>
          <w:sz w:val="20"/>
          <w:szCs w:val="20"/>
        </w:rPr>
        <w:t>1 -</w:t>
      </w:r>
      <w:r w:rsidRPr="00ED556B">
        <w:rPr>
          <w:b/>
          <w:sz w:val="20"/>
          <w:szCs w:val="20"/>
        </w:rPr>
        <w:t xml:space="preserve"> Gwoździe śródszpikowe </w:t>
      </w:r>
      <w:r w:rsidR="001E731D">
        <w:rPr>
          <w:b/>
          <w:sz w:val="20"/>
          <w:szCs w:val="20"/>
        </w:rPr>
        <w:t xml:space="preserve">- </w:t>
      </w:r>
      <w:r w:rsidRPr="00ED556B">
        <w:rPr>
          <w:b/>
          <w:sz w:val="20"/>
          <w:szCs w:val="20"/>
        </w:rPr>
        <w:t>KOMIS</w:t>
      </w:r>
    </w:p>
    <w:p w:rsidR="00ED556B" w:rsidRPr="00ED556B" w:rsidRDefault="00ED556B" w:rsidP="004851F9">
      <w:pPr>
        <w:rPr>
          <w:b/>
          <w:sz w:val="20"/>
          <w:szCs w:val="20"/>
        </w:rPr>
      </w:pPr>
    </w:p>
    <w:tbl>
      <w:tblPr>
        <w:tblW w:w="5000" w:type="pct"/>
        <w:tblInd w:w="70" w:type="dxa"/>
        <w:tblCellMar>
          <w:left w:w="70" w:type="dxa"/>
          <w:right w:w="70" w:type="dxa"/>
        </w:tblCellMar>
        <w:tblLook w:val="04A0" w:firstRow="1" w:lastRow="0" w:firstColumn="1" w:lastColumn="0" w:noHBand="0" w:noVBand="1"/>
      </w:tblPr>
      <w:tblGrid>
        <w:gridCol w:w="702"/>
        <w:gridCol w:w="6090"/>
        <w:gridCol w:w="851"/>
        <w:gridCol w:w="1417"/>
      </w:tblGrid>
      <w:tr w:rsidR="004851F9"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L.p.</w:t>
            </w:r>
          </w:p>
        </w:tc>
        <w:tc>
          <w:tcPr>
            <w:tcW w:w="6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J.m.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Ilość</w:t>
            </w:r>
          </w:p>
        </w:tc>
      </w:tr>
      <w:tr w:rsidR="00ED556B"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suppressAutoHyphens w:val="0"/>
              <w:rPr>
                <w:color w:val="000000"/>
                <w:sz w:val="18"/>
                <w:szCs w:val="18"/>
                <w:lang w:eastAsia="pl-PL"/>
              </w:rPr>
            </w:pPr>
            <w:r>
              <w:rPr>
                <w:color w:val="000000"/>
                <w:sz w:val="18"/>
                <w:szCs w:val="18"/>
              </w:rPr>
              <w:t>Gwóźdź typu gamma rekonstrukcyjny śródszpikowy, kaniulowany, blokowany,krótki o długości 180 mm, o kątach 120, 125, 130st. Gwóźdź o grubości 15,5 - 17mm,  w części dalszej grubość: 11mm. Śruba doszyjkowa o długości 70 -120 mm i średnicy 10,5mm. Jedna śruba blokująca do części dystalnej o średnicy 5mm i 6.28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30</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Gwóźdź typu  gamma rekonstrukcyjny śródszpikowy, kaniulowany, blokowany,długio długościach 240-480mm, o kątach 120, 125, 130st. Gwóźdź o grubości 15,5 - 17mm,  w części dalszej grubość: 10,11, 13,15, mm. Śruba doszyjkowa o długości 70 -120 mm i średnicy 10,5mm. Jedna śruba blokująca do części dystalnej o średnicy 5mm i 6.28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5</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Śruba główna (ciągnąca)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30</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Zaślepka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10</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 o średnicy 5 mm. Śruba blokująca tytanowa, sterylna, ø5 mm, dł. 25-60 mm ze skokiem co 2.5 mm i 60-120 mm ze skokiem co 5 mm, Śruba kondylarna tytanowa z nakładką, sterylna, ø 5 mm i dł. 40-120 mm, Śruba kompresyjna tytanowa, sterylna, ø 8 mm i dł. 0-15 mm, Zaślepka tytanowa sterylna, ø8 mm standardowa oraz ø11.5 mm i dł. 5-35 mm .Wszystkie elementy systemu sterylne.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5</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Otwory w cześci dalszej w odległości 5,15 i 25 mm od końca gwoździa. Śruba blokująca tytanowa, sterylna, pełny gwint, ø 4 mm o długości 20-60 mm ze skokiem co 5mm i ø 5 mm o długości 25-60 mm ze skokiem co 2.5 mm i 60-120 mm ze skokiem co 5 mm, Śruba kompresyjna tytanowa, sterylna, ø 8 mm, Zaślepka tytanowa, sterylna, ø7 mm gwintowana na całej długości,  ø 8mm standardowa oraz ø11.5 mm o długości 5-35 mm. Wszystkie elementy systemu sterylne.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5</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sz w:val="18"/>
                <w:szCs w:val="18"/>
              </w:rPr>
            </w:pPr>
            <w:r>
              <w:rPr>
                <w:sz w:val="18"/>
                <w:szCs w:val="18"/>
              </w:rPr>
              <w:t>Śruba blokująca tytanowa, sterylna, ø 5 mm, dł. 25-60 mm ze skokiem co 2.5 mm i 60-120 mm ze skokiem co 5 mm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20</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Śruba kompresyjna</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1</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Zaślepka tytanowa, sterylna ø 7 mm o długości 0 mm (pełny gwint),  ø 8 mm standardowa oraz ø 11.5 mm o długości 5-35 mm</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10</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Tytanowy gwóźdź ramienny kaniulowany, sterylny. Długość gwoździa 140-320 mm ze skokiem co 20 mm w długości 140-180mm oraz ze skokiem co 10mm w długości 180-320mm, średnica gwoździa 7-9 mm. Wygięcie gwoździa w części bliższej o wartości 6° a w części dalszej o wartości 4°. Możliwość kompresji w zakresie 6 mm, wszystkie elementy systemu sterylne. Wprowadzany antegrade i retrograde.</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5</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Gwóźdź proksymalny ramienny, blokowany w części bliższej w 4 płaszczyznach. Otwory w gwożdziu gwintowane. Długość 150 mm oraz od 220-300 mm z przeskokiem co 20 mm. Gwozdzie prawe/lewe.grubość gwożdzia 8 mm trzon, 10mm część proxymalna. Gwożdzie kaniulowane. Dynamizacja w części dalszej gwożdzia długiego 220-300mm - na wysokości 7,5 mm od końca gowzdzia. Tytan.</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5</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Śruba blokująca tytanowa, sterylna, ø 4 mm, dł. 20-60 mm, skok długości śruby co 1mm w dł 24-26 i 34-36mm, co 2mm w długościach 20-24mm, 26-34mm i 36-40mm, co 5mm w dłgościach 40-60mm</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10</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Śruba kompresyjna:  ø6 mm. Tytan. Sterylna</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1</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Zaślepka tytanowa, sterylna ø6 mm o długości 0,5,10,15,20,25mm</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5</w:t>
            </w:r>
          </w:p>
        </w:tc>
      </w:tr>
      <w:tr w:rsidR="00ED556B" w:rsidRPr="00495383" w:rsidTr="00ED556B">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21"/>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Zaślepka tytanowa sterylna, ø 6 mm standardowa oraz ø 10 mm o dł. 2 i 4mm</w:t>
            </w:r>
          </w:p>
        </w:tc>
        <w:tc>
          <w:tcPr>
            <w:tcW w:w="851"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sz w:val="18"/>
                <w:szCs w:val="18"/>
              </w:rPr>
            </w:pPr>
            <w:r>
              <w:rPr>
                <w:rFonts w:ascii="Calibri" w:hAnsi="Calibri" w:cs="Calibri"/>
                <w:sz w:val="18"/>
                <w:szCs w:val="18"/>
              </w:rPr>
              <w:t>szt</w:t>
            </w:r>
          </w:p>
        </w:tc>
        <w:tc>
          <w:tcPr>
            <w:tcW w:w="1417" w:type="dxa"/>
            <w:tcBorders>
              <w:top w:val="single" w:sz="4" w:space="0" w:color="auto"/>
              <w:left w:val="nil"/>
              <w:bottom w:val="single" w:sz="4" w:space="0" w:color="auto"/>
              <w:right w:val="single" w:sz="4" w:space="0" w:color="auto"/>
            </w:tcBorders>
            <w:shd w:val="clear" w:color="auto" w:fill="auto"/>
            <w:vAlign w:val="center"/>
          </w:tcPr>
          <w:p w:rsidR="00ED556B" w:rsidRDefault="00ED556B" w:rsidP="00ED556B">
            <w:pPr>
              <w:jc w:val="center"/>
              <w:rPr>
                <w:rFonts w:ascii="Calibri" w:hAnsi="Calibri" w:cs="Calibri"/>
                <w:color w:val="000000"/>
                <w:sz w:val="18"/>
                <w:szCs w:val="18"/>
              </w:rPr>
            </w:pPr>
            <w:r>
              <w:rPr>
                <w:rFonts w:ascii="Calibri" w:hAnsi="Calibri" w:cs="Calibri"/>
                <w:color w:val="000000"/>
                <w:sz w:val="18"/>
                <w:szCs w:val="18"/>
              </w:rPr>
              <w:t>2</w:t>
            </w:r>
          </w:p>
        </w:tc>
      </w:tr>
    </w:tbl>
    <w:p w:rsidR="00EE2265" w:rsidRPr="001E731D" w:rsidRDefault="00EE2265" w:rsidP="00EE2265">
      <w:pPr>
        <w:widowControl w:val="0"/>
        <w:overflowPunct w:val="0"/>
        <w:ind w:left="360"/>
        <w:jc w:val="both"/>
        <w:textAlignment w:val="baseline"/>
        <w:rPr>
          <w:sz w:val="22"/>
          <w:szCs w:val="22"/>
        </w:rPr>
      </w:pPr>
    </w:p>
    <w:p w:rsidR="00ED556B" w:rsidRDefault="001E731D" w:rsidP="00ED556B">
      <w:pPr>
        <w:suppressAutoHyphens w:val="0"/>
        <w:rPr>
          <w:rFonts w:eastAsia="Calibri"/>
          <w:b/>
          <w:sz w:val="22"/>
          <w:szCs w:val="22"/>
          <w:lang w:eastAsia="en-US"/>
        </w:rPr>
      </w:pPr>
      <w:r w:rsidRPr="001E731D">
        <w:rPr>
          <w:rFonts w:eastAsia="Calibri"/>
          <w:b/>
          <w:sz w:val="22"/>
          <w:szCs w:val="22"/>
          <w:lang w:eastAsia="en-US"/>
        </w:rPr>
        <w:t>GRUPA 2</w:t>
      </w:r>
      <w:r w:rsidR="00ED556B" w:rsidRPr="001E731D">
        <w:rPr>
          <w:rFonts w:eastAsia="Calibri"/>
          <w:b/>
          <w:sz w:val="22"/>
          <w:szCs w:val="22"/>
          <w:lang w:eastAsia="en-US"/>
        </w:rPr>
        <w:t xml:space="preserve"> – Implanty sportowe </w:t>
      </w:r>
      <w:r>
        <w:rPr>
          <w:rFonts w:eastAsia="Calibri"/>
          <w:b/>
          <w:sz w:val="22"/>
          <w:szCs w:val="22"/>
          <w:lang w:eastAsia="en-US"/>
        </w:rPr>
        <w:t>–</w:t>
      </w:r>
      <w:r w:rsidR="00ED556B" w:rsidRPr="001E731D">
        <w:rPr>
          <w:rFonts w:eastAsia="Calibri"/>
          <w:b/>
          <w:sz w:val="22"/>
          <w:szCs w:val="22"/>
          <w:lang w:eastAsia="en-US"/>
        </w:rPr>
        <w:t xml:space="preserve"> KOMIS</w:t>
      </w:r>
    </w:p>
    <w:p w:rsidR="001E731D" w:rsidRPr="001E731D" w:rsidRDefault="001E731D" w:rsidP="00ED556B">
      <w:pPr>
        <w:suppressAutoHyphens w:val="0"/>
        <w:rPr>
          <w:rFonts w:eastAsia="Calibri"/>
          <w:b/>
          <w:sz w:val="22"/>
          <w:szCs w:val="22"/>
          <w:lang w:eastAsia="en-US"/>
        </w:rPr>
      </w:pPr>
    </w:p>
    <w:tbl>
      <w:tblPr>
        <w:tblW w:w="5000" w:type="pct"/>
        <w:tblInd w:w="70" w:type="dxa"/>
        <w:tblCellMar>
          <w:left w:w="70" w:type="dxa"/>
          <w:right w:w="70" w:type="dxa"/>
        </w:tblCellMar>
        <w:tblLook w:val="04A0" w:firstRow="1" w:lastRow="0" w:firstColumn="1" w:lastColumn="0" w:noHBand="0" w:noVBand="1"/>
      </w:tblPr>
      <w:tblGrid>
        <w:gridCol w:w="702"/>
        <w:gridCol w:w="6090"/>
        <w:gridCol w:w="851"/>
        <w:gridCol w:w="1417"/>
      </w:tblGrid>
      <w:tr w:rsidR="00ED556B" w:rsidRPr="007B17D5"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L.p.</w:t>
            </w:r>
          </w:p>
        </w:tc>
        <w:tc>
          <w:tcPr>
            <w:tcW w:w="6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J.m.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Ilość</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0"/>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suppressAutoHyphens w:val="0"/>
              <w:rPr>
                <w:color w:val="000000"/>
                <w:sz w:val="20"/>
                <w:szCs w:val="20"/>
                <w:lang w:eastAsia="pl-PL"/>
              </w:rPr>
            </w:pPr>
            <w:r>
              <w:rPr>
                <w:color w:val="000000"/>
                <w:sz w:val="20"/>
                <w:szCs w:val="20"/>
              </w:rPr>
              <w:t>Śruba kotwicowa tytanowa, stożkowa osadzona na jednorazowym wprowadzaczu zakończonym rękojeścią, zaopatrzona w nić o grubości Ø2mm, średnica zewnętrzna gwintu 3mm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7555F3" w:rsidP="00ED556B">
            <w:pPr>
              <w:jc w:val="center"/>
              <w:rPr>
                <w:color w:val="000000"/>
                <w:sz w:val="22"/>
                <w:szCs w:val="22"/>
              </w:rPr>
            </w:pPr>
            <w:r>
              <w:rPr>
                <w:color w:val="000000"/>
                <w:sz w:val="22"/>
                <w:szCs w:val="22"/>
              </w:rPr>
              <w:t>5</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0"/>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20"/>
                <w:szCs w:val="20"/>
              </w:rPr>
            </w:pPr>
            <w:r>
              <w:rPr>
                <w:color w:val="000000"/>
                <w:sz w:val="20"/>
                <w:szCs w:val="20"/>
              </w:rPr>
              <w:t>Śruba kotwicowa tytanowa, stożkowa osadzona na jednorazowym wprowadzaczu rękojeścią, zaopatrzona w nić o grubości  Ø2mm, nici w dwóch kolorach, poprowadzone w 2 niezależnych oczkach śruby kotwicowej, średnica zewnętrzna gwintu 5mm oraz 6,5mm</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7555F3" w:rsidP="00ED556B">
            <w:pPr>
              <w:jc w:val="center"/>
              <w:rPr>
                <w:color w:val="000000"/>
                <w:sz w:val="20"/>
                <w:szCs w:val="20"/>
              </w:rPr>
            </w:pPr>
            <w:r>
              <w:rPr>
                <w:color w:val="000000"/>
                <w:sz w:val="20"/>
                <w:szCs w:val="20"/>
              </w:rPr>
              <w:t>5</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0"/>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20"/>
                <w:szCs w:val="20"/>
              </w:rPr>
            </w:pPr>
            <w:r>
              <w:rPr>
                <w:color w:val="000000"/>
                <w:sz w:val="20"/>
                <w:szCs w:val="20"/>
              </w:rPr>
              <w:t>Kotwica niciowa do zaopatrywania stożka rotatorów i niestabilności, wykonana z poliestru, średnica 1,4mm, na sterylnym podajniku kodowanym kolorem białym, zaopatrzona w jedną nić typu 2 Force Fiber, stosowana przy użyciu celowników prostych lub kątowych z końcówką typu Fish Mouth zabezpieczająca przed niekontrolowanym przesunięciem się celownika, kodowanych kolorem białym. Szerokość kotwicy po implantacji w kanale minimum 3.0mm. Głębokość kanału uzyskana za pomocą wiertła z ogranicznikiem głębokości, kodowanego kolorem białym, głębokość kanału na poziomie 21mm+/- 0.5mm. Kotwice pakowane po 5szt.</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7555F3" w:rsidP="00ED556B">
            <w:pPr>
              <w:jc w:val="center"/>
              <w:rPr>
                <w:color w:val="000000"/>
                <w:sz w:val="20"/>
                <w:szCs w:val="20"/>
              </w:rPr>
            </w:pPr>
            <w:r>
              <w:rPr>
                <w:color w:val="000000"/>
                <w:sz w:val="20"/>
                <w:szCs w:val="20"/>
              </w:rPr>
              <w:t>5</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0"/>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20"/>
                <w:szCs w:val="20"/>
              </w:rPr>
            </w:pPr>
            <w:r>
              <w:rPr>
                <w:color w:val="000000"/>
                <w:sz w:val="20"/>
                <w:szCs w:val="20"/>
              </w:rPr>
              <w:t xml:space="preserve">Kotwica niciowa do zaopatrywania stożka rotatorów i niestabilności, wykonana z poliestru, średnica 2.3mm, na sterylnym podajniku kodowanym kolorem czarnym, zaopatrzona w dwie różnokolorowe nici typu 2 Force Fiber, stosowana przy użyciu celowników prostych lub kątowych z końcówką typu Fish Mouth zabezpieczającą przed niekontrolowanym przesunięciem się celownika, kodowanych kolorem czarnym. Szerokość kotwicy po implantacji w kanale, minimum 4.0mm. Głębokość kanału uzyskana za pomocą wiertła kodowanego kolorem </w:t>
            </w:r>
            <w:r>
              <w:rPr>
                <w:color w:val="000000"/>
                <w:sz w:val="20"/>
                <w:szCs w:val="20"/>
              </w:rPr>
              <w:lastRenderedPageBreak/>
              <w:t>czarnym lub startera z ogranicznikiem głębokości, głębokość kanału na poziomie 21mm +/-0.5mm. Kotwice pakowane po 5szt.</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lastRenderedPageBreak/>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7555F3" w:rsidP="00ED556B">
            <w:pPr>
              <w:jc w:val="center"/>
              <w:rPr>
                <w:color w:val="000000"/>
                <w:sz w:val="20"/>
                <w:szCs w:val="20"/>
              </w:rPr>
            </w:pPr>
            <w:r>
              <w:rPr>
                <w:color w:val="000000"/>
                <w:sz w:val="20"/>
                <w:szCs w:val="20"/>
              </w:rPr>
              <w:t>5</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0"/>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A"/>
                <w:sz w:val="20"/>
                <w:szCs w:val="20"/>
              </w:rPr>
            </w:pPr>
            <w:r>
              <w:rPr>
                <w:color w:val="00000A"/>
                <w:sz w:val="20"/>
                <w:szCs w:val="20"/>
              </w:rPr>
              <w:t>Śruba piszczelowa tytanowa o średnicach 7-10mm i długościach 20, 25, 30mm.</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7555F3" w:rsidP="00ED556B">
            <w:pPr>
              <w:jc w:val="center"/>
              <w:rPr>
                <w:color w:val="000000"/>
                <w:sz w:val="20"/>
                <w:szCs w:val="20"/>
              </w:rPr>
            </w:pPr>
            <w:r>
              <w:rPr>
                <w:color w:val="000000"/>
                <w:sz w:val="20"/>
                <w:szCs w:val="20"/>
              </w:rPr>
              <w:t>5</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0"/>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bottom"/>
          </w:tcPr>
          <w:p w:rsidR="00ED556B" w:rsidRDefault="00ED556B" w:rsidP="00ED556B">
            <w:pPr>
              <w:rPr>
                <w:color w:val="00000A"/>
                <w:sz w:val="20"/>
                <w:szCs w:val="20"/>
              </w:rPr>
            </w:pPr>
            <w:r>
              <w:rPr>
                <w:color w:val="00000A"/>
                <w:sz w:val="20"/>
                <w:szCs w:val="20"/>
              </w:rPr>
              <w:t>Taśma do szycia tkanek 1,2mm lub 2,0mm szerokości i 100 cm długości -  pakowana po 12 sztuk w opakowaniu zbiorczym</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color w:val="000000"/>
                <w:sz w:val="20"/>
                <w:szCs w:val="20"/>
              </w:rPr>
            </w:pPr>
            <w:r>
              <w:rPr>
                <w:color w:val="000000"/>
                <w:sz w:val="20"/>
                <w:szCs w:val="20"/>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7555F3" w:rsidP="00ED556B">
            <w:pPr>
              <w:jc w:val="center"/>
              <w:rPr>
                <w:color w:val="000000"/>
                <w:sz w:val="20"/>
                <w:szCs w:val="20"/>
              </w:rPr>
            </w:pPr>
            <w:r>
              <w:rPr>
                <w:color w:val="000000"/>
                <w:sz w:val="20"/>
                <w:szCs w:val="20"/>
              </w:rPr>
              <w:t>12</w:t>
            </w:r>
          </w:p>
        </w:tc>
      </w:tr>
    </w:tbl>
    <w:p w:rsidR="00ED556B" w:rsidRDefault="00ED556B" w:rsidP="00EE2265">
      <w:pPr>
        <w:widowControl w:val="0"/>
        <w:overflowPunct w:val="0"/>
        <w:ind w:left="360"/>
        <w:jc w:val="both"/>
        <w:textAlignment w:val="baseline"/>
        <w:rPr>
          <w:sz w:val="20"/>
          <w:szCs w:val="20"/>
        </w:rPr>
      </w:pPr>
    </w:p>
    <w:p w:rsidR="00ED556B" w:rsidRPr="00ED556B" w:rsidRDefault="00ED556B" w:rsidP="00ED556B">
      <w:pPr>
        <w:suppressAutoHyphens w:val="0"/>
        <w:jc w:val="both"/>
        <w:rPr>
          <w:b/>
          <w:bCs/>
          <w:color w:val="000000"/>
          <w:sz w:val="22"/>
          <w:szCs w:val="22"/>
          <w:lang w:eastAsia="pl-PL"/>
        </w:rPr>
      </w:pPr>
      <w:r w:rsidRPr="00ED556B">
        <w:rPr>
          <w:b/>
          <w:bCs/>
          <w:color w:val="000000"/>
          <w:sz w:val="22"/>
          <w:szCs w:val="22"/>
          <w:lang w:eastAsia="pl-PL"/>
        </w:rPr>
        <w:t>Grupa 3 - Zestaw do rekonstrukcji więzadeł stawów - KOMIS</w:t>
      </w:r>
    </w:p>
    <w:p w:rsidR="00ED556B" w:rsidRDefault="00ED556B" w:rsidP="00EE2265">
      <w:pPr>
        <w:widowControl w:val="0"/>
        <w:overflowPunct w:val="0"/>
        <w:ind w:left="360"/>
        <w:jc w:val="both"/>
        <w:textAlignment w:val="baseline"/>
        <w:rPr>
          <w:sz w:val="20"/>
          <w:szCs w:val="20"/>
        </w:rPr>
      </w:pPr>
    </w:p>
    <w:tbl>
      <w:tblPr>
        <w:tblW w:w="5000" w:type="pct"/>
        <w:tblInd w:w="70" w:type="dxa"/>
        <w:tblCellMar>
          <w:left w:w="70" w:type="dxa"/>
          <w:right w:w="70" w:type="dxa"/>
        </w:tblCellMar>
        <w:tblLook w:val="04A0" w:firstRow="1" w:lastRow="0" w:firstColumn="1" w:lastColumn="0" w:noHBand="0" w:noVBand="1"/>
      </w:tblPr>
      <w:tblGrid>
        <w:gridCol w:w="702"/>
        <w:gridCol w:w="6090"/>
        <w:gridCol w:w="851"/>
        <w:gridCol w:w="1417"/>
      </w:tblGrid>
      <w:tr w:rsidR="00ED556B" w:rsidRPr="007B17D5"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L.p.</w:t>
            </w:r>
          </w:p>
        </w:tc>
        <w:tc>
          <w:tcPr>
            <w:tcW w:w="6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J.m.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556B" w:rsidRPr="007B17D5" w:rsidRDefault="00ED556B" w:rsidP="006E079F">
            <w:pPr>
              <w:jc w:val="center"/>
              <w:rPr>
                <w:b/>
                <w:sz w:val="20"/>
                <w:szCs w:val="20"/>
                <w:lang w:eastAsia="pl-PL"/>
              </w:rPr>
            </w:pPr>
            <w:r w:rsidRPr="007B17D5">
              <w:rPr>
                <w:b/>
                <w:sz w:val="20"/>
                <w:szCs w:val="20"/>
                <w:lang w:eastAsia="pl-PL"/>
              </w:rPr>
              <w:t>Ilość</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1"/>
              </w:numPr>
              <w:overflowPunct w:val="0"/>
              <w:contextualSpacing w:val="0"/>
              <w:jc w:val="center"/>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Default="00ED556B" w:rsidP="00ED556B">
            <w:pPr>
              <w:suppressAutoHyphens w:val="0"/>
              <w:rPr>
                <w:color w:val="000000"/>
                <w:sz w:val="18"/>
                <w:szCs w:val="18"/>
                <w:lang w:eastAsia="pl-PL"/>
              </w:rPr>
            </w:pPr>
            <w:r>
              <w:rPr>
                <w:color w:val="000000"/>
                <w:sz w:val="18"/>
                <w:szCs w:val="18"/>
              </w:rPr>
              <w:t>Biokompozytowa wchłanialna śruba interferencyjn kaniulowana stworzona w połączeniu 70% PLA oraz 30% B-TCP. Dedykowana do blokowania przeszczepu w kanale kostnym podczas rekonstrukcji ACL. Implant pakowany sterylnie. Śruba dostępna w rozmiarach: 6 mm x 20 mm, 7 mm x 24 oraz 30 mm, 8 mm x 24 oraz 30 mm, 9 mm x 24 oraz 30 mm, 10 mm x 30 mm, 11 mm x 35 mm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56B" w:rsidRDefault="00ED556B" w:rsidP="00ED556B">
            <w:pPr>
              <w:jc w:val="center"/>
              <w:rPr>
                <w:color w:val="000000"/>
                <w:sz w:val="22"/>
                <w:szCs w:val="22"/>
              </w:rPr>
            </w:pPr>
            <w:r>
              <w:rPr>
                <w:color w:val="000000"/>
                <w:sz w:val="22"/>
                <w:szCs w:val="22"/>
              </w:rPr>
              <w:t>10</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1"/>
              </w:numPr>
              <w:overflowPunct w:val="0"/>
              <w:contextualSpacing w:val="0"/>
              <w:jc w:val="center"/>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Implant przeznaczony do rekonstrukcji więzadła krzyżowego przedniego ACL. System został oparty na mocowaniu korówkowym. Endobutton tytanowy dostępny w dwóch rozmiarach 3.9 mm x 12 mm oraz 3.9 mm x 16.1 mm. Pętla niewchłanialn. Guzik jest nierozerwalnie połączony z pętlą na której zostaje podwieszony przeszczep a następnie wciągnięty do kanału udowego. Możliwość regulacji napięcia przeszczepu poprzez regulację pętli wyjściowo od 60 mm do maksymalnie 12 mm.</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color w:val="000000"/>
                <w:sz w:val="22"/>
                <w:szCs w:val="22"/>
              </w:rPr>
            </w:pPr>
            <w:r>
              <w:rPr>
                <w:color w:val="000000"/>
                <w:sz w:val="22"/>
                <w:szCs w:val="22"/>
              </w:rPr>
              <w:t>10</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1"/>
              </w:numPr>
              <w:overflowPunct w:val="0"/>
              <w:contextualSpacing w:val="0"/>
              <w:jc w:val="center"/>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Sterylny zestaw drutów przeznaczonych do rekonstrukcji ACL w skład którego wchodzą: nitynolowy drut prowadzący 1.1 mm x 300 mm, drut wiercący 2.4 mm x 320 mm, drut wiercący z oczkiem 2.4 mm x 420 mm</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color w:val="000000"/>
                <w:sz w:val="22"/>
                <w:szCs w:val="22"/>
              </w:rPr>
            </w:pPr>
            <w:r>
              <w:rPr>
                <w:color w:val="000000"/>
                <w:sz w:val="22"/>
                <w:szCs w:val="22"/>
              </w:rPr>
              <w:t>10</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1"/>
              </w:numPr>
              <w:overflowPunct w:val="0"/>
              <w:contextualSpacing w:val="0"/>
              <w:jc w:val="center"/>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 xml:space="preserve">Wkręcany implant niewchłanalny zbudowany z połączenia materiałów PEEK-KARBON. Gwintowany na całej długości. Rozmiar implantu 5.5 mm x 12.7 mm oraz 6.5 mm x 12.7 mm. Wkręt uzbrojony w dwie lub trzy </w:t>
            </w:r>
            <w:r w:rsidRPr="00B10877">
              <w:rPr>
                <w:sz w:val="18"/>
                <w:szCs w:val="18"/>
              </w:rPr>
              <w:t xml:space="preserve">nici w rozmiarze #2 </w:t>
            </w:r>
            <w:r>
              <w:rPr>
                <w:color w:val="000000"/>
                <w:sz w:val="18"/>
                <w:szCs w:val="18"/>
              </w:rPr>
              <w:t>w różnych kolorach ułatwiających użycie implantu. Implant sterylny znajdujący się na jednorazowym podajniku. Implant w wersji z igłami lub bez igieł.</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color w:val="000000"/>
                <w:sz w:val="22"/>
                <w:szCs w:val="22"/>
              </w:rPr>
            </w:pPr>
            <w:r>
              <w:rPr>
                <w:color w:val="000000"/>
                <w:sz w:val="22"/>
                <w:szCs w:val="22"/>
              </w:rPr>
              <w:t>3</w:t>
            </w:r>
          </w:p>
        </w:tc>
      </w:tr>
      <w:tr w:rsidR="00ED556B" w:rsidTr="006E079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D556B" w:rsidRPr="00560A0D" w:rsidRDefault="00ED556B" w:rsidP="0087532B">
            <w:pPr>
              <w:pStyle w:val="Akapitzlist"/>
              <w:widowControl w:val="0"/>
              <w:numPr>
                <w:ilvl w:val="0"/>
                <w:numId w:val="41"/>
              </w:numPr>
              <w:overflowPunct w:val="0"/>
              <w:contextualSpacing w:val="0"/>
              <w:jc w:val="center"/>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ED556B" w:rsidRDefault="00ED556B" w:rsidP="00ED556B">
            <w:pPr>
              <w:rPr>
                <w:color w:val="000000"/>
                <w:sz w:val="18"/>
                <w:szCs w:val="18"/>
              </w:rPr>
            </w:pPr>
            <w:r>
              <w:rPr>
                <w:color w:val="000000"/>
                <w:sz w:val="18"/>
                <w:szCs w:val="18"/>
              </w:rPr>
              <w:t>Wkręcany implant niewchłanalny zbudowany z połączenia materiałów PEEK-KARBON. Gwintowany na całej długości. Rozmiar implantu 5.5 mm x 12.7 mm oraz 6.5 mm x 12.7 mm. Wkręt uzbrojony w dwie taśmy w rozmiarze 1.6 mm w różnych kolorach ułatwiających użycie implantu. Implant sterylny znajdujący się na jednorazowym podajniku. Implant w wersji bez igieł.</w:t>
            </w:r>
          </w:p>
        </w:tc>
        <w:tc>
          <w:tcPr>
            <w:tcW w:w="851"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sz w:val="18"/>
                <w:szCs w:val="18"/>
              </w:rPr>
            </w:pPr>
            <w:r>
              <w:rPr>
                <w:sz w:val="18"/>
                <w:szCs w:val="18"/>
              </w:rPr>
              <w:t>szt</w:t>
            </w:r>
          </w:p>
        </w:tc>
        <w:tc>
          <w:tcPr>
            <w:tcW w:w="1417" w:type="dxa"/>
            <w:tcBorders>
              <w:top w:val="nil"/>
              <w:left w:val="nil"/>
              <w:bottom w:val="single" w:sz="4" w:space="0" w:color="auto"/>
              <w:right w:val="single" w:sz="4" w:space="0" w:color="auto"/>
            </w:tcBorders>
            <w:shd w:val="clear" w:color="auto" w:fill="auto"/>
            <w:noWrap/>
            <w:vAlign w:val="center"/>
          </w:tcPr>
          <w:p w:rsidR="00ED556B" w:rsidRDefault="00ED556B" w:rsidP="00ED556B">
            <w:pPr>
              <w:jc w:val="center"/>
              <w:rPr>
                <w:color w:val="000000"/>
                <w:sz w:val="22"/>
                <w:szCs w:val="22"/>
              </w:rPr>
            </w:pPr>
            <w:r>
              <w:rPr>
                <w:color w:val="000000"/>
                <w:sz w:val="22"/>
                <w:szCs w:val="22"/>
              </w:rPr>
              <w:t>3</w:t>
            </w:r>
          </w:p>
        </w:tc>
      </w:tr>
    </w:tbl>
    <w:p w:rsidR="006E079F" w:rsidRPr="006E079F" w:rsidRDefault="006E079F" w:rsidP="00830E50">
      <w:pPr>
        <w:pStyle w:val="Akapitzlist"/>
        <w:widowControl w:val="0"/>
        <w:overflowPunct w:val="0"/>
        <w:ind w:left="360"/>
        <w:jc w:val="both"/>
        <w:textAlignment w:val="baseline"/>
        <w:rPr>
          <w:sz w:val="20"/>
          <w:szCs w:val="20"/>
        </w:rPr>
      </w:pPr>
    </w:p>
    <w:p w:rsidR="006E079F" w:rsidRDefault="006E079F" w:rsidP="006E079F">
      <w:pPr>
        <w:widowControl w:val="0"/>
        <w:numPr>
          <w:ilvl w:val="0"/>
          <w:numId w:val="15"/>
        </w:numPr>
        <w:tabs>
          <w:tab w:val="clear" w:pos="0"/>
          <w:tab w:val="num" w:pos="-42"/>
        </w:tabs>
        <w:overflowPunct w:val="0"/>
        <w:jc w:val="both"/>
        <w:textAlignment w:val="baseline"/>
        <w:rPr>
          <w:color w:val="000000" w:themeColor="text1"/>
          <w:sz w:val="20"/>
          <w:szCs w:val="20"/>
        </w:rPr>
      </w:pPr>
      <w:r w:rsidRPr="003C0E2D">
        <w:rPr>
          <w:color w:val="000000" w:themeColor="text1"/>
          <w:sz w:val="20"/>
          <w:szCs w:val="20"/>
        </w:rPr>
        <w:t>Jeżeli którakolwiek pozycja asortymentowa składa się z kilku elementów, które będą widoczne na fakturze po wyborze oferty, a nie zostały wskazane w tabeli powyżej, należy te pozycje wycenić oddzielnie.</w:t>
      </w:r>
    </w:p>
    <w:p w:rsidR="006E079F" w:rsidRPr="003C0E2D" w:rsidRDefault="006E079F" w:rsidP="006E079F">
      <w:pPr>
        <w:ind w:left="360"/>
        <w:jc w:val="both"/>
        <w:rPr>
          <w:color w:val="000000" w:themeColor="text1"/>
          <w:sz w:val="20"/>
          <w:szCs w:val="20"/>
        </w:rPr>
      </w:pPr>
    </w:p>
    <w:p w:rsidR="006E079F" w:rsidRPr="008F34BD" w:rsidRDefault="006E079F" w:rsidP="006E079F">
      <w:pPr>
        <w:pStyle w:val="Akapitzlist"/>
        <w:widowControl w:val="0"/>
        <w:numPr>
          <w:ilvl w:val="0"/>
          <w:numId w:val="15"/>
        </w:numPr>
        <w:tabs>
          <w:tab w:val="clear" w:pos="0"/>
          <w:tab w:val="num" w:pos="-42"/>
        </w:tabs>
        <w:overflowPunct w:val="0"/>
        <w:ind w:left="318"/>
        <w:contextualSpacing w:val="0"/>
        <w:jc w:val="both"/>
        <w:textAlignment w:val="baseline"/>
        <w:rPr>
          <w:sz w:val="20"/>
          <w:szCs w:val="20"/>
        </w:rPr>
      </w:pPr>
      <w:r w:rsidRPr="008F34BD">
        <w:rPr>
          <w:sz w:val="20"/>
          <w:szCs w:val="20"/>
        </w:rPr>
        <w:t>Wykonawca zobowiązuje się dostarczyć w terminie 7 dni od daty podpisania umowy, do Magazynu Depozytowego, mieszczącego się na Bloku Operacyjnym, asortyment określony w zamówieniu, który będzie do dyspozycji Zamawiającego. Rozliczenie Magazynu Dep</w:t>
      </w:r>
      <w:r>
        <w:rPr>
          <w:sz w:val="20"/>
          <w:szCs w:val="20"/>
        </w:rPr>
        <w:t>ozytowego będzie następowało na </w:t>
      </w:r>
      <w:r w:rsidRPr="008F34BD">
        <w:rPr>
          <w:sz w:val="20"/>
          <w:szCs w:val="20"/>
        </w:rPr>
        <w:t xml:space="preserve">podstawie raportu zużycia, którego kopia przesyłana będzie do Wykonawcy. </w:t>
      </w:r>
    </w:p>
    <w:p w:rsidR="006E079F" w:rsidRPr="008F34BD" w:rsidRDefault="006E079F" w:rsidP="006E079F">
      <w:pPr>
        <w:ind w:left="318"/>
        <w:jc w:val="both"/>
        <w:rPr>
          <w:sz w:val="20"/>
          <w:szCs w:val="20"/>
        </w:rPr>
      </w:pPr>
      <w:r w:rsidRPr="008F34BD">
        <w:rPr>
          <w:sz w:val="20"/>
          <w:szCs w:val="20"/>
        </w:rPr>
        <w:t xml:space="preserve">Wykonawca na podstawie raportu zużycia wystawi Zamawiającemu fakturę obejmującą elementy wyszczególnione w raporcie. </w:t>
      </w:r>
    </w:p>
    <w:p w:rsidR="006E079F" w:rsidRPr="008F34BD" w:rsidRDefault="006E079F" w:rsidP="006E079F">
      <w:pPr>
        <w:ind w:left="318"/>
        <w:jc w:val="both"/>
        <w:rPr>
          <w:sz w:val="20"/>
          <w:szCs w:val="20"/>
        </w:rPr>
      </w:pPr>
      <w:r w:rsidRPr="008F34BD">
        <w:rPr>
          <w:sz w:val="20"/>
          <w:szCs w:val="20"/>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rsidR="006E079F" w:rsidRDefault="006E079F" w:rsidP="006E079F">
      <w:pPr>
        <w:ind w:left="318"/>
        <w:jc w:val="both"/>
        <w:rPr>
          <w:sz w:val="20"/>
          <w:szCs w:val="20"/>
        </w:rPr>
      </w:pPr>
      <w:r w:rsidRPr="008F34BD">
        <w:rPr>
          <w:sz w:val="20"/>
          <w:szCs w:val="20"/>
        </w:rPr>
        <w:t>Zamawiający zwróci asortyment z depozytu w terminie 7 dni roboczych od momentu wygaśnięcia lub rozwiązania umowy.</w:t>
      </w:r>
    </w:p>
    <w:p w:rsidR="006E079F" w:rsidRPr="008F34BD" w:rsidRDefault="006E079F" w:rsidP="006E079F">
      <w:pPr>
        <w:ind w:left="318"/>
        <w:jc w:val="both"/>
        <w:rPr>
          <w:sz w:val="20"/>
          <w:szCs w:val="20"/>
        </w:rPr>
      </w:pPr>
    </w:p>
    <w:p w:rsidR="007F6A60" w:rsidRDefault="007F6A60" w:rsidP="0087532B">
      <w:pPr>
        <w:numPr>
          <w:ilvl w:val="0"/>
          <w:numId w:val="22"/>
        </w:numPr>
        <w:tabs>
          <w:tab w:val="left" w:pos="7614"/>
          <w:tab w:val="left" w:pos="8435"/>
        </w:tabs>
        <w:suppressAutoHyphens w:val="0"/>
        <w:jc w:val="both"/>
        <w:rPr>
          <w:sz w:val="20"/>
        </w:rPr>
      </w:pPr>
      <w:r w:rsidRPr="005715A7">
        <w:rPr>
          <w:sz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t>
      </w:r>
      <w:hyperlink r:id="rId9" w:history="1">
        <w:r w:rsidRPr="00067399">
          <w:rPr>
            <w:rStyle w:val="Hipercze"/>
            <w:sz w:val="20"/>
          </w:rPr>
          <w:t>www.szpital.mielec.pl</w:t>
        </w:r>
      </w:hyperlink>
      <w:r w:rsidRPr="005715A7">
        <w:rPr>
          <w:sz w:val="20"/>
        </w:rPr>
        <w:t>.</w:t>
      </w:r>
    </w:p>
    <w:p w:rsidR="007F6A60" w:rsidRDefault="007F6A60" w:rsidP="007F6A60">
      <w:pPr>
        <w:pStyle w:val="Akapitzlist"/>
        <w:rPr>
          <w:sz w:val="20"/>
          <w:szCs w:val="20"/>
        </w:rPr>
      </w:pPr>
    </w:p>
    <w:p w:rsidR="007F6A60" w:rsidRPr="007F6A60" w:rsidRDefault="007F6A60" w:rsidP="0087532B">
      <w:pPr>
        <w:numPr>
          <w:ilvl w:val="0"/>
          <w:numId w:val="22"/>
        </w:numPr>
        <w:tabs>
          <w:tab w:val="left" w:pos="7614"/>
          <w:tab w:val="left" w:pos="8435"/>
        </w:tabs>
        <w:suppressAutoHyphens w:val="0"/>
        <w:jc w:val="both"/>
        <w:rPr>
          <w:sz w:val="20"/>
        </w:rPr>
      </w:pPr>
      <w:r w:rsidRPr="007F6A60">
        <w:rPr>
          <w:sz w:val="20"/>
          <w:szCs w:val="20"/>
        </w:rPr>
        <w:t>Przedstawiona oferta nie może stanowić zbiorczych cenników, lecz winna zostać sporządzona wyłącznie z ukierunkowaniem na prowadzone postępowanie i odpowiadać wymogom Zamaw</w:t>
      </w:r>
      <w:r w:rsidR="00064414">
        <w:rPr>
          <w:sz w:val="20"/>
          <w:szCs w:val="20"/>
        </w:rPr>
        <w:t>iającego określonym w niniejszym Zapytaniu Ofertowym</w:t>
      </w:r>
      <w:r w:rsidRPr="007F6A60">
        <w:rPr>
          <w:sz w:val="20"/>
          <w:szCs w:val="20"/>
        </w:rPr>
        <w:t>.</w:t>
      </w:r>
    </w:p>
    <w:p w:rsidR="008E4443" w:rsidRPr="006E6D52"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87532B">
      <w:pPr>
        <w:numPr>
          <w:ilvl w:val="0"/>
          <w:numId w:val="20"/>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6344C2" w:rsidRDefault="006E156F" w:rsidP="0087532B">
      <w:pPr>
        <w:pStyle w:val="Akapitzlist"/>
        <w:numPr>
          <w:ilvl w:val="3"/>
          <w:numId w:val="20"/>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6E079F">
        <w:rPr>
          <w:b/>
          <w:color w:val="000000" w:themeColor="text1"/>
          <w:sz w:val="20"/>
          <w:szCs w:val="20"/>
          <w:lang w:eastAsia="pl-PL"/>
        </w:rPr>
        <w:t>do 17.11.2024r.</w:t>
      </w:r>
    </w:p>
    <w:p w:rsidR="006E156F" w:rsidRPr="006344C2" w:rsidRDefault="006E156F" w:rsidP="0087532B">
      <w:pPr>
        <w:pStyle w:val="Akapitzlist"/>
        <w:numPr>
          <w:ilvl w:val="3"/>
          <w:numId w:val="20"/>
        </w:numPr>
        <w:suppressAutoHyphens w:val="0"/>
        <w:ind w:left="357" w:hanging="357"/>
        <w:jc w:val="both"/>
        <w:rPr>
          <w:color w:val="000000" w:themeColor="text1"/>
          <w:sz w:val="20"/>
          <w:szCs w:val="20"/>
          <w:lang w:eastAsia="pl-PL"/>
        </w:rPr>
      </w:pPr>
      <w:r w:rsidRPr="006344C2">
        <w:rPr>
          <w:color w:val="000000" w:themeColor="text1"/>
          <w:sz w:val="20"/>
          <w:szCs w:val="20"/>
          <w:lang w:eastAsia="pl-PL"/>
        </w:rPr>
        <w:t>Miejsce realizacji zamówienia: Szpital Specjalistyczn</w:t>
      </w:r>
      <w:r w:rsidR="006E6D52" w:rsidRPr="006344C2">
        <w:rPr>
          <w:color w:val="000000" w:themeColor="text1"/>
          <w:sz w:val="20"/>
          <w:szCs w:val="20"/>
          <w:lang w:eastAsia="pl-PL"/>
        </w:rPr>
        <w:t>y</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3757BB">
      <w:pPr>
        <w:suppressAutoHyphens w:val="0"/>
        <w:contextualSpacing/>
        <w:jc w:val="both"/>
        <w:rPr>
          <w:color w:val="FF0000"/>
          <w:sz w:val="20"/>
          <w:szCs w:val="20"/>
          <w:lang w:eastAsia="pl-PL"/>
        </w:rPr>
      </w:pPr>
    </w:p>
    <w:p w:rsidR="00E366C4" w:rsidRPr="006E6D52" w:rsidRDefault="00306AE3" w:rsidP="0087532B">
      <w:pPr>
        <w:numPr>
          <w:ilvl w:val="0"/>
          <w:numId w:val="20"/>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87532B">
      <w:pPr>
        <w:pStyle w:val="Akapitzlist"/>
        <w:numPr>
          <w:ilvl w:val="3"/>
          <w:numId w:val="20"/>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902D29" w:rsidRDefault="007763F3" w:rsidP="0087532B">
      <w:pPr>
        <w:pStyle w:val="Akapitzlist"/>
        <w:numPr>
          <w:ilvl w:val="3"/>
          <w:numId w:val="20"/>
        </w:numPr>
        <w:suppressAutoHyphens w:val="0"/>
        <w:ind w:left="357" w:hanging="357"/>
        <w:jc w:val="both"/>
        <w:rPr>
          <w:color w:val="000000" w:themeColor="text1"/>
          <w:sz w:val="20"/>
          <w:szCs w:val="20"/>
          <w:lang w:eastAsia="pl-PL"/>
        </w:rPr>
      </w:pPr>
      <w:r w:rsidRPr="00902D29">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6E6D52" w:rsidRDefault="00CF6950" w:rsidP="00CF6950">
      <w:pPr>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Odpis </w:t>
      </w:r>
      <w:r w:rsidR="002C3219" w:rsidRPr="006E6D5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E6D52">
        <w:rPr>
          <w:color w:val="000000" w:themeColor="text1"/>
          <w:sz w:val="20"/>
          <w:szCs w:val="20"/>
        </w:rPr>
        <w:t>.</w:t>
      </w:r>
    </w:p>
    <w:p w:rsidR="007763F3" w:rsidRPr="006E6D52" w:rsidRDefault="007763F3" w:rsidP="00CF6950">
      <w:pPr>
        <w:pStyle w:val="Default"/>
        <w:numPr>
          <w:ilvl w:val="0"/>
          <w:numId w:val="5"/>
        </w:numPr>
        <w:ind w:left="993" w:hanging="284"/>
        <w:jc w:val="both"/>
        <w:rPr>
          <w:color w:val="000000" w:themeColor="text1"/>
          <w:sz w:val="20"/>
          <w:szCs w:val="20"/>
        </w:rPr>
      </w:pPr>
      <w:r w:rsidRPr="006E6D52">
        <w:rPr>
          <w:color w:val="000000" w:themeColor="text1"/>
          <w:sz w:val="20"/>
          <w:szCs w:val="20"/>
        </w:rPr>
        <w:t xml:space="preserve">W celu potwierdzenia, że oferowane dostawy odpowiadają wymaganiom Zamawiającego: </w:t>
      </w:r>
    </w:p>
    <w:p w:rsidR="007763F3" w:rsidRPr="006E6D52" w:rsidRDefault="00CF6950" w:rsidP="00CF6950">
      <w:pPr>
        <w:pStyle w:val="Default"/>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6E6D52">
        <w:rPr>
          <w:color w:val="000000" w:themeColor="text1"/>
          <w:sz w:val="20"/>
          <w:szCs w:val="20"/>
        </w:rPr>
        <w:t>Zapytania</w:t>
      </w:r>
      <w:r w:rsidR="007763F3" w:rsidRPr="006E6D52">
        <w:rPr>
          <w:color w:val="000000" w:themeColor="text1"/>
          <w:sz w:val="20"/>
          <w:szCs w:val="20"/>
        </w:rPr>
        <w:t xml:space="preserve">). </w:t>
      </w:r>
    </w:p>
    <w:p w:rsidR="00E44E40" w:rsidRPr="00A331F3" w:rsidRDefault="00E44E40" w:rsidP="000B3F0D">
      <w:pPr>
        <w:pStyle w:val="Default"/>
        <w:jc w:val="both"/>
        <w:rPr>
          <w:color w:val="FF0000"/>
          <w:sz w:val="20"/>
          <w:szCs w:val="20"/>
        </w:rPr>
      </w:pPr>
    </w:p>
    <w:p w:rsidR="00FF6586" w:rsidRPr="006E6D52" w:rsidRDefault="00673C25" w:rsidP="0087532B">
      <w:pPr>
        <w:numPr>
          <w:ilvl w:val="0"/>
          <w:numId w:val="20"/>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„Podpis osobisty”, w oparciu o art. 2 pkt 9 ustawy o dowodach osobistych, to zaawansowany podpis elektroniczny w rozumieniu rozporządzenia eIDAS,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8E4B0F" w:rsidRPr="008E4B0F" w:rsidRDefault="003D7F02" w:rsidP="008E4B0F">
      <w:pPr>
        <w:pStyle w:val="Akapitzlist"/>
        <w:numPr>
          <w:ilvl w:val="3"/>
          <w:numId w:val="20"/>
        </w:numPr>
        <w:spacing w:after="120"/>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FF632E" w:rsidRPr="00FF632E" w:rsidRDefault="00FF632E" w:rsidP="00FF632E">
      <w:pPr>
        <w:pStyle w:val="Akapitzlist"/>
        <w:numPr>
          <w:ilvl w:val="3"/>
          <w:numId w:val="20"/>
        </w:numPr>
        <w:ind w:left="357" w:hanging="357"/>
        <w:jc w:val="both"/>
        <w:rPr>
          <w:color w:val="000000" w:themeColor="text1"/>
          <w:sz w:val="20"/>
          <w:szCs w:val="20"/>
          <w:lang w:eastAsia="pl-PL"/>
        </w:rPr>
      </w:pPr>
      <w:r w:rsidRPr="00FF632E">
        <w:rPr>
          <w:rFonts w:cs="Calibri"/>
          <w:bCs/>
          <w:color w:val="000000" w:themeColor="text1"/>
          <w:kern w:val="1"/>
          <w:sz w:val="20"/>
          <w:szCs w:val="20"/>
          <w:lang w:eastAsia="ar-SA"/>
        </w:rPr>
        <w:t>Zamawiający dopuszcza możliwość składania ofert częściowych na poszczególne Grupy Asortymentowe. Każda Grupa Asortymentowa będzie rozpatrywana indywidualnie.</w:t>
      </w:r>
    </w:p>
    <w:p w:rsidR="00902D29" w:rsidRPr="000B3F0D" w:rsidRDefault="00902D29" w:rsidP="00902D29">
      <w:pPr>
        <w:pStyle w:val="Akapitzlist"/>
        <w:rPr>
          <w:color w:val="000000" w:themeColor="text1"/>
          <w:sz w:val="10"/>
          <w:szCs w:val="10"/>
          <w:lang w:eastAsia="pl-PL"/>
        </w:rPr>
      </w:pPr>
      <w:bookmarkStart w:id="0" w:name="_GoBack"/>
      <w:bookmarkEnd w:id="0"/>
    </w:p>
    <w:p w:rsid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87532B">
      <w:pPr>
        <w:pStyle w:val="Akapitzlist"/>
        <w:numPr>
          <w:ilvl w:val="3"/>
          <w:numId w:val="20"/>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0B3F0D" w:rsidRPr="00A331F3" w:rsidRDefault="000B3F0D"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1"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87532B">
      <w:pPr>
        <w:pStyle w:val="Akapitzlist"/>
        <w:numPr>
          <w:ilvl w:val="6"/>
          <w:numId w:val="20"/>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87532B">
      <w:pPr>
        <w:pStyle w:val="Akapitzlist"/>
        <w:numPr>
          <w:ilvl w:val="6"/>
          <w:numId w:val="20"/>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87532B">
      <w:pPr>
        <w:pStyle w:val="Akapitzlist"/>
        <w:numPr>
          <w:ilvl w:val="6"/>
          <w:numId w:val="20"/>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87532B">
      <w:pPr>
        <w:pStyle w:val="Akapitzlist"/>
        <w:numPr>
          <w:ilvl w:val="6"/>
          <w:numId w:val="20"/>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87532B">
      <w:pPr>
        <w:pStyle w:val="Akapitzlist"/>
        <w:numPr>
          <w:ilvl w:val="6"/>
          <w:numId w:val="20"/>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1"/>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87532B">
      <w:pPr>
        <w:pStyle w:val="Akapitzlist"/>
        <w:numPr>
          <w:ilvl w:val="0"/>
          <w:numId w:val="20"/>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87532B">
      <w:pPr>
        <w:pStyle w:val="Akapitzlist"/>
        <w:numPr>
          <w:ilvl w:val="3"/>
          <w:numId w:val="20"/>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186450" w:rsidRDefault="00111DD3" w:rsidP="00186450">
      <w:pPr>
        <w:suppressAutoHyphens w:val="0"/>
        <w:rPr>
          <w:color w:val="000000" w:themeColor="text1"/>
          <w:kern w:val="2"/>
          <w:sz w:val="20"/>
          <w:szCs w:val="20"/>
        </w:rPr>
      </w:pPr>
      <w:r w:rsidRPr="00186450">
        <w:rPr>
          <w:color w:val="000000" w:themeColor="text1"/>
          <w:kern w:val="2"/>
          <w:sz w:val="20"/>
          <w:szCs w:val="20"/>
        </w:rPr>
        <w:t>Cena powinna być skalkulowana w sposób jednoznaczny i powinna uwzględn</w:t>
      </w:r>
      <w:r w:rsidR="00876B2A" w:rsidRPr="00186450">
        <w:rPr>
          <w:color w:val="000000" w:themeColor="text1"/>
          <w:kern w:val="2"/>
          <w:sz w:val="20"/>
          <w:szCs w:val="20"/>
        </w:rPr>
        <w:t>iać wszystkie koszty związane z </w:t>
      </w:r>
      <w:r w:rsidRPr="00186450">
        <w:rPr>
          <w:color w:val="000000" w:themeColor="text1"/>
          <w:kern w:val="2"/>
          <w:sz w:val="20"/>
          <w:szCs w:val="20"/>
        </w:rPr>
        <w:t>realizacją zamówienia, m.in.:</w:t>
      </w:r>
    </w:p>
    <w:p w:rsidR="005602E2" w:rsidRPr="005602E2" w:rsidRDefault="005602E2" w:rsidP="0087532B">
      <w:pPr>
        <w:numPr>
          <w:ilvl w:val="1"/>
          <w:numId w:val="42"/>
        </w:numPr>
        <w:jc w:val="both"/>
        <w:rPr>
          <w:sz w:val="20"/>
          <w:szCs w:val="20"/>
        </w:rPr>
      </w:pPr>
      <w:r w:rsidRPr="005602E2">
        <w:rPr>
          <w:sz w:val="20"/>
          <w:szCs w:val="20"/>
        </w:rPr>
        <w:t xml:space="preserve">utworzenia i utrzymywania Magazynu Depozytowego </w:t>
      </w:r>
    </w:p>
    <w:p w:rsidR="005602E2" w:rsidRPr="005602E2" w:rsidRDefault="005602E2" w:rsidP="0087532B">
      <w:pPr>
        <w:numPr>
          <w:ilvl w:val="1"/>
          <w:numId w:val="42"/>
        </w:numPr>
        <w:jc w:val="both"/>
        <w:rPr>
          <w:sz w:val="20"/>
          <w:szCs w:val="20"/>
        </w:rPr>
      </w:pPr>
      <w:r w:rsidRPr="005602E2">
        <w:rPr>
          <w:sz w:val="20"/>
          <w:szCs w:val="20"/>
        </w:rPr>
        <w:t xml:space="preserve">sukcesywną sprzedaż i dostawę transportem własnym, na swój koszt i ryzyko przedmiotu zamówienia do siedziby Zamawiającego, </w:t>
      </w:r>
    </w:p>
    <w:p w:rsidR="005602E2" w:rsidRPr="005602E2" w:rsidRDefault="005602E2" w:rsidP="0087532B">
      <w:pPr>
        <w:numPr>
          <w:ilvl w:val="1"/>
          <w:numId w:val="42"/>
        </w:numPr>
        <w:jc w:val="both"/>
        <w:rPr>
          <w:sz w:val="20"/>
          <w:szCs w:val="20"/>
        </w:rPr>
      </w:pPr>
      <w:r w:rsidRPr="005602E2">
        <w:rPr>
          <w:sz w:val="20"/>
          <w:szCs w:val="20"/>
        </w:rPr>
        <w:t>wniesienie towaru i jego rozładunek w miejscu wskazanym przez pracownika upoważnionego przez Zamawiającego</w:t>
      </w:r>
    </w:p>
    <w:p w:rsidR="005602E2" w:rsidRPr="005602E2" w:rsidRDefault="005602E2" w:rsidP="0087532B">
      <w:pPr>
        <w:numPr>
          <w:ilvl w:val="1"/>
          <w:numId w:val="42"/>
        </w:numPr>
        <w:jc w:val="both"/>
        <w:rPr>
          <w:sz w:val="20"/>
          <w:szCs w:val="20"/>
        </w:rPr>
      </w:pPr>
      <w:r w:rsidRPr="005602E2">
        <w:rPr>
          <w:sz w:val="20"/>
          <w:szCs w:val="20"/>
        </w:rPr>
        <w:t xml:space="preserve">stałe utrzymanie pełnego stanu magazynowego przez cały okres obowiązywania umowy </w:t>
      </w:r>
    </w:p>
    <w:p w:rsidR="005602E2" w:rsidRPr="005602E2" w:rsidRDefault="005602E2" w:rsidP="0087532B">
      <w:pPr>
        <w:numPr>
          <w:ilvl w:val="1"/>
          <w:numId w:val="42"/>
        </w:numPr>
        <w:tabs>
          <w:tab w:val="num" w:pos="-42"/>
        </w:tabs>
        <w:jc w:val="both"/>
        <w:rPr>
          <w:sz w:val="20"/>
          <w:szCs w:val="20"/>
        </w:rPr>
      </w:pPr>
      <w:r>
        <w:rPr>
          <w:sz w:val="20"/>
          <w:szCs w:val="20"/>
        </w:rPr>
        <w:t>przeprowadzenie instruktażu</w:t>
      </w:r>
      <w:r w:rsidRPr="005602E2">
        <w:rPr>
          <w:sz w:val="20"/>
          <w:szCs w:val="20"/>
        </w:rPr>
        <w:t xml:space="preserve"> z zakresu zastosowania przedmiotu umowy dla pracowników Zamawiającego</w:t>
      </w:r>
    </w:p>
    <w:p w:rsidR="005602E2" w:rsidRPr="005602E2" w:rsidRDefault="005602E2" w:rsidP="0087532B">
      <w:pPr>
        <w:numPr>
          <w:ilvl w:val="1"/>
          <w:numId w:val="42"/>
        </w:numPr>
        <w:jc w:val="both"/>
        <w:rPr>
          <w:sz w:val="20"/>
          <w:szCs w:val="20"/>
        </w:rPr>
      </w:pPr>
      <w:r w:rsidRPr="005602E2">
        <w:rPr>
          <w:sz w:val="20"/>
          <w:szCs w:val="20"/>
        </w:rPr>
        <w:t>marże, rabaty – jeżeli Wykonawca stosuje upusty cenowe</w:t>
      </w:r>
    </w:p>
    <w:p w:rsidR="005602E2" w:rsidRPr="005602E2" w:rsidRDefault="005602E2" w:rsidP="0087532B">
      <w:pPr>
        <w:numPr>
          <w:ilvl w:val="1"/>
          <w:numId w:val="42"/>
        </w:numPr>
        <w:jc w:val="both"/>
        <w:rPr>
          <w:sz w:val="20"/>
          <w:szCs w:val="20"/>
        </w:rPr>
      </w:pPr>
      <w:r w:rsidRPr="005602E2">
        <w:rPr>
          <w:sz w:val="20"/>
          <w:szCs w:val="20"/>
        </w:rPr>
        <w:t>ubezpieczenie</w:t>
      </w:r>
    </w:p>
    <w:p w:rsidR="005602E2" w:rsidRPr="005602E2" w:rsidRDefault="005602E2" w:rsidP="0087532B">
      <w:pPr>
        <w:numPr>
          <w:ilvl w:val="1"/>
          <w:numId w:val="42"/>
        </w:numPr>
        <w:jc w:val="both"/>
        <w:rPr>
          <w:sz w:val="20"/>
          <w:szCs w:val="20"/>
        </w:rPr>
      </w:pPr>
      <w:r w:rsidRPr="005602E2">
        <w:rPr>
          <w:sz w:val="20"/>
          <w:szCs w:val="20"/>
        </w:rPr>
        <w:t>podatek VAT (jeśli dotyczy)</w:t>
      </w:r>
    </w:p>
    <w:p w:rsidR="005602E2" w:rsidRPr="005602E2" w:rsidRDefault="005602E2" w:rsidP="0087532B">
      <w:pPr>
        <w:numPr>
          <w:ilvl w:val="1"/>
          <w:numId w:val="42"/>
        </w:numPr>
        <w:jc w:val="both"/>
        <w:rPr>
          <w:sz w:val="20"/>
          <w:szCs w:val="20"/>
        </w:rPr>
      </w:pPr>
      <w:r w:rsidRPr="005602E2">
        <w:rPr>
          <w:sz w:val="20"/>
          <w:szCs w:val="20"/>
        </w:rPr>
        <w:t>cło (jeśli dotyczy),</w:t>
      </w:r>
    </w:p>
    <w:p w:rsidR="005602E2" w:rsidRPr="005602E2" w:rsidRDefault="005602E2" w:rsidP="0087532B">
      <w:pPr>
        <w:numPr>
          <w:ilvl w:val="1"/>
          <w:numId w:val="42"/>
        </w:numPr>
        <w:jc w:val="both"/>
        <w:rPr>
          <w:sz w:val="20"/>
          <w:szCs w:val="20"/>
        </w:rPr>
      </w:pPr>
      <w:r w:rsidRPr="005602E2">
        <w:rPr>
          <w:sz w:val="20"/>
          <w:szCs w:val="20"/>
        </w:rPr>
        <w:t>podatek akcyzowy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902D29" w:rsidRDefault="00B662BA" w:rsidP="0087532B">
      <w:pPr>
        <w:pStyle w:val="Akapitzlist"/>
        <w:numPr>
          <w:ilvl w:val="3"/>
          <w:numId w:val="20"/>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87532B">
      <w:pPr>
        <w:pStyle w:val="Akapitzlist"/>
        <w:numPr>
          <w:ilvl w:val="3"/>
          <w:numId w:val="20"/>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87532B">
      <w:pPr>
        <w:pStyle w:val="Akapitzlist"/>
        <w:numPr>
          <w:ilvl w:val="3"/>
          <w:numId w:val="20"/>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87532B">
      <w:pPr>
        <w:pStyle w:val="Akapitzlist"/>
        <w:numPr>
          <w:ilvl w:val="3"/>
          <w:numId w:val="20"/>
        </w:numPr>
        <w:ind w:left="357" w:hanging="357"/>
        <w:jc w:val="both"/>
        <w:rPr>
          <w:color w:val="000000" w:themeColor="text1"/>
        </w:rPr>
      </w:pPr>
      <w:r w:rsidRPr="00902D29">
        <w:rPr>
          <w:color w:val="000000" w:themeColor="text1"/>
          <w:sz w:val="20"/>
          <w:szCs w:val="20"/>
        </w:rPr>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87532B">
      <w:pPr>
        <w:numPr>
          <w:ilvl w:val="0"/>
          <w:numId w:val="20"/>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87532B">
      <w:pPr>
        <w:pStyle w:val="Akapitzlist"/>
        <w:numPr>
          <w:ilvl w:val="3"/>
          <w:numId w:val="20"/>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111DD3" w:rsidRPr="008B7DF0" w:rsidRDefault="00111DD3" w:rsidP="00EA6852">
      <w:pPr>
        <w:pStyle w:val="Akapitzlist"/>
        <w:widowControl w:val="0"/>
        <w:numPr>
          <w:ilvl w:val="0"/>
          <w:numId w:val="10"/>
        </w:numPr>
        <w:overflowPunct w:val="0"/>
        <w:ind w:left="1788"/>
        <w:jc w:val="both"/>
        <w:textAlignment w:val="baseline"/>
        <w:rPr>
          <w:b/>
          <w:color w:val="000000" w:themeColor="text1"/>
          <w:sz w:val="20"/>
          <w:szCs w:val="20"/>
        </w:rPr>
      </w:pPr>
      <w:r w:rsidRPr="008B7DF0">
        <w:rPr>
          <w:b/>
          <w:color w:val="000000" w:themeColor="text1"/>
          <w:sz w:val="20"/>
          <w:szCs w:val="20"/>
        </w:rPr>
        <w:t>najniższa cena -   100 %</w:t>
      </w:r>
    </w:p>
    <w:p w:rsidR="00111DD3" w:rsidRPr="008B7DF0" w:rsidRDefault="00111DD3" w:rsidP="007B152C">
      <w:pPr>
        <w:ind w:left="360"/>
        <w:jc w:val="both"/>
        <w:rPr>
          <w:color w:val="000000" w:themeColor="text1"/>
          <w:sz w:val="10"/>
          <w:szCs w:val="10"/>
        </w:rPr>
      </w:pPr>
    </w:p>
    <w:p w:rsidR="00111DD3" w:rsidRPr="00A12D24" w:rsidRDefault="00111DD3" w:rsidP="0087532B">
      <w:pPr>
        <w:pStyle w:val="Akapitzlist"/>
        <w:numPr>
          <w:ilvl w:val="3"/>
          <w:numId w:val="20"/>
        </w:numPr>
        <w:ind w:left="357" w:hanging="357"/>
        <w:jc w:val="both"/>
        <w:rPr>
          <w:color w:val="000000" w:themeColor="text1"/>
          <w:sz w:val="20"/>
          <w:szCs w:val="20"/>
        </w:rPr>
      </w:pPr>
      <w:r w:rsidRPr="00A12D24">
        <w:rPr>
          <w:color w:val="000000" w:themeColor="text1"/>
          <w:sz w:val="20"/>
          <w:szCs w:val="20"/>
        </w:rPr>
        <w:t>Sposób oceny ofert:</w:t>
      </w:r>
    </w:p>
    <w:p w:rsidR="00111DD3" w:rsidRPr="008B7DF0" w:rsidRDefault="00111DD3" w:rsidP="007B152C">
      <w:pPr>
        <w:ind w:left="360"/>
        <w:jc w:val="both"/>
        <w:rPr>
          <w:color w:val="000000" w:themeColor="text1"/>
          <w:sz w:val="6"/>
          <w:szCs w:val="6"/>
        </w:rPr>
      </w:pPr>
    </w:p>
    <w:p w:rsidR="00BA26DA" w:rsidRPr="008B7DF0" w:rsidRDefault="00BA26DA" w:rsidP="007B152C">
      <w:pPr>
        <w:pStyle w:val="Akapitzlist"/>
        <w:widowControl w:val="0"/>
        <w:overflowPunct w:val="0"/>
        <w:ind w:left="678"/>
        <w:contextualSpacing w:val="0"/>
        <w:jc w:val="both"/>
        <w:textAlignment w:val="baseline"/>
        <w:rPr>
          <w:color w:val="000000" w:themeColor="text1"/>
          <w:sz w:val="20"/>
          <w:szCs w:val="20"/>
        </w:rPr>
      </w:pPr>
      <w:r w:rsidRPr="008B7DF0">
        <w:rPr>
          <w:color w:val="000000" w:themeColor="text1"/>
          <w:sz w:val="20"/>
          <w:szCs w:val="20"/>
        </w:rPr>
        <w:t xml:space="preserve">kryterium „najniższa cena” jako kryterium wymierne obliczane zostanie wg wzoru: </w:t>
      </w:r>
    </w:p>
    <w:p w:rsidR="00BA26DA" w:rsidRPr="008B7DF0" w:rsidRDefault="00BA26DA" w:rsidP="007B152C">
      <w:pPr>
        <w:ind w:left="1734"/>
        <w:jc w:val="both"/>
        <w:rPr>
          <w:color w:val="000000" w:themeColor="text1"/>
          <w:sz w:val="10"/>
          <w:szCs w:val="10"/>
        </w:rPr>
      </w:pPr>
    </w:p>
    <w:p w:rsidR="00BA26DA" w:rsidRPr="008B7DF0"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B7DF0" w:rsidRDefault="00BA26DA" w:rsidP="007B152C">
      <w:pPr>
        <w:ind w:left="1026"/>
        <w:jc w:val="both"/>
        <w:rPr>
          <w:color w:val="000000" w:themeColor="text1"/>
          <w:sz w:val="10"/>
          <w:szCs w:val="10"/>
        </w:rPr>
      </w:pPr>
    </w:p>
    <w:p w:rsidR="00BA26DA" w:rsidRPr="008B7DF0" w:rsidRDefault="00BA26DA" w:rsidP="007B152C">
      <w:pPr>
        <w:ind w:left="1068"/>
        <w:jc w:val="both"/>
        <w:rPr>
          <w:b/>
          <w:i/>
          <w:color w:val="000000" w:themeColor="text1"/>
          <w:sz w:val="20"/>
          <w:szCs w:val="20"/>
        </w:rPr>
      </w:pPr>
      <w:r w:rsidRPr="008B7DF0">
        <w:rPr>
          <w:color w:val="000000" w:themeColor="text1"/>
          <w:sz w:val="20"/>
          <w:szCs w:val="20"/>
        </w:rPr>
        <w:t>gdzie:</w:t>
      </w:r>
    </w:p>
    <w:p w:rsidR="00BA26DA" w:rsidRPr="008B7DF0" w:rsidRDefault="00BA26DA" w:rsidP="007B152C">
      <w:pPr>
        <w:spacing w:line="120" w:lineRule="atLeast"/>
        <w:ind w:left="1068"/>
        <w:jc w:val="both"/>
        <w:rPr>
          <w:color w:val="000000" w:themeColor="text1"/>
          <w:sz w:val="6"/>
          <w:szCs w:val="6"/>
        </w:rPr>
      </w:pPr>
    </w:p>
    <w:p w:rsidR="00BA26DA" w:rsidRPr="008B7DF0" w:rsidRDefault="00BA26DA" w:rsidP="007B152C">
      <w:pPr>
        <w:spacing w:line="120" w:lineRule="atLeast"/>
        <w:ind w:left="1068"/>
        <w:jc w:val="both"/>
        <w:rPr>
          <w:b/>
          <w:i/>
          <w:color w:val="000000" w:themeColor="text1"/>
          <w:sz w:val="20"/>
          <w:szCs w:val="20"/>
        </w:rPr>
      </w:pPr>
      <w:r w:rsidRPr="008B7DF0">
        <w:rPr>
          <w:b/>
          <w:i/>
          <w:color w:val="000000" w:themeColor="text1"/>
          <w:sz w:val="20"/>
          <w:szCs w:val="20"/>
        </w:rPr>
        <w:t>Wpc</w:t>
      </w:r>
      <w:r w:rsidRPr="008B7DF0">
        <w:rPr>
          <w:bCs/>
          <w:i/>
          <w:color w:val="000000" w:themeColor="text1"/>
          <w:sz w:val="20"/>
          <w:szCs w:val="20"/>
        </w:rPr>
        <w:t xml:space="preserve"> – Wartość punktowa badanej oferty w kryterium „najniższa cena”</w:t>
      </w:r>
    </w:p>
    <w:p w:rsidR="00BA26DA" w:rsidRPr="008B7DF0" w:rsidRDefault="00BA26DA" w:rsidP="007B152C">
      <w:pPr>
        <w:spacing w:line="120" w:lineRule="atLeast"/>
        <w:ind w:left="1068"/>
        <w:jc w:val="both"/>
        <w:rPr>
          <w:b/>
          <w:i/>
          <w:color w:val="000000" w:themeColor="text1"/>
          <w:sz w:val="20"/>
          <w:szCs w:val="20"/>
        </w:rPr>
      </w:pPr>
      <w:r w:rsidRPr="008B7DF0">
        <w:rPr>
          <w:b/>
          <w:i/>
          <w:color w:val="000000" w:themeColor="text1"/>
          <w:sz w:val="20"/>
          <w:szCs w:val="20"/>
        </w:rPr>
        <w:t>Cn</w:t>
      </w:r>
      <w:r w:rsidRPr="008B7DF0">
        <w:rPr>
          <w:i/>
          <w:color w:val="000000" w:themeColor="text1"/>
          <w:sz w:val="20"/>
          <w:szCs w:val="20"/>
          <w:vertAlign w:val="subscript"/>
        </w:rPr>
        <w:t xml:space="preserve"> </w:t>
      </w:r>
      <w:r w:rsidRPr="008B7DF0">
        <w:rPr>
          <w:i/>
          <w:color w:val="000000" w:themeColor="text1"/>
          <w:sz w:val="20"/>
          <w:szCs w:val="20"/>
        </w:rPr>
        <w:t>– najniższa oferowana cena brutto spośród ofert, które zostały złożone</w:t>
      </w:r>
    </w:p>
    <w:p w:rsidR="00BA26DA" w:rsidRPr="008B7DF0" w:rsidRDefault="00BA26DA" w:rsidP="007B152C">
      <w:pPr>
        <w:spacing w:line="120" w:lineRule="atLeast"/>
        <w:ind w:left="1068"/>
        <w:jc w:val="both"/>
        <w:rPr>
          <w:b/>
          <w:i/>
          <w:color w:val="000000" w:themeColor="text1"/>
          <w:sz w:val="20"/>
          <w:szCs w:val="20"/>
        </w:rPr>
      </w:pPr>
      <w:r w:rsidRPr="008B7DF0">
        <w:rPr>
          <w:b/>
          <w:i/>
          <w:color w:val="000000" w:themeColor="text1"/>
          <w:sz w:val="20"/>
          <w:szCs w:val="20"/>
        </w:rPr>
        <w:t>Cof</w:t>
      </w:r>
      <w:r w:rsidRPr="008B7DF0">
        <w:rPr>
          <w:i/>
          <w:color w:val="000000" w:themeColor="text1"/>
          <w:sz w:val="20"/>
          <w:szCs w:val="20"/>
        </w:rPr>
        <w:t xml:space="preserve"> </w:t>
      </w:r>
      <w:r w:rsidRPr="008B7DF0">
        <w:rPr>
          <w:i/>
          <w:color w:val="000000" w:themeColor="text1"/>
          <w:sz w:val="20"/>
          <w:szCs w:val="20"/>
          <w:vertAlign w:val="subscript"/>
        </w:rPr>
        <w:t xml:space="preserve">– </w:t>
      </w:r>
      <w:r w:rsidRPr="008B7DF0">
        <w:rPr>
          <w:i/>
          <w:color w:val="000000" w:themeColor="text1"/>
          <w:sz w:val="20"/>
          <w:szCs w:val="20"/>
        </w:rPr>
        <w:t>cena brutto oferty badanej</w:t>
      </w:r>
    </w:p>
    <w:p w:rsidR="00BA26DA" w:rsidRPr="008B7DF0" w:rsidRDefault="00BA26DA" w:rsidP="007B152C">
      <w:pPr>
        <w:spacing w:line="120" w:lineRule="atLeast"/>
        <w:ind w:left="1068"/>
        <w:jc w:val="both"/>
        <w:rPr>
          <w:i/>
          <w:color w:val="000000" w:themeColor="text1"/>
          <w:sz w:val="20"/>
          <w:szCs w:val="20"/>
        </w:rPr>
      </w:pPr>
      <w:r w:rsidRPr="008B7DF0">
        <w:rPr>
          <w:b/>
          <w:i/>
          <w:color w:val="000000" w:themeColor="text1"/>
          <w:sz w:val="20"/>
          <w:szCs w:val="20"/>
        </w:rPr>
        <w:t xml:space="preserve">Rc – </w:t>
      </w:r>
      <w:r w:rsidRPr="008B7DF0">
        <w:rPr>
          <w:i/>
          <w:color w:val="000000" w:themeColor="text1"/>
          <w:sz w:val="20"/>
          <w:szCs w:val="20"/>
        </w:rPr>
        <w:t>ranga kryterium „najniższa cena” (100)</w:t>
      </w:r>
    </w:p>
    <w:p w:rsidR="00BA26DA" w:rsidRPr="00893544" w:rsidRDefault="00BA26DA" w:rsidP="007B152C">
      <w:pPr>
        <w:ind w:left="360"/>
        <w:jc w:val="both"/>
        <w:rPr>
          <w:color w:val="000000" w:themeColor="text1"/>
          <w:sz w:val="10"/>
          <w:szCs w:val="10"/>
        </w:rPr>
      </w:pPr>
    </w:p>
    <w:p w:rsidR="00BA26DA" w:rsidRPr="00893544" w:rsidRDefault="00BA26DA" w:rsidP="007B152C">
      <w:pPr>
        <w:spacing w:line="120" w:lineRule="atLeast"/>
        <w:ind w:left="786"/>
        <w:jc w:val="both"/>
        <w:rPr>
          <w:color w:val="000000" w:themeColor="text1"/>
          <w:sz w:val="20"/>
          <w:szCs w:val="20"/>
        </w:rPr>
      </w:pPr>
      <w:r w:rsidRPr="00893544">
        <w:rPr>
          <w:color w:val="000000" w:themeColor="text1"/>
          <w:sz w:val="20"/>
          <w:szCs w:val="20"/>
        </w:rPr>
        <w:t>W</w:t>
      </w:r>
      <w:r w:rsidRPr="00893544">
        <w:rPr>
          <w:i/>
          <w:color w:val="000000" w:themeColor="text1"/>
          <w:sz w:val="20"/>
          <w:szCs w:val="20"/>
        </w:rPr>
        <w:t xml:space="preserve"> </w:t>
      </w:r>
      <w:r w:rsidRPr="00893544">
        <w:rPr>
          <w:color w:val="000000" w:themeColor="text1"/>
          <w:sz w:val="20"/>
          <w:szCs w:val="20"/>
        </w:rPr>
        <w:t>kryterium „najniższa cena” Wykonawca może otrzymać maksymalnie 100 punktów.</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87532B">
      <w:pPr>
        <w:numPr>
          <w:ilvl w:val="0"/>
          <w:numId w:val="20"/>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87532B">
      <w:pPr>
        <w:pStyle w:val="Akapitzlist"/>
        <w:numPr>
          <w:ilvl w:val="3"/>
          <w:numId w:val="20"/>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 xml:space="preserve">formatach .pdf, .doc, .docx, .odt,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5602E2">
        <w:rPr>
          <w:b/>
          <w:color w:val="000000" w:themeColor="text1"/>
          <w:sz w:val="20"/>
          <w:szCs w:val="20"/>
        </w:rPr>
        <w:t>.42</w:t>
      </w:r>
      <w:r w:rsidR="0020571C">
        <w:rPr>
          <w:b/>
          <w:color w:val="000000" w:themeColor="text1"/>
          <w:sz w:val="20"/>
          <w:szCs w:val="20"/>
        </w:rPr>
        <w:t>.24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87532B">
      <w:pPr>
        <w:pStyle w:val="Akapitzlist"/>
        <w:numPr>
          <w:ilvl w:val="3"/>
          <w:numId w:val="20"/>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626313" w:rsidRDefault="003D7F02" w:rsidP="0087532B">
      <w:pPr>
        <w:pStyle w:val="Akapitzlist"/>
        <w:numPr>
          <w:ilvl w:val="3"/>
          <w:numId w:val="20"/>
        </w:numPr>
        <w:ind w:left="357" w:hanging="357"/>
        <w:jc w:val="both"/>
        <w:rPr>
          <w:b/>
          <w:sz w:val="20"/>
          <w:szCs w:val="20"/>
        </w:rPr>
      </w:pPr>
      <w:r w:rsidRPr="00A12D24">
        <w:rPr>
          <w:color w:val="000000" w:themeColor="text1"/>
          <w:sz w:val="20"/>
          <w:szCs w:val="20"/>
        </w:rPr>
        <w:t xml:space="preserve">Nieprzekraczalny termin złożenia </w:t>
      </w:r>
      <w:r w:rsidRPr="00626313">
        <w:rPr>
          <w:sz w:val="20"/>
          <w:szCs w:val="20"/>
        </w:rPr>
        <w:t xml:space="preserve">oferty </w:t>
      </w:r>
      <w:r w:rsidR="006D35DD" w:rsidRPr="00626313">
        <w:rPr>
          <w:b/>
          <w:sz w:val="20"/>
          <w:szCs w:val="20"/>
        </w:rPr>
        <w:t>04.06</w:t>
      </w:r>
      <w:r w:rsidRPr="00626313">
        <w:rPr>
          <w:b/>
          <w:sz w:val="20"/>
          <w:szCs w:val="20"/>
        </w:rPr>
        <w:t>.202</w:t>
      </w:r>
      <w:r w:rsidR="00A61AA7" w:rsidRPr="00626313">
        <w:rPr>
          <w:b/>
          <w:sz w:val="20"/>
          <w:szCs w:val="20"/>
        </w:rPr>
        <w:t>4</w:t>
      </w:r>
      <w:r w:rsidRPr="00626313">
        <w:rPr>
          <w:b/>
          <w:sz w:val="20"/>
          <w:szCs w:val="20"/>
        </w:rPr>
        <w:t>r. godz. 9</w:t>
      </w:r>
      <w:r w:rsidRPr="00626313">
        <w:rPr>
          <w:b/>
          <w:sz w:val="20"/>
          <w:szCs w:val="20"/>
          <w:vertAlign w:val="superscript"/>
        </w:rPr>
        <w:t>00</w:t>
      </w:r>
      <w:r w:rsidRPr="00626313">
        <w:rPr>
          <w:b/>
          <w:sz w:val="20"/>
          <w:szCs w:val="20"/>
        </w:rPr>
        <w:t>.</w:t>
      </w:r>
    </w:p>
    <w:p w:rsidR="00A12D24" w:rsidRPr="00626313" w:rsidRDefault="00A12D24" w:rsidP="00A12D24">
      <w:pPr>
        <w:pStyle w:val="Akapitzlist"/>
        <w:rPr>
          <w:b/>
          <w:sz w:val="10"/>
          <w:szCs w:val="10"/>
        </w:rPr>
      </w:pPr>
    </w:p>
    <w:p w:rsidR="00A12D24" w:rsidRPr="00626313" w:rsidRDefault="003D7F02" w:rsidP="0087532B">
      <w:pPr>
        <w:pStyle w:val="Akapitzlist"/>
        <w:numPr>
          <w:ilvl w:val="3"/>
          <w:numId w:val="20"/>
        </w:numPr>
        <w:ind w:left="357" w:hanging="357"/>
        <w:jc w:val="both"/>
        <w:rPr>
          <w:sz w:val="20"/>
          <w:szCs w:val="20"/>
        </w:rPr>
      </w:pPr>
      <w:r w:rsidRPr="00626313">
        <w:rPr>
          <w:sz w:val="20"/>
          <w:szCs w:val="20"/>
        </w:rPr>
        <w:t xml:space="preserve">O terminie wpływu decyduje termin ostatecznego wpływu oferty na adres: </w:t>
      </w:r>
      <w:hyperlink r:id="rId12" w:history="1">
        <w:r w:rsidR="00A12D24" w:rsidRPr="00626313">
          <w:rPr>
            <w:rStyle w:val="Hipercze"/>
            <w:b/>
            <w:color w:val="auto"/>
            <w:sz w:val="20"/>
            <w:szCs w:val="20"/>
          </w:rPr>
          <w:t>oferty@szpital.mielec.pl</w:t>
        </w:r>
      </w:hyperlink>
      <w:r w:rsidRPr="00626313">
        <w:rPr>
          <w:b/>
          <w:sz w:val="20"/>
          <w:szCs w:val="20"/>
          <w:u w:val="single"/>
        </w:rPr>
        <w:t>.</w:t>
      </w:r>
    </w:p>
    <w:p w:rsidR="00A12D24" w:rsidRPr="00626313" w:rsidRDefault="00A12D24" w:rsidP="00A12D24">
      <w:pPr>
        <w:pStyle w:val="Akapitzlist"/>
        <w:rPr>
          <w:sz w:val="10"/>
          <w:szCs w:val="10"/>
        </w:rPr>
      </w:pPr>
    </w:p>
    <w:p w:rsidR="00A12D24" w:rsidRPr="00626313" w:rsidRDefault="003D7F02" w:rsidP="0087532B">
      <w:pPr>
        <w:pStyle w:val="Akapitzlist"/>
        <w:numPr>
          <w:ilvl w:val="3"/>
          <w:numId w:val="20"/>
        </w:numPr>
        <w:ind w:left="357" w:hanging="357"/>
        <w:jc w:val="both"/>
        <w:rPr>
          <w:sz w:val="20"/>
          <w:szCs w:val="20"/>
        </w:rPr>
      </w:pPr>
      <w:r w:rsidRPr="00626313">
        <w:rPr>
          <w:sz w:val="20"/>
          <w:szCs w:val="20"/>
        </w:rPr>
        <w:t xml:space="preserve">Złożone oferty zostaną otwarte w dniu </w:t>
      </w:r>
      <w:r w:rsidR="006D35DD" w:rsidRPr="00626313">
        <w:rPr>
          <w:b/>
          <w:sz w:val="20"/>
          <w:szCs w:val="20"/>
        </w:rPr>
        <w:t>04.06</w:t>
      </w:r>
      <w:r w:rsidRPr="00626313">
        <w:rPr>
          <w:b/>
          <w:bCs/>
          <w:sz w:val="20"/>
          <w:szCs w:val="20"/>
        </w:rPr>
        <w:t>.202</w:t>
      </w:r>
      <w:r w:rsidR="00A61AA7" w:rsidRPr="00626313">
        <w:rPr>
          <w:b/>
          <w:bCs/>
          <w:sz w:val="20"/>
          <w:szCs w:val="20"/>
        </w:rPr>
        <w:t>4</w:t>
      </w:r>
      <w:r w:rsidRPr="00626313">
        <w:rPr>
          <w:b/>
          <w:bCs/>
          <w:sz w:val="20"/>
          <w:szCs w:val="20"/>
        </w:rPr>
        <w:t>r.</w:t>
      </w:r>
      <w:r w:rsidRPr="00626313">
        <w:rPr>
          <w:b/>
          <w:sz w:val="20"/>
          <w:szCs w:val="20"/>
        </w:rPr>
        <w:t xml:space="preserve"> o godz. 10</w:t>
      </w:r>
      <w:r w:rsidRPr="00626313">
        <w:rPr>
          <w:b/>
          <w:sz w:val="20"/>
          <w:szCs w:val="20"/>
          <w:vertAlign w:val="superscript"/>
        </w:rPr>
        <w:t>00</w:t>
      </w:r>
      <w:r w:rsidRPr="00626313">
        <w:rPr>
          <w:sz w:val="20"/>
          <w:szCs w:val="20"/>
        </w:rPr>
        <w:t xml:space="preserve"> w siedzibie Zamawiającego. </w:t>
      </w:r>
    </w:p>
    <w:p w:rsidR="00A12D24" w:rsidRPr="00626313" w:rsidRDefault="00A12D24" w:rsidP="00A12D24">
      <w:pPr>
        <w:pStyle w:val="Akapitzlist"/>
        <w:rPr>
          <w:bCs/>
          <w:sz w:val="10"/>
          <w:szCs w:val="10"/>
        </w:rPr>
      </w:pPr>
    </w:p>
    <w:p w:rsidR="00A12D24" w:rsidRPr="00A12D24" w:rsidRDefault="003D7F02" w:rsidP="0087532B">
      <w:pPr>
        <w:pStyle w:val="Akapitzlist"/>
        <w:numPr>
          <w:ilvl w:val="3"/>
          <w:numId w:val="20"/>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87532B">
      <w:pPr>
        <w:pStyle w:val="Akapitzlist"/>
        <w:numPr>
          <w:ilvl w:val="3"/>
          <w:numId w:val="20"/>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87532B">
      <w:pPr>
        <w:pStyle w:val="Akapitzlist"/>
        <w:numPr>
          <w:ilvl w:val="3"/>
          <w:numId w:val="20"/>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87532B">
      <w:pPr>
        <w:pStyle w:val="Akapitzlist"/>
        <w:numPr>
          <w:ilvl w:val="0"/>
          <w:numId w:val="20"/>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87532B">
      <w:pPr>
        <w:pStyle w:val="Akapitzlist"/>
        <w:numPr>
          <w:ilvl w:val="3"/>
          <w:numId w:val="20"/>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87532B">
      <w:pPr>
        <w:pStyle w:val="Akapitzlist"/>
        <w:numPr>
          <w:ilvl w:val="3"/>
          <w:numId w:val="20"/>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do Zapytania ofertowego</w:t>
      </w:r>
      <w:r w:rsidRPr="00A12D24">
        <w:rPr>
          <w:color w:val="000000" w:themeColor="text1"/>
          <w:kern w:val="2"/>
          <w:sz w:val="20"/>
          <w:szCs w:val="20"/>
        </w:rPr>
        <w:t>).</w:t>
      </w:r>
    </w:p>
    <w:p w:rsidR="000B3F0D" w:rsidRDefault="000B3F0D" w:rsidP="007B152C">
      <w:pPr>
        <w:pStyle w:val="Akapitzlist"/>
        <w:ind w:left="360"/>
        <w:rPr>
          <w:color w:val="000000" w:themeColor="text1"/>
          <w:kern w:val="2"/>
          <w:sz w:val="20"/>
          <w:szCs w:val="20"/>
        </w:rPr>
      </w:pPr>
    </w:p>
    <w:p w:rsidR="00CE5ADD" w:rsidRPr="00893544" w:rsidRDefault="00CE5ADD" w:rsidP="007B152C">
      <w:pPr>
        <w:pStyle w:val="Akapitzlist"/>
        <w:ind w:left="360"/>
        <w:rPr>
          <w:color w:val="000000" w:themeColor="text1"/>
          <w:kern w:val="2"/>
          <w:sz w:val="20"/>
          <w:szCs w:val="20"/>
        </w:rPr>
      </w:pPr>
    </w:p>
    <w:p w:rsidR="00725950" w:rsidRPr="00893544" w:rsidRDefault="00725950" w:rsidP="0087532B">
      <w:pPr>
        <w:pStyle w:val="Akapitzlist"/>
        <w:numPr>
          <w:ilvl w:val="0"/>
          <w:numId w:val="20"/>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87532B">
      <w:pPr>
        <w:pStyle w:val="Akapitzlist"/>
        <w:widowControl w:val="0"/>
        <w:numPr>
          <w:ilvl w:val="3"/>
          <w:numId w:val="20"/>
        </w:numPr>
        <w:overflowPunct w:val="0"/>
        <w:ind w:left="357" w:hanging="357"/>
        <w:jc w:val="both"/>
        <w:textAlignment w:val="baseline"/>
        <w:rPr>
          <w:color w:val="000000" w:themeColor="text1"/>
        </w:rPr>
      </w:pPr>
      <w:r w:rsidRPr="00A12D2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Pr="00893544" w:rsidRDefault="00BF7D96" w:rsidP="007B152C">
      <w:pPr>
        <w:ind w:left="360"/>
        <w:jc w:val="both"/>
        <w:rPr>
          <w:color w:val="000000" w:themeColor="text1"/>
          <w:spacing w:val="30"/>
          <w:sz w:val="20"/>
          <w:szCs w:val="20"/>
        </w:rPr>
      </w:pPr>
    </w:p>
    <w:p w:rsidR="005C1E55" w:rsidRPr="00893544" w:rsidRDefault="00864E29" w:rsidP="0087532B">
      <w:pPr>
        <w:pStyle w:val="Akapitzlist"/>
        <w:numPr>
          <w:ilvl w:val="0"/>
          <w:numId w:val="20"/>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5602E2">
      <w:pPr>
        <w:pStyle w:val="Akapitzlist"/>
        <w:numPr>
          <w:ilvl w:val="0"/>
          <w:numId w:val="17"/>
        </w:numPr>
        <w:ind w:left="426"/>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1741C1">
      <w:pPr>
        <w:pStyle w:val="Akapitzlist"/>
        <w:numPr>
          <w:ilvl w:val="0"/>
          <w:numId w:val="17"/>
        </w:numPr>
        <w:ind w:left="426"/>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87532B">
      <w:pPr>
        <w:pStyle w:val="Akapitzlist"/>
        <w:numPr>
          <w:ilvl w:val="0"/>
          <w:numId w:val="20"/>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1741C1"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Zbigniew Gawryjołek</w:t>
      </w:r>
      <w:r w:rsidR="00D053FA" w:rsidRPr="00893544">
        <w:rPr>
          <w:color w:val="000000" w:themeColor="text1"/>
          <w:sz w:val="20"/>
          <w:szCs w:val="20"/>
          <w:lang w:eastAsia="pl-PL"/>
        </w:rPr>
        <w:t xml:space="preserve"> - w sprawach merytorycznych</w:t>
      </w:r>
    </w:p>
    <w:p w:rsidR="002D6F37" w:rsidRPr="00893544" w:rsidRDefault="0020571C"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87532B">
      <w:pPr>
        <w:pStyle w:val="Akapitzlist"/>
        <w:numPr>
          <w:ilvl w:val="0"/>
          <w:numId w:val="20"/>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EA6852">
      <w:pPr>
        <w:pStyle w:val="Akapitzlist"/>
        <w:widowControl w:val="0"/>
        <w:numPr>
          <w:ilvl w:val="0"/>
          <w:numId w:val="7"/>
        </w:numPr>
        <w:suppressAutoHyphens w:val="0"/>
        <w:overflowPunct w:val="0"/>
        <w:ind w:left="426" w:hanging="426"/>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1741C1">
        <w:rPr>
          <w:color w:val="000000" w:themeColor="text1"/>
          <w:kern w:val="2"/>
          <w:sz w:val="20"/>
          <w:szCs w:val="20"/>
        </w:rPr>
        <w:t>implantów ortopedycznych</w:t>
      </w:r>
      <w:r w:rsidR="0020571C">
        <w:rPr>
          <w:color w:val="000000" w:themeColor="text1"/>
          <w:kern w:val="2"/>
          <w:sz w:val="20"/>
          <w:szCs w:val="20"/>
        </w:rPr>
        <w:t xml:space="preserve"> </w:t>
      </w:r>
      <w:r w:rsidR="00EB41F0">
        <w:rPr>
          <w:color w:val="000000" w:themeColor="text1"/>
          <w:kern w:val="2"/>
          <w:sz w:val="20"/>
          <w:szCs w:val="20"/>
        </w:rPr>
        <w:t xml:space="preserve">dla potrzeb Oddziału Urazowo – Ortopedycznego </w:t>
      </w:r>
      <w:r w:rsidR="00893544" w:rsidRPr="00893544">
        <w:rPr>
          <w:color w:val="000000" w:themeColor="text1"/>
          <w:kern w:val="2"/>
          <w:sz w:val="20"/>
          <w:szCs w:val="20"/>
        </w:rPr>
        <w:t>Szpitala Specjalistycznego im. Edmunda Biernackiego w Mielcu</w:t>
      </w:r>
      <w:r w:rsidRPr="00893544">
        <w:rPr>
          <w:color w:val="000000" w:themeColor="text1"/>
          <w:kern w:val="2"/>
          <w:sz w:val="20"/>
          <w:szCs w:val="20"/>
        </w:rPr>
        <w:t>, znak SzP.ZP.271.</w:t>
      </w:r>
      <w:r w:rsidR="00EB41F0">
        <w:rPr>
          <w:color w:val="000000" w:themeColor="text1"/>
          <w:kern w:val="2"/>
          <w:sz w:val="20"/>
          <w:szCs w:val="20"/>
        </w:rPr>
        <w:t>42</w:t>
      </w:r>
      <w:r w:rsidRPr="00893544">
        <w:rPr>
          <w:color w:val="000000" w:themeColor="text1"/>
          <w:kern w:val="2"/>
          <w:sz w:val="20"/>
          <w:szCs w:val="20"/>
        </w:rPr>
        <w:t>.2</w:t>
      </w:r>
      <w:r w:rsidR="00CB72DE" w:rsidRPr="00893544">
        <w:rPr>
          <w:color w:val="000000" w:themeColor="text1"/>
          <w:kern w:val="2"/>
          <w:sz w:val="20"/>
          <w:szCs w:val="20"/>
        </w:rPr>
        <w:t>4</w:t>
      </w:r>
      <w:r w:rsidRPr="00893544">
        <w:rPr>
          <w:color w:val="000000" w:themeColor="text1"/>
          <w:kern w:val="2"/>
          <w:sz w:val="20"/>
          <w:szCs w:val="20"/>
        </w:rPr>
        <w:t xml:space="preserve"> 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(skorzystanie z prawa 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893544" w:rsidRDefault="00337529" w:rsidP="00D053FA">
      <w:pPr>
        <w:suppressAutoHyphens w:val="0"/>
        <w:jc w:val="both"/>
        <w:rPr>
          <w:color w:val="000000" w:themeColor="text1"/>
          <w:kern w:val="2"/>
          <w:sz w:val="20"/>
          <w:szCs w:val="20"/>
        </w:rPr>
      </w:pPr>
    </w:p>
    <w:p w:rsidR="00FF6586" w:rsidRPr="00893544" w:rsidRDefault="00864E29" w:rsidP="0087532B">
      <w:pPr>
        <w:pStyle w:val="Akapitzlist"/>
        <w:numPr>
          <w:ilvl w:val="0"/>
          <w:numId w:val="20"/>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1D39A4" w:rsidRDefault="001D39A4" w:rsidP="00AB738E">
      <w:pPr>
        <w:tabs>
          <w:tab w:val="left" w:pos="1985"/>
        </w:tabs>
        <w:suppressAutoHyphens w:val="0"/>
        <w:ind w:left="426"/>
        <w:rPr>
          <w:color w:val="000000" w:themeColor="text1"/>
          <w:sz w:val="20"/>
          <w:szCs w:val="20"/>
          <w:lang w:eastAsia="pl-PL"/>
        </w:rPr>
      </w:pPr>
    </w:p>
    <w:p w:rsidR="00864E29" w:rsidRPr="00893544" w:rsidRDefault="00703AF8" w:rsidP="00AB738E">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B5708F" w:rsidRPr="00893544">
        <w:rPr>
          <w:color w:val="000000" w:themeColor="text1"/>
          <w:sz w:val="20"/>
          <w:szCs w:val="20"/>
          <w:lang w:eastAsia="pl-PL"/>
        </w:rPr>
        <w:t>Oświadczenie, że oferowany asortyment posiada dokumenty wymagane przez</w:t>
      </w:r>
      <w:r w:rsidR="00AB738E" w:rsidRPr="00893544">
        <w:rPr>
          <w:color w:val="000000" w:themeColor="text1"/>
          <w:sz w:val="20"/>
          <w:szCs w:val="20"/>
          <w:lang w:eastAsia="pl-PL"/>
        </w:rPr>
        <w:t> </w:t>
      </w:r>
      <w:r w:rsidR="00B5708F" w:rsidRPr="00893544">
        <w:rPr>
          <w:color w:val="000000" w:themeColor="text1"/>
          <w:sz w:val="20"/>
          <w:szCs w:val="20"/>
          <w:lang w:eastAsia="pl-PL"/>
        </w:rPr>
        <w:t>obowiązujące prawo na podstawie których może być wprowadzony do o</w:t>
      </w:r>
      <w:r w:rsidR="00AB738E" w:rsidRPr="00893544">
        <w:rPr>
          <w:color w:val="000000" w:themeColor="text1"/>
          <w:sz w:val="20"/>
          <w:szCs w:val="20"/>
          <w:lang w:eastAsia="pl-PL"/>
        </w:rPr>
        <w:t xml:space="preserve">brotu i stosowania w placówkach </w:t>
      </w:r>
      <w:r w:rsidR="00B5708F" w:rsidRPr="00893544">
        <w:rPr>
          <w:color w:val="000000" w:themeColor="text1"/>
          <w:sz w:val="20"/>
          <w:szCs w:val="20"/>
          <w:lang w:eastAsia="pl-PL"/>
        </w:rPr>
        <w:t>ochrony zdrowia RP</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937E25" w:rsidRDefault="00937E25" w:rsidP="00215E07">
      <w:pPr>
        <w:suppressAutoHyphens w:val="0"/>
        <w:jc w:val="right"/>
        <w:rPr>
          <w:b/>
          <w:color w:val="000000" w:themeColor="text1"/>
          <w:sz w:val="22"/>
          <w:szCs w:val="22"/>
          <w:lang w:eastAsia="pl-PL"/>
        </w:rPr>
      </w:pPr>
    </w:p>
    <w:p w:rsidR="00937E25" w:rsidRDefault="00937E25" w:rsidP="00215E07">
      <w:pPr>
        <w:suppressAutoHyphens w:val="0"/>
        <w:jc w:val="right"/>
        <w:rPr>
          <w:b/>
          <w:color w:val="000000" w:themeColor="text1"/>
          <w:sz w:val="22"/>
          <w:szCs w:val="22"/>
          <w:lang w:eastAsia="pl-PL"/>
        </w:rPr>
      </w:pPr>
    </w:p>
    <w:p w:rsidR="00937E25" w:rsidRDefault="00937E25" w:rsidP="00215E07">
      <w:pPr>
        <w:suppressAutoHyphens w:val="0"/>
        <w:jc w:val="right"/>
        <w:rPr>
          <w:b/>
          <w:color w:val="000000" w:themeColor="text1"/>
          <w:sz w:val="22"/>
          <w:szCs w:val="22"/>
          <w:lang w:eastAsia="pl-PL"/>
        </w:rPr>
      </w:pPr>
    </w:p>
    <w:p w:rsidR="00971A12" w:rsidRDefault="00971A12" w:rsidP="00215E07">
      <w:pPr>
        <w:suppressAutoHyphens w:val="0"/>
        <w:jc w:val="right"/>
        <w:rPr>
          <w:b/>
          <w:color w:val="000000" w:themeColor="text1"/>
          <w:sz w:val="22"/>
          <w:szCs w:val="22"/>
          <w:lang w:eastAsia="pl-PL"/>
        </w:rPr>
      </w:pPr>
    </w:p>
    <w:p w:rsidR="00971A12" w:rsidRDefault="00971A12" w:rsidP="00215E07">
      <w:pPr>
        <w:suppressAutoHyphens w:val="0"/>
        <w:jc w:val="right"/>
        <w:rPr>
          <w:b/>
          <w:color w:val="000000" w:themeColor="text1"/>
          <w:sz w:val="22"/>
          <w:szCs w:val="22"/>
          <w:lang w:eastAsia="pl-PL"/>
        </w:rPr>
      </w:pPr>
    </w:p>
    <w:p w:rsidR="00971A12" w:rsidRDefault="00971A12"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111DD3" w:rsidRPr="00893544" w:rsidRDefault="00111DD3" w:rsidP="00215E07">
      <w:pPr>
        <w:suppressAutoHyphens w:val="0"/>
        <w:jc w:val="right"/>
        <w:rPr>
          <w:b/>
          <w:color w:val="000000" w:themeColor="text1"/>
          <w:sz w:val="22"/>
          <w:szCs w:val="22"/>
          <w:lang w:eastAsia="pl-PL"/>
        </w:rPr>
      </w:pPr>
      <w:r w:rsidRPr="00893544">
        <w:rPr>
          <w:b/>
          <w:color w:val="000000" w:themeColor="text1"/>
          <w:sz w:val="22"/>
          <w:szCs w:val="22"/>
          <w:lang w:eastAsia="pl-PL"/>
        </w:rPr>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KRS/CEiDG)</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111DD3" w:rsidRPr="00893544" w:rsidRDefault="00064414" w:rsidP="007840EA">
      <w:pPr>
        <w:suppressAutoHyphens w:val="0"/>
        <w:jc w:val="center"/>
        <w:rPr>
          <w:b/>
          <w:color w:val="000000" w:themeColor="text1"/>
          <w:sz w:val="20"/>
          <w:szCs w:val="20"/>
          <w:lang w:eastAsia="pl-PL"/>
        </w:rPr>
      </w:pPr>
      <w:r>
        <w:rPr>
          <w:b/>
          <w:color w:val="000000" w:themeColor="text1"/>
          <w:sz w:val="20"/>
          <w:szCs w:val="20"/>
          <w:lang w:eastAsia="pl-PL"/>
        </w:rPr>
        <w:t>S</w:t>
      </w:r>
      <w:r w:rsidR="0087532B">
        <w:rPr>
          <w:b/>
          <w:color w:val="000000" w:themeColor="text1"/>
          <w:sz w:val="20"/>
          <w:szCs w:val="20"/>
          <w:lang w:eastAsia="pl-PL"/>
        </w:rPr>
        <w:t>przedaż i dostawę implantów ortopedycznych dla potrzeb Oddziału Urazowo - Ortopedycznego</w:t>
      </w:r>
      <w:r w:rsidRPr="00064414">
        <w:rPr>
          <w:b/>
          <w:color w:val="000000" w:themeColor="text1"/>
          <w:sz w:val="20"/>
          <w:szCs w:val="20"/>
          <w:lang w:eastAsia="pl-PL"/>
        </w:rPr>
        <w:t xml:space="preserve"> Szpitala Specjalistycznego im. Edmunda Biernackiego w Mielcu</w:t>
      </w:r>
      <w:r w:rsidR="00D22F81" w:rsidRPr="00893544">
        <w:rPr>
          <w:b/>
          <w:color w:val="000000" w:themeColor="text1"/>
          <w:sz w:val="20"/>
          <w:szCs w:val="20"/>
          <w:lang w:eastAsia="pl-PL"/>
        </w:rPr>
        <w:t>, znak SzP.ZP.271.</w:t>
      </w:r>
      <w:r w:rsidR="0087532B">
        <w:rPr>
          <w:b/>
          <w:color w:val="000000" w:themeColor="text1"/>
          <w:sz w:val="20"/>
          <w:szCs w:val="20"/>
          <w:lang w:eastAsia="pl-PL"/>
        </w:rPr>
        <w:t>42</w:t>
      </w:r>
      <w:r w:rsidR="00D22F81" w:rsidRPr="00893544">
        <w:rPr>
          <w:b/>
          <w:color w:val="000000" w:themeColor="text1"/>
          <w:sz w:val="20"/>
          <w:szCs w:val="20"/>
          <w:lang w:eastAsia="pl-PL"/>
        </w:rPr>
        <w:t>.</w:t>
      </w:r>
      <w:r w:rsidR="00337529" w:rsidRPr="00893544">
        <w:rPr>
          <w:b/>
          <w:color w:val="000000" w:themeColor="text1"/>
          <w:sz w:val="20"/>
          <w:szCs w:val="20"/>
          <w:lang w:eastAsia="pl-PL"/>
        </w:rPr>
        <w:t>2</w:t>
      </w:r>
      <w:r w:rsidR="00CB72DE" w:rsidRPr="00893544">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111DD3" w:rsidRPr="00893544" w:rsidRDefault="00111DD3" w:rsidP="00111DD3">
      <w:pPr>
        <w:suppressAutoHyphens w:val="0"/>
        <w:jc w:val="both"/>
        <w:rPr>
          <w:color w:val="000000" w:themeColor="text1"/>
          <w:sz w:val="20"/>
          <w:szCs w:val="20"/>
          <w:lang w:eastAsia="pl-PL"/>
        </w:rPr>
      </w:pPr>
    </w:p>
    <w:p w:rsidR="0087532B" w:rsidRDefault="0087532B" w:rsidP="0087532B">
      <w:pPr>
        <w:pStyle w:val="Tekstpodstawowy"/>
        <w:rPr>
          <w:rFonts w:cs="Times New Roman"/>
          <w:sz w:val="20"/>
          <w:szCs w:val="20"/>
        </w:rPr>
      </w:pPr>
      <w:r>
        <w:rPr>
          <w:rFonts w:cs="Times New Roman"/>
          <w:sz w:val="20"/>
          <w:szCs w:val="20"/>
        </w:rPr>
        <w:t>GRUPA ……</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87532B" w:rsidRPr="00A70AE5" w:rsidTr="004A5D87">
        <w:tc>
          <w:tcPr>
            <w:tcW w:w="937"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L.p.</w:t>
            </w:r>
          </w:p>
          <w:p w:rsidR="0087532B" w:rsidRPr="00A70AE5" w:rsidRDefault="0087532B" w:rsidP="004A5D87">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87532B" w:rsidRPr="00A70AE5" w:rsidRDefault="0087532B" w:rsidP="004A5D87">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sz w:val="14"/>
                <w:szCs w:val="14"/>
              </w:rPr>
            </w:pPr>
            <w:r w:rsidRPr="00A70AE5">
              <w:rPr>
                <w:color w:val="000000"/>
                <w:sz w:val="14"/>
                <w:szCs w:val="14"/>
              </w:rPr>
              <w:t>Wartość</w:t>
            </w:r>
          </w:p>
        </w:tc>
      </w:tr>
      <w:tr w:rsidR="0087532B" w:rsidRPr="00A70AE5" w:rsidTr="004A5D87">
        <w:tc>
          <w:tcPr>
            <w:tcW w:w="937"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87532B" w:rsidRPr="00A70AE5" w:rsidRDefault="0087532B" w:rsidP="004A5D87">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jc w:val="center"/>
              <w:rPr>
                <w:color w:val="000000"/>
                <w:sz w:val="14"/>
                <w:szCs w:val="14"/>
              </w:rPr>
            </w:pPr>
            <w:r w:rsidRPr="00A70AE5">
              <w:rPr>
                <w:color w:val="000000"/>
                <w:sz w:val="14"/>
                <w:szCs w:val="14"/>
              </w:rPr>
              <w:t>VAT</w:t>
            </w:r>
          </w:p>
          <w:p w:rsidR="0087532B" w:rsidRPr="00A70AE5" w:rsidRDefault="0087532B" w:rsidP="004A5D87">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netto</w:t>
            </w:r>
          </w:p>
          <w:p w:rsidR="0087532B" w:rsidRPr="00A70AE5" w:rsidRDefault="0087532B" w:rsidP="004A5D87">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jc w:val="center"/>
              <w:rPr>
                <w:color w:val="000000"/>
                <w:sz w:val="14"/>
                <w:szCs w:val="14"/>
              </w:rPr>
            </w:pPr>
            <w:r w:rsidRPr="00A70AE5">
              <w:rPr>
                <w:color w:val="000000"/>
                <w:sz w:val="14"/>
                <w:szCs w:val="14"/>
              </w:rPr>
              <w:t>VAT</w:t>
            </w:r>
          </w:p>
          <w:p w:rsidR="0087532B" w:rsidRPr="00A70AE5" w:rsidRDefault="0087532B" w:rsidP="004A5D87">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brutto</w:t>
            </w:r>
          </w:p>
          <w:p w:rsidR="0087532B" w:rsidRPr="00A70AE5" w:rsidRDefault="0087532B" w:rsidP="004A5D87">
            <w:pPr>
              <w:jc w:val="center"/>
              <w:rPr>
                <w:sz w:val="14"/>
                <w:szCs w:val="14"/>
              </w:rPr>
            </w:pPr>
            <w:r w:rsidRPr="00A70AE5">
              <w:rPr>
                <w:color w:val="000000"/>
                <w:sz w:val="14"/>
                <w:szCs w:val="14"/>
              </w:rPr>
              <w:t>(kol. 9+10)</w:t>
            </w:r>
          </w:p>
        </w:tc>
      </w:tr>
      <w:tr w:rsidR="0087532B" w:rsidRPr="00A70AE5" w:rsidTr="004A5D87">
        <w:tc>
          <w:tcPr>
            <w:tcW w:w="937"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87532B" w:rsidRPr="00A70AE5" w:rsidRDefault="0087532B" w:rsidP="004A5D87">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sz w:val="14"/>
                <w:szCs w:val="14"/>
              </w:rPr>
            </w:pPr>
            <w:r w:rsidRPr="00A70AE5">
              <w:rPr>
                <w:color w:val="000000"/>
                <w:sz w:val="14"/>
                <w:szCs w:val="14"/>
              </w:rPr>
              <w:t>11</w:t>
            </w:r>
          </w:p>
        </w:tc>
      </w:tr>
      <w:tr w:rsidR="0087532B" w:rsidTr="004A5D87">
        <w:trPr>
          <w:trHeight w:val="720"/>
        </w:trPr>
        <w:tc>
          <w:tcPr>
            <w:tcW w:w="937"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rPr>
                <w:color w:val="000000"/>
              </w:rPr>
            </w:pPr>
          </w:p>
          <w:p w:rsidR="0087532B" w:rsidRDefault="0087532B" w:rsidP="004A5D87">
            <w:pPr>
              <w:rPr>
                <w:color w:val="000000"/>
              </w:rPr>
            </w:pPr>
          </w:p>
          <w:p w:rsidR="0087532B" w:rsidRDefault="0087532B" w:rsidP="004A5D87">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87532B" w:rsidRDefault="0087532B" w:rsidP="004A5D87">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87532B" w:rsidRDefault="0087532B" w:rsidP="004A5D87">
            <w:pPr>
              <w:snapToGrid w:val="0"/>
              <w:jc w:val="both"/>
              <w:rPr>
                <w:color w:val="000000"/>
              </w:rPr>
            </w:pPr>
          </w:p>
        </w:tc>
      </w:tr>
      <w:tr w:rsidR="0087532B" w:rsidTr="004A5D87">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Default="0087532B" w:rsidP="004A5D87">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color w:val="000000"/>
                <w:sz w:val="14"/>
                <w:szCs w:val="14"/>
              </w:rPr>
            </w:pPr>
            <w:r w:rsidRPr="00A70AE5">
              <w:rPr>
                <w:color w:val="000000"/>
                <w:sz w:val="14"/>
                <w:szCs w:val="14"/>
              </w:rPr>
              <w:t xml:space="preserve">suma </w:t>
            </w:r>
          </w:p>
          <w:p w:rsidR="0087532B" w:rsidRPr="00A70AE5" w:rsidRDefault="0087532B" w:rsidP="004A5D87">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color w:val="000000"/>
                <w:sz w:val="14"/>
                <w:szCs w:val="14"/>
              </w:rPr>
            </w:pPr>
            <w:r w:rsidRPr="00A70AE5">
              <w:rPr>
                <w:color w:val="000000"/>
                <w:sz w:val="14"/>
                <w:szCs w:val="14"/>
              </w:rPr>
              <w:t xml:space="preserve">suma </w:t>
            </w:r>
          </w:p>
          <w:p w:rsidR="0087532B" w:rsidRPr="00A70AE5" w:rsidRDefault="0087532B" w:rsidP="004A5D87">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87532B" w:rsidRDefault="0087532B" w:rsidP="004A5D87">
            <w:pPr>
              <w:snapToGrid w:val="0"/>
              <w:jc w:val="center"/>
              <w:rPr>
                <w:color w:val="000000"/>
                <w:sz w:val="14"/>
                <w:szCs w:val="14"/>
              </w:rPr>
            </w:pPr>
            <w:r w:rsidRPr="00A70AE5">
              <w:rPr>
                <w:color w:val="000000"/>
                <w:sz w:val="14"/>
                <w:szCs w:val="14"/>
              </w:rPr>
              <w:t xml:space="preserve">suma </w:t>
            </w:r>
          </w:p>
          <w:p w:rsidR="0087532B" w:rsidRPr="00A70AE5" w:rsidRDefault="0087532B" w:rsidP="004A5D87">
            <w:pPr>
              <w:snapToGrid w:val="0"/>
              <w:jc w:val="center"/>
              <w:rPr>
                <w:color w:val="000000"/>
              </w:rPr>
            </w:pPr>
            <w:r w:rsidRPr="00A70AE5">
              <w:rPr>
                <w:color w:val="000000"/>
                <w:sz w:val="14"/>
                <w:szCs w:val="14"/>
              </w:rPr>
              <w:t xml:space="preserve">kolumna </w:t>
            </w:r>
            <w:r>
              <w:rPr>
                <w:color w:val="000000"/>
                <w:sz w:val="14"/>
                <w:szCs w:val="14"/>
              </w:rPr>
              <w:t>11</w:t>
            </w:r>
          </w:p>
        </w:tc>
      </w:tr>
    </w:tbl>
    <w:p w:rsidR="0087532B" w:rsidRDefault="0087532B" w:rsidP="0087532B">
      <w:pPr>
        <w:rPr>
          <w:sz w:val="20"/>
          <w:szCs w:val="20"/>
        </w:rPr>
      </w:pPr>
    </w:p>
    <w:p w:rsidR="001D39A4" w:rsidRDefault="001D39A4" w:rsidP="001D39A4">
      <w:pPr>
        <w:jc w:val="both"/>
        <w:rPr>
          <w:sz w:val="20"/>
          <w:szCs w:val="20"/>
        </w:rPr>
      </w:pPr>
    </w:p>
    <w:p w:rsidR="00111DD3" w:rsidRPr="00893544" w:rsidRDefault="00111DD3" w:rsidP="00111DD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87532B" w:rsidRDefault="0087532B" w:rsidP="0087532B">
      <w:pPr>
        <w:numPr>
          <w:ilvl w:val="0"/>
          <w:numId w:val="14"/>
        </w:numPr>
        <w:suppressAutoHyphens w:val="0"/>
        <w:overflowPunct w:val="0"/>
        <w:autoSpaceDE w:val="0"/>
        <w:autoSpaceDN w:val="0"/>
        <w:adjustRightInd w:val="0"/>
        <w:ind w:left="426"/>
        <w:jc w:val="both"/>
        <w:textAlignment w:val="baseline"/>
        <w:rPr>
          <w:sz w:val="20"/>
          <w:szCs w:val="20"/>
        </w:rPr>
      </w:pPr>
      <w:r>
        <w:rPr>
          <w:sz w:val="20"/>
          <w:szCs w:val="20"/>
        </w:rPr>
        <w:t>z</w:t>
      </w:r>
      <w:r w:rsidRPr="00013D15">
        <w:rPr>
          <w:sz w:val="20"/>
          <w:szCs w:val="20"/>
        </w:rPr>
        <w:t>obowiązujemy się dostarczyć w terminie 7 dni od daty podpisania umowy, do Magazynu Depozytowego, mieszczącego się na Bloku Operacyjnym, asortyment określony w zamówieniu, który będ</w:t>
      </w:r>
      <w:r>
        <w:rPr>
          <w:sz w:val="20"/>
          <w:szCs w:val="20"/>
        </w:rPr>
        <w:t>zie do dyspozycji Zamawiającego,</w:t>
      </w:r>
    </w:p>
    <w:p w:rsidR="0087532B" w:rsidRPr="00013D15" w:rsidRDefault="0087532B" w:rsidP="0087532B">
      <w:pPr>
        <w:suppressAutoHyphens w:val="0"/>
        <w:overflowPunct w:val="0"/>
        <w:autoSpaceDE w:val="0"/>
        <w:autoSpaceDN w:val="0"/>
        <w:adjustRightInd w:val="0"/>
        <w:ind w:left="426"/>
        <w:jc w:val="both"/>
        <w:textAlignment w:val="baseline"/>
        <w:rPr>
          <w:sz w:val="10"/>
          <w:szCs w:val="10"/>
        </w:rPr>
      </w:pPr>
    </w:p>
    <w:p w:rsidR="0087532B" w:rsidRPr="00013D15" w:rsidRDefault="0087532B" w:rsidP="0087532B">
      <w:pPr>
        <w:numPr>
          <w:ilvl w:val="0"/>
          <w:numId w:val="14"/>
        </w:numPr>
        <w:suppressAutoHyphens w:val="0"/>
        <w:overflowPunct w:val="0"/>
        <w:autoSpaceDE w:val="0"/>
        <w:autoSpaceDN w:val="0"/>
        <w:adjustRightInd w:val="0"/>
        <w:ind w:left="426"/>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Pr>
          <w:sz w:val="20"/>
          <w:szCs w:val="20"/>
        </w:rPr>
        <w:t>rzymania raportu,</w:t>
      </w:r>
    </w:p>
    <w:p w:rsidR="0087532B" w:rsidRPr="00503F5A" w:rsidRDefault="0087532B" w:rsidP="0087532B">
      <w:pPr>
        <w:overflowPunct w:val="0"/>
        <w:autoSpaceDE w:val="0"/>
        <w:autoSpaceDN w:val="0"/>
        <w:adjustRightInd w:val="0"/>
        <w:ind w:left="426"/>
        <w:jc w:val="both"/>
        <w:textAlignment w:val="baseline"/>
        <w:rPr>
          <w:sz w:val="10"/>
          <w:szCs w:val="10"/>
        </w:rPr>
      </w:pPr>
    </w:p>
    <w:p w:rsidR="0087532B" w:rsidRPr="00C33E18" w:rsidRDefault="0087532B" w:rsidP="0087532B">
      <w:pPr>
        <w:numPr>
          <w:ilvl w:val="0"/>
          <w:numId w:val="43"/>
        </w:numPr>
        <w:suppressAutoHyphens w:val="0"/>
        <w:overflowPunct w:val="0"/>
        <w:autoSpaceDE w:val="0"/>
        <w:autoSpaceDN w:val="0"/>
        <w:adjustRightInd w:val="0"/>
        <w:ind w:left="426"/>
        <w:jc w:val="both"/>
        <w:textAlignment w:val="baseline"/>
        <w:rPr>
          <w:sz w:val="20"/>
          <w:szCs w:val="20"/>
        </w:rPr>
      </w:pPr>
      <w:r w:rsidRPr="00503F5A">
        <w:rPr>
          <w:sz w:val="20"/>
          <w:szCs w:val="20"/>
        </w:rPr>
        <w:t>przedmiot zamówienia będziemy realizować</w:t>
      </w:r>
      <w:r>
        <w:rPr>
          <w:sz w:val="20"/>
          <w:szCs w:val="20"/>
        </w:rPr>
        <w:t xml:space="preserve"> sukcesywnie</w:t>
      </w:r>
      <w:r w:rsidRPr="00503F5A">
        <w:rPr>
          <w:sz w:val="20"/>
          <w:szCs w:val="20"/>
        </w:rPr>
        <w:t xml:space="preserve"> </w:t>
      </w:r>
      <w:r w:rsidR="009D0D2A">
        <w:rPr>
          <w:sz w:val="20"/>
          <w:szCs w:val="20"/>
        </w:rPr>
        <w:t>do</w:t>
      </w:r>
      <w:r w:rsidRPr="00C33E18">
        <w:rPr>
          <w:sz w:val="20"/>
          <w:szCs w:val="20"/>
        </w:rPr>
        <w:t xml:space="preserve"> </w:t>
      </w:r>
      <w:r>
        <w:rPr>
          <w:b/>
          <w:bCs/>
          <w:sz w:val="20"/>
          <w:szCs w:val="20"/>
        </w:rPr>
        <w:t>17.11.2024</w:t>
      </w:r>
      <w:r w:rsidRPr="00C33E18">
        <w:rPr>
          <w:b/>
          <w:bCs/>
          <w:sz w:val="20"/>
          <w:szCs w:val="20"/>
        </w:rPr>
        <w:t>r.,</w:t>
      </w:r>
    </w:p>
    <w:p w:rsidR="0087532B" w:rsidRPr="00503F5A" w:rsidRDefault="0087532B" w:rsidP="0087532B">
      <w:pPr>
        <w:numPr>
          <w:ilvl w:val="0"/>
          <w:numId w:val="43"/>
        </w:numPr>
        <w:suppressAutoHyphens w:val="0"/>
        <w:overflowPunct w:val="0"/>
        <w:autoSpaceDE w:val="0"/>
        <w:autoSpaceDN w:val="0"/>
        <w:adjustRightInd w:val="0"/>
        <w:ind w:left="426"/>
        <w:jc w:val="both"/>
        <w:textAlignment w:val="baseline"/>
        <w:rPr>
          <w:sz w:val="20"/>
          <w:szCs w:val="20"/>
        </w:rPr>
      </w:pPr>
      <w:r w:rsidRPr="00363807">
        <w:rPr>
          <w:sz w:val="20"/>
          <w:szCs w:val="20"/>
        </w:rPr>
        <w:t>dostawy będziemy realizować transportem własnym, na swój koszt i ryzyko do Magazynu Depozytowego Zamawiającego mieszczący się na Bloku Operacyjnym Szpitala Specjalistycznego w Mielcu</w:t>
      </w:r>
    </w:p>
    <w:p w:rsidR="00166FFF" w:rsidRPr="00893544" w:rsidRDefault="00166FFF" w:rsidP="0087532B">
      <w:pPr>
        <w:overflowPunct w:val="0"/>
        <w:autoSpaceDE w:val="0"/>
        <w:autoSpaceDN w:val="0"/>
        <w:adjustRightInd w:val="0"/>
        <w:ind w:left="426" w:hanging="284"/>
        <w:jc w:val="both"/>
        <w:textAlignment w:val="baseline"/>
        <w:rPr>
          <w:color w:val="000000" w:themeColor="text1"/>
          <w:sz w:val="10"/>
          <w:szCs w:val="10"/>
        </w:rPr>
      </w:pPr>
    </w:p>
    <w:p w:rsidR="00166FFF" w:rsidRPr="00893544" w:rsidRDefault="00166FFF" w:rsidP="0087532B">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termin </w:t>
      </w:r>
      <w:r w:rsidR="00802D33" w:rsidRPr="00893544">
        <w:rPr>
          <w:color w:val="000000" w:themeColor="text1"/>
          <w:sz w:val="20"/>
          <w:szCs w:val="20"/>
        </w:rPr>
        <w:t xml:space="preserve">płatności za dostarczony towar wynosił będzie </w:t>
      </w:r>
      <w:r w:rsidR="009C58A2" w:rsidRPr="00893544">
        <w:rPr>
          <w:color w:val="000000" w:themeColor="text1"/>
          <w:sz w:val="20"/>
          <w:szCs w:val="20"/>
        </w:rPr>
        <w:t xml:space="preserve">do </w:t>
      </w:r>
      <w:r w:rsidR="00802D33" w:rsidRPr="00893544">
        <w:rPr>
          <w:color w:val="000000" w:themeColor="text1"/>
          <w:sz w:val="20"/>
          <w:szCs w:val="20"/>
        </w:rPr>
        <w:t>60 dni od dnia doręczenia Zamawiającemu prawidłowo i zgodnie z umową wystawionej faktury, na rachunek bankowy Wykonawcy, prowadzony przez …………… o numerze ………………………….</w:t>
      </w:r>
      <w:r w:rsidRPr="00893544">
        <w:rPr>
          <w:color w:val="000000" w:themeColor="text1"/>
          <w:sz w:val="20"/>
          <w:szCs w:val="20"/>
        </w:rPr>
        <w:t>,</w:t>
      </w:r>
    </w:p>
    <w:p w:rsidR="00802D33" w:rsidRPr="00893544" w:rsidRDefault="00802D33" w:rsidP="0087532B">
      <w:pPr>
        <w:widowControl w:val="0"/>
        <w:overflowPunct w:val="0"/>
        <w:ind w:left="426" w:hanging="284"/>
        <w:jc w:val="both"/>
        <w:textAlignment w:val="baseline"/>
        <w:rPr>
          <w:color w:val="000000" w:themeColor="text1"/>
          <w:sz w:val="10"/>
          <w:szCs w:val="10"/>
        </w:rPr>
      </w:pPr>
    </w:p>
    <w:p w:rsidR="00166FFF" w:rsidRPr="00893544" w:rsidRDefault="00166FFF" w:rsidP="0087532B">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87532B">
      <w:pPr>
        <w:ind w:left="426" w:hanging="284"/>
        <w:jc w:val="both"/>
        <w:rPr>
          <w:color w:val="000000" w:themeColor="text1"/>
          <w:sz w:val="10"/>
          <w:szCs w:val="10"/>
        </w:rPr>
      </w:pPr>
    </w:p>
    <w:p w:rsidR="00166FFF" w:rsidRPr="00893544" w:rsidRDefault="00166FFF" w:rsidP="0087532B">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87532B">
      <w:pPr>
        <w:widowControl w:val="0"/>
        <w:overflowPunct w:val="0"/>
        <w:ind w:left="426" w:hanging="284"/>
        <w:textAlignment w:val="baseline"/>
        <w:rPr>
          <w:rFonts w:cs="Calibri"/>
          <w:color w:val="000000" w:themeColor="text1"/>
          <w:kern w:val="1"/>
          <w:sz w:val="10"/>
          <w:szCs w:val="10"/>
          <w:lang w:eastAsia="ar-SA"/>
        </w:rPr>
      </w:pPr>
    </w:p>
    <w:p w:rsidR="00111DD3" w:rsidRPr="00893544" w:rsidRDefault="00AB738E" w:rsidP="0087532B">
      <w:pPr>
        <w:widowControl w:val="0"/>
        <w:numPr>
          <w:ilvl w:val="0"/>
          <w:numId w:val="9"/>
        </w:numPr>
        <w:tabs>
          <w:tab w:val="clear" w:pos="-226"/>
          <w:tab w:val="num" w:pos="-708"/>
        </w:tabs>
        <w:overflowPunct w:val="0"/>
        <w:ind w:left="426"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87532B">
      <w:pPr>
        <w:widowControl w:val="0"/>
        <w:overflowPunct w:val="0"/>
        <w:ind w:left="426" w:hanging="284"/>
        <w:textAlignment w:val="baseline"/>
        <w:rPr>
          <w:rFonts w:cs="Calibri"/>
          <w:color w:val="000000" w:themeColor="text1"/>
          <w:kern w:val="1"/>
          <w:sz w:val="10"/>
          <w:szCs w:val="10"/>
          <w:lang w:eastAsia="ar-SA"/>
        </w:rPr>
      </w:pPr>
    </w:p>
    <w:p w:rsidR="0072358A" w:rsidRPr="00893544" w:rsidRDefault="0072358A" w:rsidP="0087532B">
      <w:pPr>
        <w:widowControl w:val="0"/>
        <w:numPr>
          <w:ilvl w:val="0"/>
          <w:numId w:val="9"/>
        </w:numPr>
        <w:tabs>
          <w:tab w:val="num" w:pos="-814"/>
          <w:tab w:val="num" w:pos="-363"/>
        </w:tabs>
        <w:overflowPunct w:val="0"/>
        <w:ind w:left="426"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rsidR="0072358A" w:rsidRPr="00893544" w:rsidRDefault="0072358A" w:rsidP="0087532B">
      <w:pPr>
        <w:widowControl w:val="0"/>
        <w:overflowPunct w:val="0"/>
        <w:ind w:left="426"/>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87532B">
      <w:pPr>
        <w:widowControl w:val="0"/>
        <w:overflowPunct w:val="0"/>
        <w:ind w:left="426"/>
        <w:textAlignment w:val="baseline"/>
        <w:rPr>
          <w:rFonts w:cs="Calibri"/>
          <w:color w:val="000000" w:themeColor="text1"/>
          <w:kern w:val="1"/>
          <w:sz w:val="10"/>
          <w:szCs w:val="10"/>
          <w:lang w:eastAsia="ar-SA"/>
        </w:rPr>
      </w:pPr>
    </w:p>
    <w:p w:rsidR="0072358A" w:rsidRPr="00893544" w:rsidRDefault="0072358A" w:rsidP="0087532B">
      <w:pPr>
        <w:widowControl w:val="0"/>
        <w:numPr>
          <w:ilvl w:val="0"/>
          <w:numId w:val="9"/>
        </w:numPr>
        <w:tabs>
          <w:tab w:val="num" w:pos="-814"/>
          <w:tab w:val="num" w:pos="-363"/>
        </w:tabs>
        <w:overflowPunct w:val="0"/>
        <w:ind w:left="426"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87532B">
      <w:pPr>
        <w:widowControl w:val="0"/>
        <w:overflowPunct w:val="0"/>
        <w:ind w:left="426"/>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87532B">
      <w:pPr>
        <w:widowControl w:val="0"/>
        <w:overflowPunct w:val="0"/>
        <w:ind w:left="426"/>
        <w:jc w:val="both"/>
        <w:textAlignment w:val="baseline"/>
        <w:rPr>
          <w:rFonts w:cs="Calibri"/>
          <w:i/>
          <w:color w:val="000000" w:themeColor="text1"/>
          <w:kern w:val="1"/>
          <w:sz w:val="10"/>
          <w:szCs w:val="10"/>
          <w:lang w:eastAsia="ar-SA"/>
        </w:rPr>
      </w:pPr>
    </w:p>
    <w:p w:rsidR="006B0605" w:rsidRPr="00937E25" w:rsidRDefault="0072358A" w:rsidP="00937E25">
      <w:pPr>
        <w:ind w:left="426" w:hanging="284"/>
        <w:jc w:val="both"/>
        <w:rPr>
          <w:rFonts w:cs="Calibri"/>
          <w:i/>
          <w:color w:val="000000" w:themeColor="text1"/>
          <w:kern w:val="1"/>
          <w:sz w:val="20"/>
          <w:szCs w:val="20"/>
          <w:lang w:eastAsia="ar-SA"/>
        </w:rPr>
        <w:sectPr w:rsidR="006B0605" w:rsidRPr="00937E25" w:rsidSect="00C808D9">
          <w:pgSz w:w="11906" w:h="16838" w:code="9"/>
          <w:pgMar w:top="1418" w:right="1418" w:bottom="1418" w:left="1418" w:header="709" w:footer="709" w:gutter="0"/>
          <w:cols w:space="708"/>
          <w:docGrid w:linePitch="360"/>
        </w:sect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w:t>
      </w:r>
      <w:r w:rsidR="003D7E06">
        <w:rPr>
          <w:rFonts w:cs="Calibri"/>
          <w:iCs/>
          <w:color w:val="000000" w:themeColor="text1"/>
          <w:kern w:val="1"/>
          <w:sz w:val="20"/>
          <w:szCs w:val="20"/>
          <w:lang w:eastAsia="ar-SA"/>
        </w:rPr>
        <w:t>arodowego (Dz. U. 2022 poz. 83</w:t>
      </w:r>
    </w:p>
    <w:p w:rsidR="00C56994" w:rsidRPr="00007BAD" w:rsidRDefault="00C56994" w:rsidP="00F960DB">
      <w:pPr>
        <w:rPr>
          <w:color w:val="000000" w:themeColor="text1"/>
          <w:sz w:val="20"/>
          <w:szCs w:val="20"/>
        </w:rPr>
      </w:pPr>
    </w:p>
    <w:p w:rsidR="009F1E5D" w:rsidRPr="00007BAD" w:rsidRDefault="009F1E5D" w:rsidP="00111DD3">
      <w:pPr>
        <w:tabs>
          <w:tab w:val="left" w:pos="0"/>
          <w:tab w:val="left" w:pos="4500"/>
        </w:tabs>
        <w:rPr>
          <w:color w:val="000000" w:themeColor="text1"/>
        </w:rPr>
      </w:pPr>
    </w:p>
    <w:p w:rsidR="0087532B" w:rsidRDefault="0087532B" w:rsidP="003D7E06">
      <w:pPr>
        <w:tabs>
          <w:tab w:val="left" w:pos="8460"/>
        </w:tabs>
        <w:jc w:val="right"/>
        <w:rPr>
          <w:b/>
          <w:sz w:val="22"/>
          <w:szCs w:val="22"/>
        </w:rPr>
      </w:pPr>
      <w:r w:rsidRPr="008C3284">
        <w:rPr>
          <w:b/>
          <w:sz w:val="22"/>
          <w:szCs w:val="22"/>
        </w:rPr>
        <w:t xml:space="preserve">Załącznik nr </w:t>
      </w:r>
      <w:r>
        <w:rPr>
          <w:b/>
          <w:sz w:val="22"/>
          <w:szCs w:val="22"/>
        </w:rPr>
        <w:t xml:space="preserve">2 do Zapytania ofertowego </w:t>
      </w:r>
    </w:p>
    <w:p w:rsidR="0087532B" w:rsidRPr="004A4524" w:rsidRDefault="0087532B" w:rsidP="0087532B">
      <w:pPr>
        <w:tabs>
          <w:tab w:val="left" w:pos="0"/>
          <w:tab w:val="left" w:pos="4500"/>
        </w:tabs>
        <w:jc w:val="right"/>
        <w:rPr>
          <w:sz w:val="16"/>
          <w:szCs w:val="16"/>
        </w:rPr>
      </w:pPr>
    </w:p>
    <w:p w:rsidR="0087532B" w:rsidRDefault="0087532B" w:rsidP="0087532B">
      <w:pPr>
        <w:jc w:val="center"/>
        <w:rPr>
          <w:b/>
          <w:sz w:val="28"/>
          <w:u w:val="single"/>
        </w:rPr>
      </w:pPr>
    </w:p>
    <w:p w:rsidR="0087532B" w:rsidRDefault="0087532B" w:rsidP="0087532B">
      <w:pPr>
        <w:jc w:val="center"/>
        <w:rPr>
          <w:sz w:val="10"/>
          <w:szCs w:val="10"/>
        </w:rPr>
      </w:pPr>
      <w:r>
        <w:rPr>
          <w:b/>
          <w:sz w:val="28"/>
          <w:u w:val="single"/>
        </w:rPr>
        <w:t>W Z Ó R   U M O W Y</w:t>
      </w:r>
      <w:r>
        <w:rPr>
          <w:b/>
          <w:sz w:val="28"/>
        </w:rPr>
        <w:t xml:space="preserve"> </w:t>
      </w:r>
    </w:p>
    <w:p w:rsidR="0087532B" w:rsidRDefault="0087532B" w:rsidP="0087532B">
      <w:pPr>
        <w:jc w:val="both"/>
        <w:rPr>
          <w:sz w:val="20"/>
          <w:szCs w:val="20"/>
        </w:rPr>
      </w:pPr>
    </w:p>
    <w:p w:rsidR="0087532B" w:rsidRPr="007D6598" w:rsidRDefault="0087532B" w:rsidP="0087532B">
      <w:pPr>
        <w:jc w:val="both"/>
        <w:rPr>
          <w:sz w:val="20"/>
          <w:szCs w:val="20"/>
        </w:rPr>
      </w:pPr>
    </w:p>
    <w:p w:rsidR="0087532B" w:rsidRDefault="0087532B" w:rsidP="0087532B">
      <w:pPr>
        <w:jc w:val="both"/>
        <w:rPr>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rsidR="0087532B" w:rsidRDefault="0087532B" w:rsidP="0087532B">
      <w:pPr>
        <w:ind w:left="708"/>
        <w:jc w:val="both"/>
        <w:rPr>
          <w:sz w:val="10"/>
        </w:rPr>
      </w:pPr>
      <w:r>
        <w:rPr>
          <w:sz w:val="20"/>
          <w:szCs w:val="20"/>
        </w:rPr>
        <w:t>…………………………………</w:t>
      </w:r>
    </w:p>
    <w:p w:rsidR="0087532B" w:rsidRDefault="0087532B" w:rsidP="0087532B">
      <w:pPr>
        <w:jc w:val="both"/>
        <w:rPr>
          <w:sz w:val="10"/>
        </w:rPr>
      </w:pPr>
    </w:p>
    <w:p w:rsidR="0087532B" w:rsidRDefault="0087532B" w:rsidP="0087532B">
      <w:pPr>
        <w:jc w:val="both"/>
        <w:rPr>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rsidR="0087532B" w:rsidRDefault="0087532B" w:rsidP="0087532B">
      <w:pPr>
        <w:ind w:left="708"/>
        <w:jc w:val="both"/>
        <w:rPr>
          <w:sz w:val="20"/>
          <w:szCs w:val="20"/>
        </w:rPr>
      </w:pPr>
      <w:r>
        <w:rPr>
          <w:sz w:val="20"/>
          <w:szCs w:val="20"/>
        </w:rPr>
        <w:t>…………………………………</w:t>
      </w:r>
    </w:p>
    <w:p w:rsidR="0087532B" w:rsidRDefault="0087532B" w:rsidP="0087532B">
      <w:pPr>
        <w:ind w:left="708"/>
        <w:jc w:val="both"/>
        <w:rPr>
          <w:sz w:val="10"/>
          <w:szCs w:val="10"/>
        </w:rPr>
      </w:pPr>
      <w:r>
        <w:rPr>
          <w:sz w:val="20"/>
          <w:szCs w:val="20"/>
        </w:rPr>
        <w:t>…………………………………</w:t>
      </w:r>
    </w:p>
    <w:p w:rsidR="0087532B" w:rsidRDefault="0087532B" w:rsidP="0087532B">
      <w:pPr>
        <w:jc w:val="both"/>
        <w:rPr>
          <w:color w:val="000000" w:themeColor="text1"/>
          <w:sz w:val="20"/>
          <w:szCs w:val="20"/>
        </w:rPr>
      </w:pPr>
    </w:p>
    <w:p w:rsidR="0087532B" w:rsidRPr="0087692B" w:rsidRDefault="0087532B" w:rsidP="0087532B">
      <w:pPr>
        <w:jc w:val="both"/>
        <w:rPr>
          <w:color w:val="000000" w:themeColor="text1"/>
          <w:sz w:val="20"/>
          <w:szCs w:val="20"/>
        </w:rPr>
      </w:pPr>
      <w:r w:rsidRPr="0087692B">
        <w:rPr>
          <w:color w:val="000000" w:themeColor="text1"/>
          <w:sz w:val="20"/>
          <w:szCs w:val="20"/>
        </w:rPr>
        <w:t xml:space="preserve">stosownie do dokonanego przez Zamawiającego wyboru oferty Wykonawcy przeprowadzonego na podstawie </w:t>
      </w:r>
      <w:r w:rsidRPr="0087692B">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87692B">
        <w:rPr>
          <w:color w:val="000000" w:themeColor="text1"/>
          <w:sz w:val="20"/>
          <w:szCs w:val="20"/>
        </w:rPr>
        <w:t>udzielonego w trybie zapytania ofertowego dotyczące zamówienia publicznego o wartości poniżej 130.000,00 zł zostaje zawarta umowa następującej treści:</w:t>
      </w:r>
    </w:p>
    <w:p w:rsidR="0087532B" w:rsidRDefault="0087532B" w:rsidP="0087532B">
      <w:pPr>
        <w:jc w:val="both"/>
        <w:rPr>
          <w:sz w:val="20"/>
          <w:szCs w:val="20"/>
        </w:rPr>
      </w:pPr>
    </w:p>
    <w:p w:rsidR="0087532B" w:rsidRDefault="0087532B" w:rsidP="0087532B">
      <w:pPr>
        <w:jc w:val="center"/>
        <w:rPr>
          <w:sz w:val="20"/>
          <w:szCs w:val="20"/>
        </w:rPr>
      </w:pPr>
      <w:r>
        <w:rPr>
          <w:b/>
          <w:sz w:val="20"/>
          <w:szCs w:val="20"/>
        </w:rPr>
        <w:t>§   1</w:t>
      </w:r>
    </w:p>
    <w:p w:rsidR="0087532B" w:rsidRPr="009B7147" w:rsidRDefault="0087532B" w:rsidP="0087532B">
      <w:pPr>
        <w:pStyle w:val="Akapitzlist"/>
        <w:widowControl w:val="0"/>
        <w:numPr>
          <w:ilvl w:val="0"/>
          <w:numId w:val="19"/>
        </w:numPr>
        <w:overflowPunct w:val="0"/>
        <w:contextualSpacing w:val="0"/>
        <w:jc w:val="both"/>
        <w:textAlignment w:val="baseline"/>
        <w:rPr>
          <w:sz w:val="20"/>
          <w:szCs w:val="20"/>
        </w:rPr>
      </w:pPr>
      <w:r w:rsidRPr="009B7147">
        <w:rPr>
          <w:sz w:val="20"/>
          <w:szCs w:val="20"/>
        </w:rPr>
        <w:t xml:space="preserve">Przedmiotem niniejszej umowy jest sukcesywna sprzedaż i dostawa </w:t>
      </w:r>
      <w:r>
        <w:rPr>
          <w:sz w:val="20"/>
          <w:szCs w:val="20"/>
        </w:rPr>
        <w:t xml:space="preserve">implantów </w:t>
      </w:r>
      <w:r w:rsidR="000C2A0E">
        <w:rPr>
          <w:sz w:val="20"/>
          <w:szCs w:val="20"/>
        </w:rPr>
        <w:t>ortopedycznych</w:t>
      </w:r>
      <w:r w:rsidRPr="006D2AFF">
        <w:rPr>
          <w:sz w:val="20"/>
          <w:szCs w:val="20"/>
        </w:rPr>
        <w:t xml:space="preserve"> dla potrzeb </w:t>
      </w:r>
      <w:r w:rsidR="000C2A0E">
        <w:rPr>
          <w:sz w:val="20"/>
          <w:szCs w:val="20"/>
        </w:rPr>
        <w:t xml:space="preserve">Oddziału Urazowo – Ortopedycznego </w:t>
      </w:r>
      <w:r w:rsidRPr="006D2AFF">
        <w:rPr>
          <w:sz w:val="20"/>
          <w:szCs w:val="20"/>
        </w:rPr>
        <w:t>Szpitala Specjalistycznego im. Edmunda Biernackiego w Mielcu</w:t>
      </w:r>
      <w:r w:rsidRPr="009B7147">
        <w:rPr>
          <w:sz w:val="20"/>
          <w:szCs w:val="20"/>
        </w:rPr>
        <w:t xml:space="preserve"> – wykaz </w:t>
      </w:r>
      <w:r>
        <w:rPr>
          <w:sz w:val="20"/>
          <w:szCs w:val="20"/>
        </w:rPr>
        <w:t xml:space="preserve">sporządzony na podstawie oferty </w:t>
      </w:r>
      <w:r w:rsidRPr="009B7147">
        <w:rPr>
          <w:sz w:val="20"/>
          <w:szCs w:val="20"/>
        </w:rPr>
        <w:t>Wykonawcy stanowiąc</w:t>
      </w:r>
      <w:r>
        <w:rPr>
          <w:sz w:val="20"/>
          <w:szCs w:val="20"/>
        </w:rPr>
        <w:t>a</w:t>
      </w:r>
      <w:r w:rsidRPr="009B7147">
        <w:rPr>
          <w:sz w:val="20"/>
          <w:szCs w:val="20"/>
        </w:rPr>
        <w:t xml:space="preserve"> integralną część umowy, na rzecz Zamawiającego, realizowana przez Wykonawcę na jego koszt, na zasadach wskazanych w niniejszej umowie, </w:t>
      </w:r>
      <w:r>
        <w:rPr>
          <w:sz w:val="20"/>
          <w:szCs w:val="20"/>
        </w:rPr>
        <w:t>Zapytaniu Ofertowym</w:t>
      </w:r>
      <w:r w:rsidRPr="009B7147">
        <w:rPr>
          <w:sz w:val="20"/>
          <w:szCs w:val="20"/>
        </w:rPr>
        <w:t xml:space="preserve"> (dalej </w:t>
      </w:r>
      <w:r>
        <w:rPr>
          <w:sz w:val="20"/>
          <w:szCs w:val="20"/>
        </w:rPr>
        <w:t>Zapytanie</w:t>
      </w:r>
      <w:r w:rsidRPr="009B7147">
        <w:rPr>
          <w:sz w:val="20"/>
          <w:szCs w:val="20"/>
        </w:rPr>
        <w:t xml:space="preserve">) znak: </w:t>
      </w:r>
      <w:r>
        <w:rPr>
          <w:sz w:val="20"/>
          <w:szCs w:val="20"/>
        </w:rPr>
        <w:t>SzP.ZP.271.</w:t>
      </w:r>
      <w:r w:rsidR="000C2A0E">
        <w:rPr>
          <w:sz w:val="20"/>
          <w:szCs w:val="20"/>
        </w:rPr>
        <w:t>42.24</w:t>
      </w:r>
      <w:r>
        <w:rPr>
          <w:sz w:val="20"/>
          <w:szCs w:val="20"/>
        </w:rPr>
        <w:t xml:space="preserve"> </w:t>
      </w:r>
      <w:r w:rsidRPr="009B7147">
        <w:rPr>
          <w:sz w:val="20"/>
          <w:szCs w:val="20"/>
        </w:rPr>
        <w:t>oraz zgodnie z ofertą Wykonawcy z dnia ……………</w:t>
      </w:r>
    </w:p>
    <w:p w:rsidR="0087532B" w:rsidRPr="00763EE3" w:rsidRDefault="0087532B" w:rsidP="0087532B">
      <w:pPr>
        <w:pStyle w:val="Akapitzlist"/>
        <w:widowControl w:val="0"/>
        <w:numPr>
          <w:ilvl w:val="0"/>
          <w:numId w:val="19"/>
        </w:numPr>
        <w:overflowPunct w:val="0"/>
        <w:contextualSpacing w:val="0"/>
        <w:jc w:val="both"/>
        <w:textAlignment w:val="baseline"/>
        <w:rPr>
          <w:sz w:val="20"/>
          <w:szCs w:val="20"/>
        </w:rPr>
      </w:pPr>
      <w:r>
        <w:rPr>
          <w:sz w:val="20"/>
          <w:szCs w:val="20"/>
        </w:rPr>
        <w:t xml:space="preserve">Wykonawca, w razie potrzeby, na wniosek Zamawiającego </w:t>
      </w:r>
      <w:r w:rsidRPr="00763EE3">
        <w:rPr>
          <w:sz w:val="20"/>
          <w:szCs w:val="20"/>
        </w:rPr>
        <w:t>przeprowadz</w:t>
      </w:r>
      <w:r>
        <w:rPr>
          <w:sz w:val="20"/>
          <w:szCs w:val="20"/>
        </w:rPr>
        <w:t>i</w:t>
      </w:r>
      <w:r w:rsidRPr="00763EE3">
        <w:rPr>
          <w:sz w:val="20"/>
          <w:szCs w:val="20"/>
        </w:rPr>
        <w:t xml:space="preserve"> szkolenia z zakresu zastosowania przedmiotu umowy dla pracowników Zamawiającego w terminie i na warunkach określonych przez Zamawiającego. Termin i warunki szkolenia</w:t>
      </w:r>
      <w:r>
        <w:rPr>
          <w:sz w:val="20"/>
          <w:szCs w:val="20"/>
        </w:rPr>
        <w:t>,</w:t>
      </w:r>
      <w:r w:rsidRPr="00763EE3">
        <w:rPr>
          <w:sz w:val="20"/>
          <w:szCs w:val="20"/>
        </w:rPr>
        <w:t xml:space="preserve"> o których mowa w zdaniu poprzednim</w:t>
      </w:r>
      <w:r>
        <w:rPr>
          <w:sz w:val="20"/>
          <w:szCs w:val="20"/>
        </w:rPr>
        <w:t>,</w:t>
      </w:r>
      <w:r w:rsidRPr="00763EE3">
        <w:rPr>
          <w:sz w:val="20"/>
          <w:szCs w:val="20"/>
        </w:rPr>
        <w:t xml:space="preserve"> zostaną wskazane przez uprawnionego pracownika Zamawiającego.</w:t>
      </w:r>
    </w:p>
    <w:p w:rsidR="0087532B" w:rsidRPr="00763EE3" w:rsidRDefault="0087532B" w:rsidP="0087532B">
      <w:pPr>
        <w:pStyle w:val="Akapitzlist"/>
        <w:widowControl w:val="0"/>
        <w:numPr>
          <w:ilvl w:val="0"/>
          <w:numId w:val="19"/>
        </w:numPr>
        <w:overflowPunct w:val="0"/>
        <w:contextualSpacing w:val="0"/>
        <w:jc w:val="both"/>
        <w:rPr>
          <w:sz w:val="20"/>
          <w:szCs w:val="20"/>
        </w:rPr>
      </w:pPr>
      <w:r>
        <w:rPr>
          <w:sz w:val="20"/>
          <w:szCs w:val="20"/>
        </w:rPr>
        <w:t>Zapytanie</w:t>
      </w:r>
      <w:r w:rsidRPr="00763EE3">
        <w:rPr>
          <w:sz w:val="20"/>
          <w:szCs w:val="20"/>
        </w:rPr>
        <w:t xml:space="preserve"> i oferta złożona przez Wykonawcę stanowią integralną część umowy.</w:t>
      </w:r>
    </w:p>
    <w:p w:rsidR="0087532B" w:rsidRPr="00840062" w:rsidRDefault="0087532B" w:rsidP="0087532B">
      <w:pPr>
        <w:jc w:val="both"/>
        <w:rPr>
          <w:sz w:val="20"/>
          <w:szCs w:val="20"/>
        </w:rPr>
      </w:pPr>
    </w:p>
    <w:p w:rsidR="0087532B" w:rsidRPr="00840062" w:rsidRDefault="0087532B" w:rsidP="0087532B">
      <w:pPr>
        <w:jc w:val="center"/>
        <w:rPr>
          <w:b/>
          <w:sz w:val="20"/>
          <w:szCs w:val="20"/>
        </w:rPr>
      </w:pPr>
      <w:r w:rsidRPr="00840062">
        <w:rPr>
          <w:b/>
          <w:sz w:val="20"/>
          <w:szCs w:val="20"/>
        </w:rPr>
        <w:t>§   2</w:t>
      </w:r>
    </w:p>
    <w:p w:rsidR="0087532B" w:rsidRPr="00840062" w:rsidRDefault="0087532B" w:rsidP="0087532B">
      <w:pPr>
        <w:widowControl w:val="0"/>
        <w:numPr>
          <w:ilvl w:val="0"/>
          <w:numId w:val="56"/>
        </w:numPr>
        <w:overflowPunct w:val="0"/>
        <w:jc w:val="both"/>
        <w:textAlignment w:val="baseline"/>
        <w:rPr>
          <w:b/>
          <w:sz w:val="20"/>
          <w:szCs w:val="20"/>
        </w:rPr>
      </w:pPr>
      <w:r w:rsidRPr="00840062">
        <w:rPr>
          <w:sz w:val="20"/>
          <w:szCs w:val="20"/>
        </w:rPr>
        <w:t>W celu realizacji umowy Zamawiający oraz Wykonawca zobowiązują</w:t>
      </w:r>
      <w:r>
        <w:rPr>
          <w:sz w:val="20"/>
          <w:szCs w:val="20"/>
        </w:rPr>
        <w:t xml:space="preserve"> się do utworzenia Magazynu dla </w:t>
      </w:r>
      <w:r w:rsidRPr="00840062">
        <w:rPr>
          <w:sz w:val="20"/>
          <w:szCs w:val="20"/>
        </w:rPr>
        <w:t>towaru, ujętego w wykazie stanowiącym załącznik do niniejszej umowy (zwanego dalej Magazynem Depozytowym lub Depozytem), przy czym koszt utworzenia i utrzymy</w:t>
      </w:r>
      <w:r>
        <w:rPr>
          <w:sz w:val="20"/>
          <w:szCs w:val="20"/>
        </w:rPr>
        <w:t>wania Magazynu Depozytowego nie </w:t>
      </w:r>
      <w:r w:rsidRPr="00840062">
        <w:rPr>
          <w:sz w:val="20"/>
          <w:szCs w:val="20"/>
        </w:rPr>
        <w:t xml:space="preserve">stanowi odrębnej pozycji i uwzględniony został w cenie ofertowej. </w:t>
      </w:r>
    </w:p>
    <w:p w:rsidR="0087532B" w:rsidRPr="00840062" w:rsidRDefault="0087532B" w:rsidP="0087532B">
      <w:pPr>
        <w:widowControl w:val="0"/>
        <w:numPr>
          <w:ilvl w:val="0"/>
          <w:numId w:val="56"/>
        </w:numPr>
        <w:overflowPunct w:val="0"/>
        <w:jc w:val="both"/>
        <w:textAlignment w:val="baseline"/>
        <w:rPr>
          <w:b/>
          <w:sz w:val="20"/>
          <w:szCs w:val="20"/>
        </w:rPr>
      </w:pPr>
      <w:r w:rsidRPr="00840062">
        <w:rPr>
          <w:sz w:val="20"/>
          <w:szCs w:val="20"/>
        </w:rPr>
        <w:t xml:space="preserve">Miejscem utworzenia Magazynu Depozytowego będzie Blok Operacyjny Szpitala Specjalistycznego </w:t>
      </w:r>
      <w:r>
        <w:rPr>
          <w:sz w:val="20"/>
          <w:szCs w:val="20"/>
        </w:rPr>
        <w:t xml:space="preserve">im. Edmunda Biernackiego </w:t>
      </w:r>
      <w:r w:rsidRPr="00840062">
        <w:rPr>
          <w:sz w:val="20"/>
          <w:szCs w:val="20"/>
        </w:rPr>
        <w:t>w Mielcu, przy ul. Żeromskiego 22</w:t>
      </w:r>
      <w:r>
        <w:rPr>
          <w:sz w:val="20"/>
          <w:szCs w:val="20"/>
        </w:rPr>
        <w:t>, 39-300</w:t>
      </w:r>
      <w:r w:rsidRPr="00840062">
        <w:rPr>
          <w:sz w:val="20"/>
          <w:szCs w:val="20"/>
        </w:rPr>
        <w:t xml:space="preserve"> </w:t>
      </w:r>
      <w:r>
        <w:rPr>
          <w:sz w:val="20"/>
          <w:szCs w:val="20"/>
        </w:rPr>
        <w:t>Mielec</w:t>
      </w:r>
      <w:r w:rsidRPr="00840062">
        <w:rPr>
          <w:sz w:val="20"/>
          <w:szCs w:val="20"/>
        </w:rPr>
        <w:t xml:space="preserve">.  </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Wykonawca zobowiązuje się dostarczyć w terminie 7 dni od daty podpisania umowy, do Magazynu Depozytowego, towar ujęty w wykazie stanowiącym załącznik do ni</w:t>
      </w:r>
      <w:r>
        <w:rPr>
          <w:sz w:val="20"/>
          <w:szCs w:val="20"/>
        </w:rPr>
        <w:t>niejszej umowy, który będzie do </w:t>
      </w:r>
      <w:r w:rsidRPr="00840062">
        <w:rPr>
          <w:sz w:val="20"/>
          <w:szCs w:val="20"/>
        </w:rPr>
        <w:t xml:space="preserve">dyspozycji Zamawiającego. </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 xml:space="preserve">Przekazanie towaru do Magazynu Depozytowego odbędzie się na podstawie protokołu zdawczo – odbiorczego podpisanego przez upoważnionego pracownika Zamawiającego. </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Wykonawca zobowiązuje się do stałego utrzymania pełnego stanu magazynowego sprzętu ujętego w wykazie stanowiącym załącznik do niniejszej umowy przez cały okres obowiązywania niniejszej umowy.</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 xml:space="preserve">Własność przedmiotu umowy przechodzi na Zamawiającego z chwilą jego zużycia (wykorzystania).  </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Uzupełnienia Magazynu Depozytu o inne elementy nie ujęte w raporcie zużycia będzie do</w:t>
      </w:r>
      <w:r>
        <w:rPr>
          <w:sz w:val="20"/>
          <w:szCs w:val="20"/>
        </w:rPr>
        <w:t>konywane na </w:t>
      </w:r>
      <w:r w:rsidRPr="00840062">
        <w:rPr>
          <w:sz w:val="20"/>
          <w:szCs w:val="20"/>
        </w:rPr>
        <w:t>pisemne zamówienie Zamawiającego w terminie dwóch dni roboczych od jego otrzymania.</w:t>
      </w:r>
    </w:p>
    <w:p w:rsidR="0087532B" w:rsidRPr="00645EC0" w:rsidRDefault="0087532B" w:rsidP="0087532B">
      <w:pPr>
        <w:widowControl w:val="0"/>
        <w:numPr>
          <w:ilvl w:val="0"/>
          <w:numId w:val="56"/>
        </w:numPr>
        <w:overflowPunct w:val="0"/>
        <w:jc w:val="both"/>
        <w:textAlignment w:val="baseline"/>
        <w:rPr>
          <w:sz w:val="20"/>
          <w:szCs w:val="20"/>
        </w:rPr>
      </w:pPr>
      <w:r w:rsidRPr="00840062">
        <w:rPr>
          <w:sz w:val="20"/>
          <w:szCs w:val="20"/>
        </w:rPr>
        <w:t>Rozliczenie Magazynu Depozytowego będzie następowało na podstawie raportu zużycia, którego kopia przesyłana będzie do Wykonawcy.</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Zamawiający zwróci Wykonawcy przedmiot umowy z depozytu w terminie 7 dni roboczych od momentu wygaśnięcia lub rozwiązania umowy.</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Wykonawca zobowiązany jest do informowania Zamawiającego w okresie obowiązywania umowy o wszystkich zmianach wprowadzonych do oferowanego w postępowaniu towaru lub wycofaniu go  z produkcji.</w:t>
      </w:r>
    </w:p>
    <w:p w:rsidR="0087532B" w:rsidRPr="00840062" w:rsidRDefault="0087532B" w:rsidP="0087532B">
      <w:pPr>
        <w:widowControl w:val="0"/>
        <w:numPr>
          <w:ilvl w:val="0"/>
          <w:numId w:val="56"/>
        </w:numPr>
        <w:overflowPunct w:val="0"/>
        <w:jc w:val="both"/>
        <w:textAlignment w:val="baseline"/>
        <w:rPr>
          <w:sz w:val="20"/>
          <w:szCs w:val="20"/>
        </w:rPr>
      </w:pPr>
      <w:r w:rsidRPr="00840062">
        <w:rPr>
          <w:sz w:val="20"/>
          <w:szCs w:val="20"/>
        </w:rPr>
        <w:t>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kontrolę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w:t>
      </w:r>
    </w:p>
    <w:p w:rsidR="0087532B" w:rsidRPr="00840062" w:rsidRDefault="0087532B" w:rsidP="0087532B">
      <w:pPr>
        <w:jc w:val="both"/>
        <w:rPr>
          <w:sz w:val="20"/>
          <w:szCs w:val="20"/>
        </w:rPr>
      </w:pPr>
    </w:p>
    <w:p w:rsidR="0087532B" w:rsidRPr="00840062" w:rsidRDefault="0087532B" w:rsidP="0087532B">
      <w:pPr>
        <w:jc w:val="center"/>
        <w:rPr>
          <w:sz w:val="20"/>
          <w:szCs w:val="20"/>
        </w:rPr>
      </w:pPr>
      <w:r w:rsidRPr="00840062">
        <w:rPr>
          <w:b/>
          <w:sz w:val="20"/>
          <w:szCs w:val="20"/>
        </w:rPr>
        <w:t xml:space="preserve">§   3 </w:t>
      </w:r>
    </w:p>
    <w:p w:rsidR="0087532B" w:rsidRPr="00840062" w:rsidRDefault="0087532B" w:rsidP="0087532B">
      <w:pPr>
        <w:numPr>
          <w:ilvl w:val="0"/>
          <w:numId w:val="53"/>
        </w:numPr>
        <w:shd w:val="clear" w:color="auto" w:fill="FFFFFF"/>
        <w:ind w:left="363" w:hanging="363"/>
        <w:jc w:val="both"/>
        <w:rPr>
          <w:sz w:val="20"/>
          <w:szCs w:val="20"/>
        </w:rPr>
      </w:pPr>
      <w:r w:rsidRPr="00840062">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rsidR="0087532B" w:rsidRPr="00840062" w:rsidRDefault="0087532B" w:rsidP="0087532B">
      <w:pPr>
        <w:numPr>
          <w:ilvl w:val="0"/>
          <w:numId w:val="53"/>
        </w:numPr>
        <w:shd w:val="clear" w:color="auto" w:fill="FFFFFF"/>
        <w:ind w:left="363" w:hanging="363"/>
        <w:jc w:val="both"/>
        <w:rPr>
          <w:sz w:val="20"/>
          <w:szCs w:val="20"/>
        </w:rPr>
      </w:pPr>
      <w:r w:rsidRPr="00840062">
        <w:rPr>
          <w:sz w:val="20"/>
          <w:szCs w:val="20"/>
        </w:rPr>
        <w:t xml:space="preserve">Jeżeli czas dostawy wypada w dniu wolnym od pracy to dostawa nastąpi w pierwszym dniu roboczym po wyznaczonym terminie. </w:t>
      </w:r>
    </w:p>
    <w:p w:rsidR="0087532B" w:rsidRPr="00840062" w:rsidRDefault="0087532B" w:rsidP="0087532B">
      <w:pPr>
        <w:numPr>
          <w:ilvl w:val="0"/>
          <w:numId w:val="53"/>
        </w:numPr>
        <w:shd w:val="clear" w:color="auto" w:fill="FFFFFF"/>
        <w:suppressAutoHyphens w:val="0"/>
        <w:ind w:left="360" w:hanging="363"/>
        <w:jc w:val="both"/>
        <w:rPr>
          <w:sz w:val="20"/>
          <w:szCs w:val="20"/>
        </w:rPr>
      </w:pPr>
      <w:r w:rsidRPr="00840062">
        <w:rPr>
          <w:sz w:val="20"/>
          <w:szCs w:val="20"/>
        </w:rPr>
        <w:t>Za datę odbioru przedmiotu zamówienia uznaje się datę wydania za stosownym pokwitowaniem przedmiotu umowy osobie upoważnionej przez Zamawiającego.</w:t>
      </w:r>
    </w:p>
    <w:p w:rsidR="0087532B" w:rsidRPr="00840062" w:rsidRDefault="0087532B" w:rsidP="0087532B">
      <w:pPr>
        <w:numPr>
          <w:ilvl w:val="0"/>
          <w:numId w:val="53"/>
        </w:numPr>
        <w:shd w:val="clear" w:color="auto" w:fill="FFFFFF"/>
        <w:suppressAutoHyphens w:val="0"/>
        <w:ind w:left="360" w:hanging="363"/>
        <w:jc w:val="both"/>
        <w:rPr>
          <w:sz w:val="20"/>
          <w:szCs w:val="20"/>
        </w:rPr>
      </w:pPr>
      <w:r w:rsidRPr="00840062">
        <w:rPr>
          <w:sz w:val="20"/>
          <w:szCs w:val="20"/>
        </w:rPr>
        <w:t>Do obowiązków Wykonawcy należy również wniesienie towaru do Zamawiającego i jego rozładunek w miejscu wskazanym przez pracownika upoważnionego przez Zamawiającego.</w:t>
      </w:r>
    </w:p>
    <w:p w:rsidR="0087532B" w:rsidRPr="00840062" w:rsidRDefault="0087532B" w:rsidP="0087532B">
      <w:pPr>
        <w:numPr>
          <w:ilvl w:val="0"/>
          <w:numId w:val="53"/>
        </w:numPr>
        <w:shd w:val="clear" w:color="auto" w:fill="FFFFFF"/>
        <w:suppressAutoHyphens w:val="0"/>
        <w:ind w:left="360" w:hanging="363"/>
        <w:jc w:val="both"/>
        <w:rPr>
          <w:sz w:val="20"/>
          <w:szCs w:val="20"/>
        </w:rPr>
      </w:pPr>
      <w:r w:rsidRPr="00840062">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7532B" w:rsidRPr="00840062" w:rsidRDefault="0087532B" w:rsidP="0087532B">
      <w:pPr>
        <w:numPr>
          <w:ilvl w:val="0"/>
          <w:numId w:val="53"/>
        </w:numPr>
        <w:shd w:val="clear" w:color="auto" w:fill="FFFFFF"/>
        <w:suppressAutoHyphens w:val="0"/>
        <w:ind w:left="360" w:hanging="363"/>
        <w:jc w:val="both"/>
        <w:rPr>
          <w:sz w:val="20"/>
          <w:szCs w:val="20"/>
        </w:rPr>
      </w:pPr>
      <w:r w:rsidRPr="00840062">
        <w:rPr>
          <w:sz w:val="20"/>
          <w:szCs w:val="20"/>
        </w:rPr>
        <w:t>Odpowiedzialność za przedmiot umowy i ich ewentualne uszkodzenie podczas dostarczania do siedziby Zamawiającego ponosi do momentu ich dostawy Wykonawca.</w:t>
      </w:r>
    </w:p>
    <w:p w:rsidR="0087532B" w:rsidRPr="00840062" w:rsidRDefault="0087532B" w:rsidP="0087532B">
      <w:pPr>
        <w:numPr>
          <w:ilvl w:val="0"/>
          <w:numId w:val="53"/>
        </w:numPr>
        <w:shd w:val="clear" w:color="auto" w:fill="FFFFFF"/>
        <w:suppressAutoHyphens w:val="0"/>
        <w:ind w:left="360" w:hanging="363"/>
        <w:jc w:val="both"/>
        <w:rPr>
          <w:sz w:val="20"/>
          <w:szCs w:val="20"/>
        </w:rPr>
      </w:pPr>
      <w:r w:rsidRPr="00840062">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87532B" w:rsidRDefault="0087532B" w:rsidP="0087532B">
      <w:pPr>
        <w:numPr>
          <w:ilvl w:val="0"/>
          <w:numId w:val="53"/>
        </w:numPr>
        <w:shd w:val="clear" w:color="auto" w:fill="FFFFFF"/>
        <w:suppressAutoHyphens w:val="0"/>
        <w:ind w:left="360" w:hanging="363"/>
        <w:jc w:val="both"/>
        <w:rPr>
          <w:sz w:val="20"/>
          <w:szCs w:val="20"/>
        </w:rPr>
      </w:pPr>
      <w:r w:rsidRPr="00840062">
        <w:rPr>
          <w:sz w:val="20"/>
          <w:szCs w:val="20"/>
        </w:rPr>
        <w:t>Zamawiający może odmówić przyjęcia dostaw objętych przedmiotem ni</w:t>
      </w:r>
      <w:r>
        <w:rPr>
          <w:sz w:val="20"/>
          <w:szCs w:val="20"/>
        </w:rPr>
        <w:t>niejszej umowy w  przypadku gdy </w:t>
      </w:r>
      <w:r w:rsidRPr="00840062">
        <w:rPr>
          <w:sz w:val="20"/>
          <w:szCs w:val="20"/>
        </w:rPr>
        <w:t>przedmiot dostawy jest niezgodny z umową, w tym w zakresie nazwy producenta, numeru katalogowego, nazwy handlowej asortymentu (preparatu) albo uszkodzony lub w uszkodzonym opakowaniu.</w:t>
      </w:r>
    </w:p>
    <w:p w:rsidR="00F121CC" w:rsidRPr="00F121CC" w:rsidRDefault="00F121CC" w:rsidP="00F121CC">
      <w:pPr>
        <w:numPr>
          <w:ilvl w:val="0"/>
          <w:numId w:val="53"/>
        </w:numPr>
        <w:shd w:val="clear" w:color="auto" w:fill="FFFFFF"/>
        <w:tabs>
          <w:tab w:val="num" w:pos="0"/>
        </w:tabs>
        <w:suppressAutoHyphens w:val="0"/>
        <w:ind w:left="360" w:hanging="363"/>
        <w:jc w:val="both"/>
        <w:rPr>
          <w:sz w:val="20"/>
          <w:szCs w:val="20"/>
        </w:rPr>
      </w:pPr>
      <w:r w:rsidRPr="00F121CC">
        <w:rPr>
          <w:sz w:val="20"/>
          <w:szCs w:val="20"/>
        </w:rPr>
        <w:t>Wykonawca zapewnia i oświadcza, że:</w:t>
      </w:r>
    </w:p>
    <w:p w:rsidR="00F121CC" w:rsidRPr="00F121CC" w:rsidRDefault="00F121CC" w:rsidP="00F121CC">
      <w:pPr>
        <w:numPr>
          <w:ilvl w:val="0"/>
          <w:numId w:val="60"/>
        </w:numPr>
        <w:shd w:val="clear" w:color="auto" w:fill="FFFFFF"/>
        <w:suppressAutoHyphens w:val="0"/>
        <w:jc w:val="both"/>
        <w:rPr>
          <w:sz w:val="20"/>
          <w:szCs w:val="20"/>
        </w:rPr>
      </w:pPr>
      <w:r w:rsidRPr="00F121CC">
        <w:rPr>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 pkt. 5.5 pkt. 2 ), </w:t>
      </w:r>
    </w:p>
    <w:p w:rsidR="00F121CC" w:rsidRPr="00F121CC" w:rsidRDefault="00F121CC" w:rsidP="00F121CC">
      <w:pPr>
        <w:numPr>
          <w:ilvl w:val="0"/>
          <w:numId w:val="60"/>
        </w:numPr>
        <w:shd w:val="clear" w:color="auto" w:fill="FFFFFF"/>
        <w:suppressAutoHyphens w:val="0"/>
        <w:jc w:val="both"/>
        <w:rPr>
          <w:sz w:val="20"/>
          <w:szCs w:val="20"/>
        </w:rPr>
      </w:pPr>
      <w:r w:rsidRPr="00F121CC">
        <w:rPr>
          <w:sz w:val="20"/>
          <w:szCs w:val="20"/>
        </w:rPr>
        <w:t xml:space="preserve">sprzęt medyczny magazynowany jest ( był ) i transportowany będzie zgodnie z warunkami określonymi przez producenta. </w:t>
      </w:r>
    </w:p>
    <w:p w:rsidR="00F121CC" w:rsidRPr="00F121CC" w:rsidRDefault="00F121CC" w:rsidP="00F121CC">
      <w:pPr>
        <w:numPr>
          <w:ilvl w:val="0"/>
          <w:numId w:val="53"/>
        </w:numPr>
        <w:shd w:val="clear" w:color="auto" w:fill="FFFFFF"/>
        <w:tabs>
          <w:tab w:val="num" w:pos="0"/>
        </w:tabs>
        <w:suppressAutoHyphens w:val="0"/>
        <w:ind w:left="360" w:hanging="363"/>
        <w:jc w:val="both"/>
        <w:rPr>
          <w:sz w:val="20"/>
          <w:szCs w:val="20"/>
        </w:rPr>
      </w:pPr>
      <w:r w:rsidRPr="00F121CC">
        <w:rPr>
          <w:sz w:val="20"/>
          <w:szCs w:val="20"/>
        </w:rPr>
        <w:t>Wykonawca jest obowiązany na żądanie Zamawiającego przedłożyć oświadczenie stanowiące załącznik nr ... do Umowy jeżeli nie przedstawi dowodu wskazań temperatury w postaci dokumentu pisemnego lub elektronicznego ( odpowiednio wydruku lub odczytu z urządzenia mierzącego temperaturę znajdującego się w środku transportu ).</w:t>
      </w:r>
    </w:p>
    <w:p w:rsidR="0087532B" w:rsidRPr="00840062" w:rsidRDefault="0087532B" w:rsidP="0087532B">
      <w:pPr>
        <w:jc w:val="both"/>
        <w:rPr>
          <w:sz w:val="20"/>
          <w:szCs w:val="20"/>
        </w:rPr>
      </w:pPr>
    </w:p>
    <w:p w:rsidR="0087532B" w:rsidRPr="00840062" w:rsidRDefault="0087532B" w:rsidP="0087532B">
      <w:pPr>
        <w:jc w:val="center"/>
        <w:rPr>
          <w:sz w:val="20"/>
          <w:szCs w:val="20"/>
        </w:rPr>
      </w:pPr>
      <w:r w:rsidRPr="00840062">
        <w:rPr>
          <w:b/>
          <w:bCs/>
          <w:sz w:val="20"/>
          <w:szCs w:val="20"/>
        </w:rPr>
        <w:t>§   4</w:t>
      </w:r>
    </w:p>
    <w:p w:rsidR="0087532B" w:rsidRPr="00840062" w:rsidRDefault="0087532B" w:rsidP="0087532B">
      <w:pPr>
        <w:pStyle w:val="Tekstpodstawowy22"/>
        <w:numPr>
          <w:ilvl w:val="0"/>
          <w:numId w:val="54"/>
        </w:numPr>
        <w:textAlignment w:val="auto"/>
        <w:rPr>
          <w:sz w:val="20"/>
          <w:szCs w:val="20"/>
        </w:rPr>
      </w:pPr>
      <w:r w:rsidRPr="00840062">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7532B" w:rsidRPr="00840062" w:rsidRDefault="0087532B" w:rsidP="0087532B">
      <w:pPr>
        <w:pStyle w:val="Akapitzlist"/>
        <w:widowControl w:val="0"/>
        <w:numPr>
          <w:ilvl w:val="0"/>
          <w:numId w:val="54"/>
        </w:numPr>
        <w:contextualSpacing w:val="0"/>
        <w:jc w:val="both"/>
        <w:rPr>
          <w:sz w:val="20"/>
          <w:szCs w:val="20"/>
        </w:rPr>
      </w:pPr>
      <w:r w:rsidRPr="00840062">
        <w:rPr>
          <w:sz w:val="20"/>
          <w:szCs w:val="20"/>
        </w:rPr>
        <w:t>Wykonawca jest odpowiedzialny za wady fizyczne i prawne towaru objętego umową. Przez wadę fizyczną rozumie się w szczególności jakąkolwiek niezgodność towaru z opisem p</w:t>
      </w:r>
      <w:r>
        <w:rPr>
          <w:sz w:val="20"/>
          <w:szCs w:val="20"/>
        </w:rPr>
        <w:t>rzedmiotu zamówienia zawartym w Zapytaniu</w:t>
      </w:r>
      <w:r w:rsidRPr="00840062">
        <w:rPr>
          <w:sz w:val="20"/>
          <w:szCs w:val="20"/>
        </w:rPr>
        <w:t xml:space="preserve">. </w:t>
      </w:r>
    </w:p>
    <w:p w:rsidR="0087532B" w:rsidRPr="00840062" w:rsidRDefault="0087532B" w:rsidP="0087532B">
      <w:pPr>
        <w:pStyle w:val="Akapitzlist"/>
        <w:widowControl w:val="0"/>
        <w:numPr>
          <w:ilvl w:val="0"/>
          <w:numId w:val="54"/>
        </w:numPr>
        <w:contextualSpacing w:val="0"/>
        <w:jc w:val="both"/>
        <w:rPr>
          <w:sz w:val="20"/>
          <w:szCs w:val="20"/>
        </w:rPr>
      </w:pPr>
      <w:r w:rsidRPr="00840062">
        <w:rPr>
          <w:sz w:val="20"/>
          <w:szCs w:val="20"/>
        </w:rPr>
        <w:t>W razie stwierdzenia wad w dostarczonym towarze Zamawiający zobowiązuje się przesłać Wykonawcy reklamację jakościową lub ilościową wraz z protokołem stwierdzającym wady w terminie 14 dni od daty stwierdzenia wady. W zawiadomieniu Zamawiający wyznaczy termin do usunięcia wad.</w:t>
      </w:r>
    </w:p>
    <w:p w:rsidR="0087532B" w:rsidRPr="00840062" w:rsidRDefault="0087532B" w:rsidP="0087532B">
      <w:pPr>
        <w:pStyle w:val="Akapitzlist"/>
        <w:widowControl w:val="0"/>
        <w:numPr>
          <w:ilvl w:val="0"/>
          <w:numId w:val="54"/>
        </w:numPr>
        <w:contextualSpacing w:val="0"/>
        <w:jc w:val="both"/>
        <w:rPr>
          <w:sz w:val="20"/>
          <w:szCs w:val="20"/>
        </w:rPr>
      </w:pPr>
      <w:r w:rsidRPr="00840062">
        <w:rPr>
          <w:sz w:val="20"/>
          <w:szCs w:val="20"/>
        </w:rPr>
        <w:t>Określony w ust. 3 termin do reklamacji uważa się za zachowany jeżeli przed jego upływem wymagane pismo zostało wysłane przez operatora pocztowego.</w:t>
      </w:r>
    </w:p>
    <w:p w:rsidR="0087532B" w:rsidRPr="00840062" w:rsidRDefault="0087532B" w:rsidP="0087532B">
      <w:pPr>
        <w:pStyle w:val="Tekstpodstawowy22"/>
        <w:numPr>
          <w:ilvl w:val="0"/>
          <w:numId w:val="54"/>
        </w:numPr>
        <w:textAlignment w:val="auto"/>
        <w:rPr>
          <w:rFonts w:ascii="Times New Roman" w:hAnsi="Times New Roman" w:cs="Times New Roman"/>
          <w:sz w:val="20"/>
          <w:szCs w:val="20"/>
        </w:rPr>
      </w:pPr>
      <w:r w:rsidRPr="00840062">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87532B" w:rsidRPr="00840062" w:rsidRDefault="0087532B" w:rsidP="0087532B">
      <w:pPr>
        <w:pStyle w:val="Tekstpodstawowy22"/>
        <w:numPr>
          <w:ilvl w:val="0"/>
          <w:numId w:val="54"/>
        </w:numPr>
        <w:textAlignment w:val="auto"/>
        <w:rPr>
          <w:rFonts w:ascii="Times New Roman" w:hAnsi="Times New Roman" w:cs="Times New Roman"/>
          <w:sz w:val="20"/>
          <w:szCs w:val="20"/>
        </w:rPr>
      </w:pPr>
      <w:r w:rsidRPr="00840062">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87532B" w:rsidRPr="00840062" w:rsidRDefault="0087532B" w:rsidP="0087532B">
      <w:pPr>
        <w:pStyle w:val="Tekstpodstawowy22"/>
        <w:numPr>
          <w:ilvl w:val="0"/>
          <w:numId w:val="54"/>
        </w:numPr>
        <w:textAlignment w:val="auto"/>
        <w:rPr>
          <w:sz w:val="20"/>
          <w:szCs w:val="20"/>
        </w:rPr>
      </w:pPr>
      <w:r w:rsidRPr="00840062">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7532B" w:rsidRPr="00840062" w:rsidRDefault="0087532B" w:rsidP="0087532B">
      <w:pPr>
        <w:pStyle w:val="Akapitzlist2"/>
        <w:numPr>
          <w:ilvl w:val="0"/>
          <w:numId w:val="54"/>
        </w:numPr>
        <w:jc w:val="both"/>
        <w:textAlignment w:val="auto"/>
        <w:rPr>
          <w:color w:val="auto"/>
          <w:sz w:val="20"/>
          <w:szCs w:val="20"/>
        </w:rPr>
      </w:pPr>
      <w:r w:rsidRPr="00840062">
        <w:rPr>
          <w:color w:val="auto"/>
          <w:sz w:val="20"/>
          <w:szCs w:val="20"/>
        </w:rPr>
        <w:t>W</w:t>
      </w:r>
      <w:r>
        <w:rPr>
          <w:color w:val="auto"/>
          <w:sz w:val="20"/>
          <w:szCs w:val="20"/>
        </w:rPr>
        <w:t xml:space="preserve"> przypadku nie dostarcze</w:t>
      </w:r>
      <w:r w:rsidRPr="00840062">
        <w:rPr>
          <w:color w:val="auto"/>
          <w:sz w:val="20"/>
          <w:szCs w:val="20"/>
        </w:rPr>
        <w:t>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87532B" w:rsidRPr="003E0A3B" w:rsidRDefault="0087532B" w:rsidP="0087532B">
      <w:pPr>
        <w:jc w:val="both"/>
        <w:rPr>
          <w:sz w:val="20"/>
          <w:szCs w:val="20"/>
        </w:rPr>
      </w:pPr>
    </w:p>
    <w:p w:rsidR="0087532B" w:rsidRPr="003E0A3B" w:rsidRDefault="0087532B" w:rsidP="0087532B">
      <w:pPr>
        <w:jc w:val="center"/>
        <w:rPr>
          <w:sz w:val="20"/>
          <w:szCs w:val="20"/>
        </w:rPr>
      </w:pPr>
      <w:r w:rsidRPr="003E0A3B">
        <w:rPr>
          <w:b/>
          <w:bCs/>
          <w:sz w:val="20"/>
          <w:szCs w:val="20"/>
        </w:rPr>
        <w:t>§   5</w:t>
      </w:r>
    </w:p>
    <w:p w:rsidR="0087532B" w:rsidRPr="003E0A3B" w:rsidRDefault="0087532B" w:rsidP="0087532B">
      <w:pPr>
        <w:jc w:val="both"/>
        <w:rPr>
          <w:sz w:val="20"/>
          <w:szCs w:val="20"/>
        </w:rPr>
      </w:pPr>
      <w:r w:rsidRPr="003E0A3B">
        <w:rPr>
          <w:sz w:val="20"/>
          <w:szCs w:val="20"/>
        </w:rPr>
        <w:t xml:space="preserve">Wykonawca gwarantuje niezmienność cen przez okres trwania umowy, z zastrzeżeniem przypadków przewidzianych w niniejszej umowie. </w:t>
      </w:r>
    </w:p>
    <w:p w:rsidR="0087532B" w:rsidRPr="003E0A3B" w:rsidRDefault="0087532B" w:rsidP="0087532B">
      <w:pPr>
        <w:jc w:val="both"/>
        <w:rPr>
          <w:sz w:val="20"/>
          <w:szCs w:val="20"/>
        </w:rPr>
      </w:pPr>
    </w:p>
    <w:p w:rsidR="0087532B" w:rsidRPr="003E0A3B" w:rsidRDefault="0087532B" w:rsidP="0087532B">
      <w:pPr>
        <w:jc w:val="center"/>
        <w:rPr>
          <w:sz w:val="20"/>
          <w:szCs w:val="20"/>
        </w:rPr>
      </w:pPr>
      <w:r w:rsidRPr="003E0A3B">
        <w:rPr>
          <w:b/>
          <w:sz w:val="20"/>
          <w:szCs w:val="20"/>
        </w:rPr>
        <w:t>§   6</w:t>
      </w:r>
    </w:p>
    <w:p w:rsidR="0087532B" w:rsidRPr="003E0A3B" w:rsidRDefault="0087532B" w:rsidP="0087532B">
      <w:pPr>
        <w:widowControl w:val="0"/>
        <w:numPr>
          <w:ilvl w:val="0"/>
          <w:numId w:val="55"/>
        </w:numPr>
        <w:jc w:val="both"/>
        <w:rPr>
          <w:sz w:val="20"/>
          <w:szCs w:val="20"/>
        </w:rPr>
      </w:pPr>
      <w:r w:rsidRPr="003E0A3B">
        <w:rPr>
          <w:bCs/>
          <w:iCs/>
          <w:sz w:val="20"/>
          <w:szCs w:val="20"/>
        </w:rPr>
        <w:t>Wartość umowy ustalona zgodnie z ofertą Wykonawcy wynosi brutto  ............................zł (słownie: ...................................................................).</w:t>
      </w:r>
    </w:p>
    <w:p w:rsidR="0087532B" w:rsidRPr="003E0A3B" w:rsidRDefault="0087532B" w:rsidP="0087532B">
      <w:pPr>
        <w:widowControl w:val="0"/>
        <w:numPr>
          <w:ilvl w:val="0"/>
          <w:numId w:val="55"/>
        </w:numPr>
        <w:jc w:val="both"/>
        <w:rPr>
          <w:sz w:val="20"/>
          <w:szCs w:val="20"/>
        </w:rPr>
      </w:pPr>
      <w:r w:rsidRPr="003E0A3B">
        <w:rPr>
          <w:bCs/>
          <w:iCs/>
          <w:sz w:val="20"/>
          <w:szCs w:val="20"/>
        </w:rPr>
        <w:t>Ceny jednostkowe są zgodne z formularzem cenowo – asortymentowym stanowiącym załącznik nr 1 do niniejszej umowy.</w:t>
      </w:r>
    </w:p>
    <w:p w:rsidR="0087532B" w:rsidRPr="003E0A3B" w:rsidRDefault="0087532B" w:rsidP="0087532B">
      <w:pPr>
        <w:widowControl w:val="0"/>
        <w:numPr>
          <w:ilvl w:val="0"/>
          <w:numId w:val="55"/>
        </w:numPr>
        <w:overflowPunct w:val="0"/>
        <w:ind w:left="363" w:hanging="363"/>
        <w:jc w:val="both"/>
        <w:textAlignment w:val="baseline"/>
        <w:rPr>
          <w:sz w:val="20"/>
          <w:szCs w:val="20"/>
        </w:rPr>
      </w:pPr>
      <w:r w:rsidRPr="003E0A3B">
        <w:rPr>
          <w:sz w:val="20"/>
          <w:szCs w:val="20"/>
        </w:rPr>
        <w:t xml:space="preserve">Wykonawca za dostarczony towar na podstawie raportu zużycia, wystawi Zamawiającemu fakturę VAT obejmującą elementy wyszczególnione w raporcie (używając nazwy handlowej). </w:t>
      </w:r>
      <w:r w:rsidRPr="003E0A3B">
        <w:rPr>
          <w:b/>
          <w:sz w:val="20"/>
          <w:szCs w:val="20"/>
        </w:rPr>
        <w:t>Kopia raportu zużycia zostanie załączona do wystawianej faktury</w:t>
      </w:r>
      <w:r w:rsidRPr="003E0A3B">
        <w:rPr>
          <w:sz w:val="20"/>
          <w:szCs w:val="20"/>
        </w:rPr>
        <w:t>.</w:t>
      </w:r>
    </w:p>
    <w:p w:rsidR="0087532B" w:rsidRPr="003E0A3B" w:rsidRDefault="0087532B" w:rsidP="0087532B">
      <w:pPr>
        <w:pStyle w:val="Akapitzlist1"/>
        <w:numPr>
          <w:ilvl w:val="0"/>
          <w:numId w:val="55"/>
        </w:numPr>
        <w:contextualSpacing w:val="0"/>
        <w:jc w:val="both"/>
        <w:rPr>
          <w:sz w:val="20"/>
          <w:szCs w:val="20"/>
        </w:rPr>
      </w:pPr>
      <w:r w:rsidRPr="003E0A3B">
        <w:rPr>
          <w:sz w:val="20"/>
          <w:szCs w:val="20"/>
        </w:rPr>
        <w:t>Faktura winna być adresowana na Zamawiającego.</w:t>
      </w:r>
    </w:p>
    <w:p w:rsidR="0087532B" w:rsidRPr="003E0A3B" w:rsidRDefault="0087532B" w:rsidP="0087532B">
      <w:pPr>
        <w:pStyle w:val="Akapitzlist1"/>
        <w:numPr>
          <w:ilvl w:val="0"/>
          <w:numId w:val="55"/>
        </w:numPr>
        <w:contextualSpacing w:val="0"/>
        <w:jc w:val="both"/>
        <w:rPr>
          <w:sz w:val="20"/>
          <w:szCs w:val="20"/>
        </w:rPr>
      </w:pPr>
      <w:r w:rsidRPr="003E0A3B">
        <w:rPr>
          <w:sz w:val="20"/>
          <w:szCs w:val="20"/>
        </w:rPr>
        <w:t>Z</w:t>
      </w:r>
      <w:r w:rsidRPr="003E0A3B">
        <w:rPr>
          <w:bCs/>
          <w:iCs/>
          <w:sz w:val="20"/>
          <w:szCs w:val="20"/>
        </w:rPr>
        <w:t xml:space="preserve">amawiający wymaga, aby Wykonawca wystawiał fakturę dla każdego raportu zużycia oddzielnie, zgodnie z formularzem cenowo – asortymentowym. Nie dopuszcza się możliwości wystawienia faktury zbiorczej. </w:t>
      </w:r>
    </w:p>
    <w:p w:rsidR="0087532B" w:rsidRPr="003E0A3B" w:rsidRDefault="0087532B" w:rsidP="0087532B">
      <w:pPr>
        <w:pStyle w:val="Akapitzlist1"/>
        <w:numPr>
          <w:ilvl w:val="0"/>
          <w:numId w:val="55"/>
        </w:numPr>
        <w:contextualSpacing w:val="0"/>
        <w:jc w:val="both"/>
        <w:rPr>
          <w:sz w:val="20"/>
          <w:szCs w:val="20"/>
        </w:rPr>
      </w:pPr>
      <w:r w:rsidRPr="003E0A3B">
        <w:rPr>
          <w:sz w:val="20"/>
          <w:szCs w:val="20"/>
        </w:rPr>
        <w:t xml:space="preserve">Za dzień dokonania płatności będzie uważany dzień złożenia dyspozycji dokonania przelewu bankowego przez Zamawiającego  na rachunek Wykonawcy. </w:t>
      </w:r>
    </w:p>
    <w:p w:rsidR="0087532B" w:rsidRPr="003E0A3B" w:rsidRDefault="0087532B" w:rsidP="0087532B">
      <w:pPr>
        <w:pStyle w:val="Akapitzlist1"/>
        <w:numPr>
          <w:ilvl w:val="0"/>
          <w:numId w:val="55"/>
        </w:numPr>
        <w:jc w:val="both"/>
        <w:rPr>
          <w:sz w:val="20"/>
          <w:szCs w:val="20"/>
        </w:rPr>
      </w:pPr>
      <w:r w:rsidRPr="003E0A3B">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6 ust. 1 poniżej 51% tejże wartości.</w:t>
      </w:r>
    </w:p>
    <w:p w:rsidR="0087532B" w:rsidRPr="003E0A3B" w:rsidRDefault="0087532B" w:rsidP="0087532B">
      <w:pPr>
        <w:pStyle w:val="Akapitzlist1"/>
        <w:numPr>
          <w:ilvl w:val="0"/>
          <w:numId w:val="55"/>
        </w:numPr>
        <w:jc w:val="both"/>
        <w:rPr>
          <w:sz w:val="20"/>
          <w:szCs w:val="20"/>
        </w:rPr>
      </w:pPr>
      <w:r w:rsidRPr="003E0A3B">
        <w:rPr>
          <w:sz w:val="20"/>
          <w:szCs w:val="20"/>
        </w:rPr>
        <w:t xml:space="preserve">W przypadkach wskazanych w ust. </w:t>
      </w:r>
      <w:r>
        <w:rPr>
          <w:sz w:val="20"/>
          <w:szCs w:val="20"/>
        </w:rPr>
        <w:t>7</w:t>
      </w:r>
      <w:r w:rsidRPr="003E0A3B">
        <w:rPr>
          <w:sz w:val="20"/>
          <w:szCs w:val="20"/>
        </w:rPr>
        <w:t xml:space="preserve">: </w:t>
      </w:r>
    </w:p>
    <w:p w:rsidR="0087532B" w:rsidRPr="003E0A3B" w:rsidRDefault="0087532B" w:rsidP="0087532B">
      <w:pPr>
        <w:pStyle w:val="Akapitzlist1"/>
        <w:numPr>
          <w:ilvl w:val="0"/>
          <w:numId w:val="57"/>
        </w:numPr>
        <w:jc w:val="both"/>
        <w:rPr>
          <w:sz w:val="20"/>
          <w:szCs w:val="20"/>
        </w:rPr>
      </w:pPr>
      <w:r w:rsidRPr="003E0A3B">
        <w:rPr>
          <w:sz w:val="20"/>
          <w:szCs w:val="20"/>
        </w:rPr>
        <w:t>Wykonawca może żądać wyłącznie wynagrodzenia należnego z tytułu wykonania części umowy, bez naliczania jakichkolwiek kar,</w:t>
      </w:r>
    </w:p>
    <w:p w:rsidR="0087532B" w:rsidRPr="003E0A3B" w:rsidRDefault="0087532B" w:rsidP="0087532B">
      <w:pPr>
        <w:pStyle w:val="Akapitzlist1"/>
        <w:numPr>
          <w:ilvl w:val="0"/>
          <w:numId w:val="57"/>
        </w:numPr>
        <w:jc w:val="both"/>
        <w:rPr>
          <w:sz w:val="20"/>
          <w:szCs w:val="20"/>
        </w:rPr>
      </w:pPr>
      <w:r w:rsidRPr="003E0A3B">
        <w:rPr>
          <w:sz w:val="20"/>
          <w:szCs w:val="20"/>
        </w:rPr>
        <w:t>ostateczna wysokość wynagrodzenia przysługującego Wykonawcy może ulec zmniejszeniu.</w:t>
      </w:r>
    </w:p>
    <w:p w:rsidR="0087532B" w:rsidRPr="003E0A3B" w:rsidRDefault="0087532B" w:rsidP="0087532B">
      <w:pPr>
        <w:pStyle w:val="Akapitzlist1"/>
        <w:numPr>
          <w:ilvl w:val="0"/>
          <w:numId w:val="55"/>
        </w:numPr>
        <w:jc w:val="both"/>
        <w:rPr>
          <w:sz w:val="20"/>
          <w:szCs w:val="20"/>
        </w:rPr>
      </w:pPr>
      <w:r w:rsidRPr="003E0A3B">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7532B" w:rsidRPr="003E0A3B" w:rsidRDefault="0087532B" w:rsidP="0087532B">
      <w:pPr>
        <w:pStyle w:val="Akapitzlist1"/>
        <w:numPr>
          <w:ilvl w:val="0"/>
          <w:numId w:val="55"/>
        </w:numPr>
        <w:jc w:val="both"/>
        <w:rPr>
          <w:sz w:val="20"/>
          <w:szCs w:val="20"/>
        </w:rPr>
      </w:pPr>
      <w:r w:rsidRPr="003E0A3B">
        <w:rPr>
          <w:sz w:val="20"/>
          <w:szCs w:val="20"/>
        </w:rPr>
        <w:t xml:space="preserve">Zmiany określone w ustępach </w:t>
      </w:r>
      <w:r>
        <w:rPr>
          <w:sz w:val="20"/>
          <w:szCs w:val="20"/>
        </w:rPr>
        <w:t>7</w:t>
      </w:r>
      <w:r w:rsidRPr="003E0A3B">
        <w:rPr>
          <w:sz w:val="20"/>
          <w:szCs w:val="20"/>
        </w:rPr>
        <w:t xml:space="preserve"> lub </w:t>
      </w:r>
      <w:r>
        <w:rPr>
          <w:sz w:val="20"/>
          <w:szCs w:val="20"/>
        </w:rPr>
        <w:t>9</w:t>
      </w:r>
      <w:r w:rsidRPr="003E0A3B">
        <w:rPr>
          <w:sz w:val="20"/>
          <w:szCs w:val="20"/>
        </w:rPr>
        <w:t xml:space="preserve"> nie wymagają zmiany umowy w formie aneksu ani zgody Wykonawcy.</w:t>
      </w:r>
    </w:p>
    <w:p w:rsidR="0087532B" w:rsidRPr="003E0A3B" w:rsidRDefault="0087532B" w:rsidP="0087532B">
      <w:pPr>
        <w:pStyle w:val="Akapitzlist1"/>
        <w:numPr>
          <w:ilvl w:val="0"/>
          <w:numId w:val="55"/>
        </w:numPr>
        <w:jc w:val="both"/>
        <w:rPr>
          <w:sz w:val="20"/>
          <w:szCs w:val="20"/>
        </w:rPr>
      </w:pPr>
      <w:r w:rsidRPr="003E0A3B">
        <w:rPr>
          <w:sz w:val="20"/>
          <w:szCs w:val="20"/>
        </w:rPr>
        <w:t>Z tytułu zmniejszenia zakresu ilościowego lub rezygnacji z niektórych pozycji asortymentu w okresie obowiązywania umowy nie będzie przysługiwać Wykonawcy żadne roszczenie wobec Zamawiającego.</w:t>
      </w:r>
    </w:p>
    <w:p w:rsidR="0087532B" w:rsidRPr="003E0A3B" w:rsidRDefault="0087532B" w:rsidP="0087532B">
      <w:pPr>
        <w:widowControl w:val="0"/>
        <w:numPr>
          <w:ilvl w:val="0"/>
          <w:numId w:val="55"/>
        </w:numPr>
        <w:jc w:val="both"/>
      </w:pPr>
      <w:r w:rsidRPr="003E0A3B">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87532B" w:rsidRPr="003E0A3B" w:rsidRDefault="0087532B" w:rsidP="0087532B">
      <w:pPr>
        <w:jc w:val="both"/>
        <w:rPr>
          <w:sz w:val="20"/>
          <w:szCs w:val="20"/>
        </w:rPr>
      </w:pPr>
    </w:p>
    <w:p w:rsidR="0087532B" w:rsidRPr="003E0A3B" w:rsidRDefault="0087532B" w:rsidP="0087532B">
      <w:pPr>
        <w:jc w:val="center"/>
        <w:rPr>
          <w:sz w:val="20"/>
          <w:szCs w:val="20"/>
        </w:rPr>
      </w:pPr>
      <w:r w:rsidRPr="003E0A3B">
        <w:rPr>
          <w:b/>
          <w:sz w:val="20"/>
          <w:szCs w:val="20"/>
        </w:rPr>
        <w:t>§   7</w:t>
      </w:r>
    </w:p>
    <w:p w:rsidR="0087532B" w:rsidRPr="003E0A3B" w:rsidRDefault="0087532B" w:rsidP="0087532B">
      <w:pPr>
        <w:pStyle w:val="Akapitzlist"/>
        <w:widowControl w:val="0"/>
        <w:numPr>
          <w:ilvl w:val="0"/>
          <w:numId w:val="48"/>
        </w:numPr>
        <w:overflowPunct w:val="0"/>
        <w:contextualSpacing w:val="0"/>
        <w:jc w:val="both"/>
        <w:textAlignment w:val="baseline"/>
        <w:rPr>
          <w:sz w:val="20"/>
          <w:szCs w:val="20"/>
        </w:rPr>
      </w:pPr>
      <w:r w:rsidRPr="003E0A3B">
        <w:rPr>
          <w:sz w:val="20"/>
          <w:szCs w:val="20"/>
        </w:rPr>
        <w:t xml:space="preserve">Należność za dostarczony towar płatna jest przelewem na rachunek bankowy Wykonawcy prowadzony przez ………………… o numerze ………………………………… w terminie </w:t>
      </w:r>
      <w:r>
        <w:rPr>
          <w:sz w:val="20"/>
          <w:szCs w:val="20"/>
        </w:rPr>
        <w:t xml:space="preserve">do </w:t>
      </w:r>
      <w:r w:rsidRPr="003E0A3B">
        <w:rPr>
          <w:sz w:val="20"/>
          <w:szCs w:val="20"/>
        </w:rPr>
        <w:t xml:space="preserve">60 dni od dnia dostarczenia towaru i doręczenia prawidłowo </w:t>
      </w:r>
      <w:r w:rsidRPr="003E0A3B">
        <w:rPr>
          <w:bCs/>
          <w:iCs/>
          <w:sz w:val="20"/>
          <w:szCs w:val="20"/>
        </w:rPr>
        <w:t>oraz zgodnie z umową wystawionej faktury</w:t>
      </w:r>
      <w:r w:rsidRPr="003E0A3B">
        <w:rPr>
          <w:sz w:val="20"/>
          <w:szCs w:val="20"/>
        </w:rPr>
        <w:t xml:space="preserve">. W razie zmiany numeru rachunku bankowego, Wykonawca jest zobowiązany wskazać nowy rachunek bankowy. </w:t>
      </w:r>
      <w:r w:rsidRPr="003E0A3B">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7532B" w:rsidRPr="00861ADD" w:rsidRDefault="0087532B" w:rsidP="00861ADD">
      <w:pPr>
        <w:pStyle w:val="Akapitzlist2"/>
        <w:numPr>
          <w:ilvl w:val="0"/>
          <w:numId w:val="48"/>
        </w:numPr>
        <w:jc w:val="both"/>
        <w:textAlignment w:val="auto"/>
        <w:rPr>
          <w:color w:val="auto"/>
          <w:sz w:val="20"/>
          <w:szCs w:val="20"/>
        </w:rPr>
      </w:pPr>
      <w:r w:rsidRPr="003E0A3B">
        <w:rPr>
          <w:color w:val="auto"/>
          <w:sz w:val="20"/>
          <w:szCs w:val="20"/>
        </w:rPr>
        <w:t>W razie otrzymania przez Zamawiającego faktury VAT w terminie późniejszym niż dzień dostarczenia towaru, bieg terminu określonego w ustępie 1 niniejszego paragrafu rozpoczyna się od dnia otrzymania faktury.</w:t>
      </w:r>
    </w:p>
    <w:p w:rsidR="0087532B" w:rsidRDefault="0087532B" w:rsidP="0087532B">
      <w:pPr>
        <w:pStyle w:val="Akapitzlist2"/>
        <w:numPr>
          <w:ilvl w:val="0"/>
          <w:numId w:val="48"/>
        </w:numPr>
        <w:jc w:val="both"/>
        <w:textAlignment w:val="auto"/>
        <w:rPr>
          <w:color w:val="auto"/>
          <w:sz w:val="20"/>
          <w:szCs w:val="20"/>
        </w:rPr>
      </w:pPr>
      <w:r w:rsidRPr="003E0A3B">
        <w:rPr>
          <w:color w:val="auto"/>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7532B" w:rsidRPr="003E0A3B" w:rsidRDefault="0087532B" w:rsidP="0087532B">
      <w:pPr>
        <w:pStyle w:val="Akapitzlist2"/>
        <w:numPr>
          <w:ilvl w:val="0"/>
          <w:numId w:val="48"/>
        </w:numPr>
        <w:overflowPunct w:val="0"/>
        <w:jc w:val="both"/>
        <w:textAlignment w:val="auto"/>
        <w:rPr>
          <w:color w:val="auto"/>
          <w:sz w:val="20"/>
          <w:szCs w:val="20"/>
        </w:rPr>
      </w:pPr>
      <w:r w:rsidRPr="003E0A3B">
        <w:rPr>
          <w:color w:val="auto"/>
          <w:sz w:val="20"/>
          <w:szCs w:val="20"/>
        </w:rPr>
        <w:t>W przypadku braku oświadczenia Zamawiającego określającego dług, który ma być zaspokojony, Wykonawca zaliczy dokonaną przez Zamawiającego wpłatę na poczet długu najdawniej wymagalnego ale nieprzedawnionego.</w:t>
      </w:r>
    </w:p>
    <w:p w:rsidR="0087532B" w:rsidRPr="003E0A3B" w:rsidRDefault="0087532B" w:rsidP="0087532B">
      <w:pPr>
        <w:pStyle w:val="Akapitzlist2"/>
        <w:numPr>
          <w:ilvl w:val="0"/>
          <w:numId w:val="48"/>
        </w:numPr>
        <w:overflowPunct w:val="0"/>
        <w:jc w:val="both"/>
        <w:textAlignment w:val="auto"/>
        <w:rPr>
          <w:color w:val="auto"/>
        </w:rPr>
      </w:pPr>
      <w:r w:rsidRPr="003E0A3B">
        <w:rPr>
          <w:color w:val="auto"/>
          <w:sz w:val="20"/>
          <w:szCs w:val="20"/>
        </w:rPr>
        <w:t>Wykonawca posiadający wobec Zamawiającego kilka wierzytelności, udokumentowanych kilkoma fakturami, dokonując potrącenia (kompensaty) w pierwszej kolejności potrąca swoje wierzytelności najdawniej wymagalne.</w:t>
      </w:r>
    </w:p>
    <w:p w:rsidR="0087532B" w:rsidRPr="003E0A3B" w:rsidRDefault="0087532B" w:rsidP="0087532B">
      <w:pPr>
        <w:pStyle w:val="Akapitzlist2"/>
        <w:numPr>
          <w:ilvl w:val="0"/>
          <w:numId w:val="48"/>
        </w:numPr>
        <w:overflowPunct w:val="0"/>
        <w:jc w:val="both"/>
        <w:textAlignment w:val="auto"/>
        <w:rPr>
          <w:color w:val="auto"/>
        </w:rPr>
      </w:pPr>
      <w:r w:rsidRPr="003E0A3B">
        <w:rPr>
          <w:color w:val="auto"/>
          <w:sz w:val="20"/>
          <w:szCs w:val="20"/>
        </w:rPr>
        <w:t>W przypadku opóźnienia Zamawiającego z zapłatą którejkolwiek z faktu</w:t>
      </w:r>
      <w:r>
        <w:rPr>
          <w:color w:val="auto"/>
          <w:sz w:val="20"/>
          <w:szCs w:val="20"/>
        </w:rPr>
        <w:t>r Wykonawca zobowiązany jest do </w:t>
      </w:r>
      <w:r w:rsidRPr="003E0A3B">
        <w:rPr>
          <w:color w:val="auto"/>
          <w:sz w:val="20"/>
          <w:szCs w:val="20"/>
        </w:rPr>
        <w:t>doręczenia Zamawiającemu pisemnego wezwania do zapłaty za</w:t>
      </w:r>
      <w:r>
        <w:rPr>
          <w:color w:val="auto"/>
          <w:sz w:val="20"/>
          <w:szCs w:val="20"/>
        </w:rPr>
        <w:t>wierającego dodatkowy termin do </w:t>
      </w:r>
      <w:r w:rsidRPr="003E0A3B">
        <w:rPr>
          <w:color w:val="auto"/>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87532B" w:rsidRPr="003E0A3B" w:rsidRDefault="0087532B" w:rsidP="0087532B">
      <w:pPr>
        <w:pStyle w:val="Akapitzlist2"/>
        <w:overflowPunct w:val="0"/>
        <w:jc w:val="both"/>
        <w:textAlignment w:val="auto"/>
        <w:rPr>
          <w:color w:val="auto"/>
          <w:sz w:val="20"/>
          <w:szCs w:val="20"/>
        </w:rPr>
      </w:pPr>
    </w:p>
    <w:p w:rsidR="0087532B" w:rsidRPr="003E0A3B" w:rsidRDefault="0087532B" w:rsidP="0087532B">
      <w:pPr>
        <w:jc w:val="center"/>
        <w:rPr>
          <w:sz w:val="20"/>
          <w:szCs w:val="20"/>
        </w:rPr>
      </w:pPr>
      <w:r w:rsidRPr="003E0A3B">
        <w:rPr>
          <w:b/>
          <w:sz w:val="20"/>
          <w:szCs w:val="20"/>
        </w:rPr>
        <w:t>§  8</w:t>
      </w:r>
    </w:p>
    <w:p w:rsidR="0087532B" w:rsidRPr="003E0A3B" w:rsidRDefault="0087532B" w:rsidP="0087532B">
      <w:pPr>
        <w:pStyle w:val="Akapitzlist"/>
        <w:numPr>
          <w:ilvl w:val="3"/>
          <w:numId w:val="38"/>
        </w:numPr>
        <w:suppressAutoHyphens w:val="0"/>
        <w:ind w:left="425" w:hanging="425"/>
        <w:jc w:val="both"/>
        <w:rPr>
          <w:sz w:val="20"/>
          <w:szCs w:val="20"/>
        </w:rPr>
      </w:pPr>
      <w:bookmarkStart w:id="2" w:name="_Hlk60059581"/>
      <w:r w:rsidRPr="003E0A3B">
        <w:rPr>
          <w:sz w:val="20"/>
          <w:szCs w:val="20"/>
        </w:rPr>
        <w:t>Zamawiający przewiduje możliwość zastosowania prawa opcji w przypadku niewyczerpania wartości umowy, o której mowa w § 6 ust. 1, w „okresie podstawowym” określonym w § 11 umowy.</w:t>
      </w:r>
    </w:p>
    <w:p w:rsidR="0087532B" w:rsidRPr="003E0A3B" w:rsidRDefault="0087532B" w:rsidP="0087532B">
      <w:pPr>
        <w:pStyle w:val="Akapitzlist"/>
        <w:numPr>
          <w:ilvl w:val="3"/>
          <w:numId w:val="38"/>
        </w:numPr>
        <w:suppressAutoHyphens w:val="0"/>
        <w:ind w:left="425" w:hanging="425"/>
        <w:jc w:val="both"/>
        <w:rPr>
          <w:sz w:val="20"/>
          <w:szCs w:val="20"/>
        </w:rPr>
      </w:pPr>
      <w:r w:rsidRPr="003E0A3B">
        <w:rPr>
          <w:sz w:val="20"/>
          <w:szCs w:val="20"/>
        </w:rPr>
        <w:t>Decyzję co do możliwości skorzystania z prawa opcji Zamawiający uzależnia od swoich bieżących potrzeb oraz wykorzystania wartości umowy określonej w § 6 ust. 1 umowy.</w:t>
      </w:r>
    </w:p>
    <w:p w:rsidR="0087532B" w:rsidRPr="003E0A3B" w:rsidRDefault="0087532B" w:rsidP="0087532B">
      <w:pPr>
        <w:pStyle w:val="Akapitzlist"/>
        <w:numPr>
          <w:ilvl w:val="3"/>
          <w:numId w:val="38"/>
        </w:numPr>
        <w:suppressAutoHyphens w:val="0"/>
        <w:ind w:left="425" w:hanging="425"/>
        <w:jc w:val="both"/>
        <w:rPr>
          <w:sz w:val="20"/>
          <w:szCs w:val="20"/>
        </w:rPr>
      </w:pPr>
      <w:r w:rsidRPr="003E0A3B">
        <w:rPr>
          <w:sz w:val="20"/>
          <w:szCs w:val="20"/>
        </w:rPr>
        <w:t>Zastosowanie przez Zamawiającego prawa opcji będzie polegać na powtórzeniu tych samych dostaw jak te, które są świadczone przez Wykonawcę, z którym została zawarta niniejsza umowa w sprawie zamówienia publicznego.</w:t>
      </w:r>
    </w:p>
    <w:p w:rsidR="0087532B" w:rsidRPr="003E0A3B" w:rsidRDefault="0087532B" w:rsidP="0087532B">
      <w:pPr>
        <w:pStyle w:val="Akapitzlist"/>
        <w:numPr>
          <w:ilvl w:val="3"/>
          <w:numId w:val="38"/>
        </w:numPr>
        <w:suppressAutoHyphens w:val="0"/>
        <w:ind w:left="425" w:hanging="425"/>
        <w:jc w:val="both"/>
        <w:rPr>
          <w:sz w:val="20"/>
          <w:szCs w:val="20"/>
        </w:rPr>
      </w:pPr>
      <w:r w:rsidRPr="003E0A3B">
        <w:rPr>
          <w:sz w:val="20"/>
          <w:szCs w:val="20"/>
        </w:rPr>
        <w:t xml:space="preserve">Wszystkie wymagania zawarte w umowie i </w:t>
      </w:r>
      <w:r>
        <w:rPr>
          <w:sz w:val="20"/>
          <w:szCs w:val="20"/>
        </w:rPr>
        <w:t>Zapytaniu</w:t>
      </w:r>
      <w:r w:rsidRPr="003E0A3B">
        <w:rPr>
          <w:sz w:val="20"/>
          <w:szCs w:val="20"/>
        </w:rPr>
        <w:t xml:space="preserve"> dotyczą także realizacji zamówienia w ramach prawa opcji. W przypadku zastosowania prawa opcji żadna cena wskazana w Formularzu Cenowym Wykonawcy, nie ulegnie zmianie za wyjątkiem przypadków i na zasadach opisanych w umowie. </w:t>
      </w:r>
    </w:p>
    <w:p w:rsidR="0087532B" w:rsidRPr="003E0A3B" w:rsidRDefault="0087532B" w:rsidP="0087532B">
      <w:pPr>
        <w:pStyle w:val="Akapitzlist"/>
        <w:numPr>
          <w:ilvl w:val="3"/>
          <w:numId w:val="38"/>
        </w:numPr>
        <w:suppressAutoHyphens w:val="0"/>
        <w:ind w:left="425" w:hanging="425"/>
        <w:jc w:val="both"/>
        <w:rPr>
          <w:sz w:val="20"/>
          <w:szCs w:val="20"/>
        </w:rPr>
      </w:pPr>
      <w:r w:rsidRPr="003E0A3B">
        <w:rPr>
          <w:sz w:val="20"/>
          <w:szCs w:val="20"/>
        </w:rPr>
        <w:t>Przy zastosowaniu prawa opcji Wykonawca będzie świadczył dostawy w okresie nie dłuższym niż 6 miesięcy, następujących po dniu, wskazanym w umowie jako dzień zakończenia świadczenia dostawy w „okresie podstawowym”.</w:t>
      </w:r>
    </w:p>
    <w:p w:rsidR="0087532B" w:rsidRPr="003E0A3B" w:rsidRDefault="0087532B" w:rsidP="0087532B">
      <w:pPr>
        <w:pStyle w:val="Akapitzlist"/>
        <w:numPr>
          <w:ilvl w:val="3"/>
          <w:numId w:val="38"/>
        </w:numPr>
        <w:suppressAutoHyphens w:val="0"/>
        <w:ind w:left="425" w:hanging="425"/>
        <w:jc w:val="both"/>
        <w:rPr>
          <w:sz w:val="20"/>
          <w:szCs w:val="20"/>
        </w:rPr>
      </w:pPr>
      <w:r w:rsidRPr="003E0A3B">
        <w:rPr>
          <w:sz w:val="20"/>
          <w:szCs w:val="20"/>
        </w:rPr>
        <w:t xml:space="preserve">Zamawiający może wykonać prawo opcji wielokrotnie i w dowolnym dniu przed upływem „okresu podstawowego” </w:t>
      </w:r>
      <w:bookmarkStart w:id="3" w:name="_Hlk67123187"/>
      <w:r w:rsidRPr="003E0A3B">
        <w:rPr>
          <w:sz w:val="20"/>
          <w:szCs w:val="20"/>
        </w:rPr>
        <w:t>lub w okresie obowiązywania umowy wskutek skorzystania z opcji</w:t>
      </w:r>
      <w:bookmarkEnd w:id="3"/>
      <w:r w:rsidRPr="003E0A3B">
        <w:rPr>
          <w:sz w:val="20"/>
          <w:szCs w:val="20"/>
        </w:rPr>
        <w:t>. Zamawiający złoży Wykonawcy oświadczenie o zastosowaniu prawa opcji. Niezłożenie oświadczenia we wskazanym w zdaniu poprzednim terminie będzie oznaczało, że Zamawiający rezygnuje z zastosowania prawa opcji.</w:t>
      </w:r>
    </w:p>
    <w:p w:rsidR="0087532B" w:rsidRPr="003E0A3B" w:rsidRDefault="0087532B" w:rsidP="0087532B">
      <w:pPr>
        <w:pStyle w:val="Akapitzlist"/>
        <w:numPr>
          <w:ilvl w:val="3"/>
          <w:numId w:val="38"/>
        </w:numPr>
        <w:suppressAutoHyphens w:val="0"/>
        <w:ind w:left="425" w:hanging="425"/>
        <w:jc w:val="both"/>
        <w:rPr>
          <w:sz w:val="20"/>
          <w:szCs w:val="20"/>
        </w:rPr>
      </w:pPr>
      <w:r w:rsidRPr="003E0A3B">
        <w:rPr>
          <w:sz w:val="20"/>
          <w:szCs w:val="20"/>
        </w:rPr>
        <w:t>W przypadku zastosowania przez Zamawiającego prawa opcji oświadczenie, o którym mowa w ust. 6 będzie stanowiło integralną część Umowy.</w:t>
      </w:r>
      <w:bookmarkEnd w:id="2"/>
    </w:p>
    <w:p w:rsidR="0087532B" w:rsidRPr="003E0A3B" w:rsidRDefault="0087532B" w:rsidP="0087532B">
      <w:pPr>
        <w:suppressAutoHyphens w:val="0"/>
        <w:contextualSpacing/>
        <w:jc w:val="both"/>
        <w:rPr>
          <w:sz w:val="20"/>
          <w:szCs w:val="20"/>
        </w:rPr>
      </w:pPr>
    </w:p>
    <w:p w:rsidR="0087532B" w:rsidRPr="003E0A3B" w:rsidRDefault="0087532B" w:rsidP="0087532B">
      <w:pPr>
        <w:jc w:val="center"/>
        <w:rPr>
          <w:sz w:val="20"/>
          <w:szCs w:val="20"/>
        </w:rPr>
      </w:pPr>
      <w:r w:rsidRPr="003E0A3B">
        <w:rPr>
          <w:b/>
          <w:sz w:val="20"/>
          <w:szCs w:val="20"/>
        </w:rPr>
        <w:t>§   9</w:t>
      </w:r>
    </w:p>
    <w:p w:rsidR="0087532B" w:rsidRPr="003E0A3B" w:rsidRDefault="0087532B" w:rsidP="0087532B">
      <w:pPr>
        <w:pStyle w:val="Akapitzlist2"/>
        <w:numPr>
          <w:ilvl w:val="0"/>
          <w:numId w:val="49"/>
        </w:numPr>
        <w:jc w:val="both"/>
        <w:textAlignment w:val="auto"/>
        <w:rPr>
          <w:color w:val="auto"/>
          <w:sz w:val="20"/>
          <w:szCs w:val="20"/>
        </w:rPr>
      </w:pPr>
      <w:r w:rsidRPr="003E0A3B">
        <w:rPr>
          <w:color w:val="auto"/>
          <w:sz w:val="20"/>
          <w:szCs w:val="20"/>
        </w:rPr>
        <w:t>Zamawiający dopuszcza zmianę postanowień zawartej umowy w stosunku do treści oferty na podstawie, której dokonano wyboru Wykonawcy, w zakresie:</w:t>
      </w:r>
    </w:p>
    <w:p w:rsidR="0087532B" w:rsidRPr="003E0A3B" w:rsidRDefault="0087532B" w:rsidP="0087532B">
      <w:pPr>
        <w:pStyle w:val="Akapitzlist2"/>
        <w:numPr>
          <w:ilvl w:val="0"/>
          <w:numId w:val="51"/>
        </w:numPr>
        <w:jc w:val="both"/>
        <w:textAlignment w:val="auto"/>
        <w:rPr>
          <w:color w:val="auto"/>
          <w:sz w:val="20"/>
          <w:szCs w:val="20"/>
        </w:rPr>
      </w:pPr>
      <w:r w:rsidRPr="003E0A3B">
        <w:rPr>
          <w:color w:val="auto"/>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87532B" w:rsidRPr="003E0A3B" w:rsidRDefault="0087532B" w:rsidP="0087532B">
      <w:pPr>
        <w:pStyle w:val="Akapitzlist2"/>
        <w:numPr>
          <w:ilvl w:val="0"/>
          <w:numId w:val="51"/>
        </w:numPr>
        <w:jc w:val="both"/>
        <w:textAlignment w:val="auto"/>
        <w:rPr>
          <w:color w:val="auto"/>
          <w:sz w:val="20"/>
          <w:szCs w:val="20"/>
        </w:rPr>
      </w:pPr>
      <w:r w:rsidRPr="003E0A3B">
        <w:rPr>
          <w:color w:val="auto"/>
          <w:sz w:val="20"/>
          <w:szCs w:val="20"/>
        </w:rPr>
        <w:t>zaoferowania w wyniku postępu technologicznego produktu o lepszych parametrach w cenie oferowanej w postępowaniu przetargowym albo niższej, wraz ze zmianą nazwy produktu i numeru katalogowego;</w:t>
      </w:r>
    </w:p>
    <w:p w:rsidR="0087532B" w:rsidRPr="003E0A3B" w:rsidRDefault="0087532B" w:rsidP="0087532B">
      <w:pPr>
        <w:pStyle w:val="Akapitzlist2"/>
        <w:numPr>
          <w:ilvl w:val="0"/>
          <w:numId w:val="51"/>
        </w:numPr>
        <w:jc w:val="both"/>
        <w:textAlignment w:val="auto"/>
        <w:rPr>
          <w:color w:val="auto"/>
          <w:sz w:val="20"/>
          <w:szCs w:val="20"/>
        </w:rPr>
      </w:pPr>
      <w:r w:rsidRPr="003E0A3B">
        <w:rPr>
          <w:color w:val="auto"/>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7532B" w:rsidRPr="003E0A3B" w:rsidRDefault="0087532B" w:rsidP="0087532B">
      <w:pPr>
        <w:pStyle w:val="Akapitzlist2"/>
        <w:numPr>
          <w:ilvl w:val="0"/>
          <w:numId w:val="51"/>
        </w:numPr>
        <w:jc w:val="both"/>
        <w:textAlignment w:val="auto"/>
        <w:rPr>
          <w:color w:val="auto"/>
          <w:sz w:val="20"/>
          <w:szCs w:val="20"/>
        </w:rPr>
      </w:pPr>
      <w:r w:rsidRPr="003E0A3B">
        <w:rPr>
          <w:color w:val="auto"/>
          <w:sz w:val="20"/>
          <w:szCs w:val="20"/>
        </w:rPr>
        <w:t>zmiana przepisów obowiązujących, mających wpływ na realizację niniejszej umowy;</w:t>
      </w:r>
    </w:p>
    <w:p w:rsidR="0087532B" w:rsidRPr="003E0A3B" w:rsidRDefault="0087532B" w:rsidP="0087532B">
      <w:pPr>
        <w:pStyle w:val="Akapitzlist2"/>
        <w:numPr>
          <w:ilvl w:val="0"/>
          <w:numId w:val="51"/>
        </w:numPr>
        <w:jc w:val="both"/>
        <w:textAlignment w:val="auto"/>
        <w:rPr>
          <w:color w:val="auto"/>
          <w:sz w:val="20"/>
          <w:szCs w:val="20"/>
        </w:rPr>
      </w:pPr>
      <w:r w:rsidRPr="003E0A3B">
        <w:rPr>
          <w:color w:val="auto"/>
          <w:sz w:val="20"/>
          <w:szCs w:val="20"/>
        </w:rPr>
        <w:t>w przypadku zmiany ceny w wyniku zmiany przepisów prawa podatkowego dotyczącej stawek VAT w okresie obowiązywania umowy, przy czym zmiana dotyczyć może wartości brutto, wartość netto pozostaje bez zmian;</w:t>
      </w:r>
    </w:p>
    <w:p w:rsidR="0087532B" w:rsidRPr="007365CC" w:rsidRDefault="0087532B" w:rsidP="0087532B">
      <w:pPr>
        <w:pStyle w:val="Akapitzlist2"/>
        <w:numPr>
          <w:ilvl w:val="0"/>
          <w:numId w:val="49"/>
        </w:numPr>
        <w:jc w:val="both"/>
        <w:textAlignment w:val="auto"/>
        <w:rPr>
          <w:bCs/>
          <w:iCs/>
          <w:color w:val="auto"/>
        </w:rPr>
      </w:pPr>
      <w:r w:rsidRPr="003E0A3B">
        <w:rPr>
          <w:color w:val="auto"/>
          <w:sz w:val="20"/>
          <w:szCs w:val="20"/>
        </w:rPr>
        <w:t>Zmiany wymienione w ust. 1 mogą być dokonane na wniosek Wykonawcy, z uzasadnieniem konieczności zmiany, za zgodą Zamawiającego, w terminie do 14 dni od przesłania zawiadomienia, w formie pisemnego aneksu do umowy.</w:t>
      </w:r>
    </w:p>
    <w:p w:rsidR="0087532B" w:rsidRPr="005B6986" w:rsidRDefault="0087532B" w:rsidP="005B6986">
      <w:pPr>
        <w:pStyle w:val="Akapitzlist2"/>
        <w:numPr>
          <w:ilvl w:val="0"/>
          <w:numId w:val="49"/>
        </w:numPr>
        <w:jc w:val="both"/>
        <w:textAlignment w:val="auto"/>
        <w:rPr>
          <w:bCs/>
          <w:iCs/>
          <w:color w:val="auto"/>
        </w:rPr>
      </w:pPr>
      <w:r w:rsidRPr="007365CC">
        <w:rPr>
          <w:sz w:val="20"/>
          <w:szCs w:val="20"/>
        </w:rPr>
        <w:t>Zamawiający dopuszcza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rsidR="0087532B" w:rsidRPr="003E0A3B" w:rsidRDefault="0087532B" w:rsidP="0087532B">
      <w:pPr>
        <w:jc w:val="both"/>
        <w:rPr>
          <w:sz w:val="20"/>
          <w:szCs w:val="20"/>
        </w:rPr>
      </w:pPr>
    </w:p>
    <w:p w:rsidR="0087532B" w:rsidRPr="00530CA3" w:rsidRDefault="0087532B" w:rsidP="0087532B">
      <w:pPr>
        <w:jc w:val="center"/>
        <w:rPr>
          <w:sz w:val="20"/>
          <w:szCs w:val="20"/>
        </w:rPr>
      </w:pPr>
      <w:r w:rsidRPr="00530CA3">
        <w:rPr>
          <w:b/>
          <w:sz w:val="20"/>
          <w:szCs w:val="20"/>
        </w:rPr>
        <w:t>§   10</w:t>
      </w:r>
    </w:p>
    <w:p w:rsidR="0087532B" w:rsidRPr="00530CA3" w:rsidRDefault="0087532B" w:rsidP="0087532B">
      <w:pPr>
        <w:widowControl w:val="0"/>
        <w:numPr>
          <w:ilvl w:val="0"/>
          <w:numId w:val="44"/>
        </w:numPr>
        <w:jc w:val="both"/>
        <w:rPr>
          <w:sz w:val="20"/>
          <w:szCs w:val="20"/>
        </w:rPr>
      </w:pPr>
      <w:r w:rsidRPr="00530CA3">
        <w:rPr>
          <w:sz w:val="20"/>
          <w:szCs w:val="20"/>
        </w:rPr>
        <w:t>Strony ustalają kary umowne mające zastosowanie w następujących przypadkach:</w:t>
      </w:r>
    </w:p>
    <w:p w:rsidR="0087532B" w:rsidRPr="00530CA3" w:rsidRDefault="0087532B" w:rsidP="0087532B">
      <w:pPr>
        <w:widowControl w:val="0"/>
        <w:numPr>
          <w:ilvl w:val="0"/>
          <w:numId w:val="45"/>
        </w:numPr>
        <w:jc w:val="both"/>
        <w:rPr>
          <w:sz w:val="20"/>
          <w:szCs w:val="20"/>
        </w:rPr>
      </w:pPr>
      <w:r w:rsidRPr="00530CA3">
        <w:rPr>
          <w:sz w:val="20"/>
          <w:szCs w:val="20"/>
        </w:rPr>
        <w:t>za nieterminowe dostawy zawinione przez Wykonawcę zapłaci on Zamawiającemu karę umowną w wysokości 1% wartości brutto niezrealizowanej dostawy za każdy dzień zwłoki  w dostarczeniu towaru,</w:t>
      </w:r>
    </w:p>
    <w:p w:rsidR="0087532B" w:rsidRPr="00530CA3" w:rsidRDefault="0087532B" w:rsidP="0087532B">
      <w:pPr>
        <w:widowControl w:val="0"/>
        <w:numPr>
          <w:ilvl w:val="0"/>
          <w:numId w:val="45"/>
        </w:numPr>
        <w:jc w:val="both"/>
        <w:rPr>
          <w:sz w:val="20"/>
          <w:szCs w:val="20"/>
        </w:rPr>
      </w:pPr>
      <w:r w:rsidRPr="00530CA3">
        <w:rPr>
          <w:sz w:val="20"/>
          <w:szCs w:val="20"/>
        </w:rPr>
        <w:t>za nieterminowe dostawy spowodowane zawinioną przez Wykonawcę odmową przyjęcie dostawy gdy przedmiot dostawy jest niezgodny z umową, Wykonawca zapłaci Zamawiającemu karę umowną w wysokości 1% wartości brutto niezrealizowanej dostawy za każdy dzień zwłoki  w dostarczeniu towaru,</w:t>
      </w:r>
    </w:p>
    <w:p w:rsidR="0087532B" w:rsidRPr="00530CA3" w:rsidRDefault="0087532B" w:rsidP="0087532B">
      <w:pPr>
        <w:widowControl w:val="0"/>
        <w:numPr>
          <w:ilvl w:val="0"/>
          <w:numId w:val="45"/>
        </w:numPr>
        <w:jc w:val="both"/>
        <w:rPr>
          <w:sz w:val="20"/>
          <w:szCs w:val="20"/>
        </w:rPr>
      </w:pPr>
      <w:r w:rsidRPr="00530CA3">
        <w:rPr>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87532B" w:rsidRPr="00530CA3" w:rsidRDefault="0087532B" w:rsidP="0087532B">
      <w:pPr>
        <w:widowControl w:val="0"/>
        <w:numPr>
          <w:ilvl w:val="0"/>
          <w:numId w:val="45"/>
        </w:numPr>
        <w:jc w:val="both"/>
        <w:rPr>
          <w:sz w:val="20"/>
          <w:szCs w:val="20"/>
        </w:rPr>
      </w:pPr>
      <w:r w:rsidRPr="00530CA3">
        <w:rPr>
          <w:sz w:val="20"/>
          <w:szCs w:val="20"/>
        </w:rPr>
        <w:t xml:space="preserve">za każdą nieusprawiedliwioną nieobecność przedstawiciela Wykonawcy przy kontroli stanu magazynu zgodnie z § 2 ust. 12 umowy Wykonawca zapłaci Zamawiającemu karę w wysokości 2% wartości brutto umowy określonej w § 6 ust. 1 umowy,   </w:t>
      </w:r>
    </w:p>
    <w:p w:rsidR="0087532B" w:rsidRDefault="0087532B" w:rsidP="0087532B">
      <w:pPr>
        <w:widowControl w:val="0"/>
        <w:numPr>
          <w:ilvl w:val="0"/>
          <w:numId w:val="45"/>
        </w:numPr>
        <w:jc w:val="both"/>
        <w:rPr>
          <w:sz w:val="20"/>
          <w:szCs w:val="20"/>
        </w:rPr>
      </w:pPr>
      <w:r w:rsidRPr="00530CA3">
        <w:rPr>
          <w:sz w:val="20"/>
          <w:szCs w:val="20"/>
        </w:rPr>
        <w:t>za odstąpienie od umowy z przyczyn zawinionych przez Wykonawcę, Wykonawca zapłaci Zamawiającemu karę umowną w wysokości 10% wartości niezrealizowanej części umowy</w:t>
      </w:r>
      <w:r>
        <w:rPr>
          <w:sz w:val="20"/>
          <w:szCs w:val="20"/>
        </w:rPr>
        <w:t>.</w:t>
      </w:r>
    </w:p>
    <w:p w:rsidR="00F121CC" w:rsidRPr="00530CA3" w:rsidRDefault="00F121CC" w:rsidP="00F121CC">
      <w:pPr>
        <w:widowControl w:val="0"/>
        <w:numPr>
          <w:ilvl w:val="0"/>
          <w:numId w:val="45"/>
        </w:numPr>
        <w:jc w:val="both"/>
        <w:rPr>
          <w:sz w:val="20"/>
          <w:szCs w:val="20"/>
        </w:rPr>
      </w:pPr>
      <w:r w:rsidRPr="00F121CC">
        <w:rPr>
          <w:sz w:val="20"/>
          <w:szCs w:val="20"/>
        </w:rPr>
        <w:t xml:space="preserve">za naruszenie postanowień określonych w § </w:t>
      </w:r>
      <w:r>
        <w:rPr>
          <w:sz w:val="20"/>
          <w:szCs w:val="20"/>
        </w:rPr>
        <w:t>3</w:t>
      </w:r>
      <w:r w:rsidRPr="00F121CC">
        <w:rPr>
          <w:sz w:val="20"/>
          <w:szCs w:val="20"/>
        </w:rPr>
        <w:t xml:space="preserve"> ust. </w:t>
      </w:r>
      <w:r>
        <w:rPr>
          <w:sz w:val="20"/>
          <w:szCs w:val="20"/>
        </w:rPr>
        <w:t>9</w:t>
      </w:r>
      <w:r w:rsidRPr="00F121CC">
        <w:rPr>
          <w:sz w:val="20"/>
          <w:szCs w:val="20"/>
        </w:rPr>
        <w:t xml:space="preserve"> pkt a - b lub/i ust. </w:t>
      </w:r>
      <w:r>
        <w:rPr>
          <w:sz w:val="20"/>
          <w:szCs w:val="20"/>
        </w:rPr>
        <w:t>10</w:t>
      </w:r>
      <w:r w:rsidRPr="00F121CC">
        <w:rPr>
          <w:sz w:val="20"/>
          <w:szCs w:val="20"/>
        </w:rPr>
        <w:t xml:space="preserve"> tj. odpowiednio niezachowania warunków magazyn</w:t>
      </w:r>
      <w:r>
        <w:rPr>
          <w:sz w:val="20"/>
          <w:szCs w:val="20"/>
        </w:rPr>
        <w:t>owania i/lub transportu ( ust. 9</w:t>
      </w:r>
      <w:r w:rsidRPr="00F121CC">
        <w:rPr>
          <w:sz w:val="20"/>
          <w:szCs w:val="20"/>
        </w:rPr>
        <w:t xml:space="preserve"> ); niezłożenia oświadczenia albo nie przedłożenia dowodu wskazań temperatury - Wykonawca zapłaci karę umowną w wysokości 5% </w:t>
      </w:r>
      <w:r>
        <w:rPr>
          <w:sz w:val="20"/>
          <w:szCs w:val="20"/>
        </w:rPr>
        <w:t>wartości brutto określonej w § 6</w:t>
      </w:r>
      <w:r w:rsidRPr="00F121CC">
        <w:rPr>
          <w:sz w:val="20"/>
          <w:szCs w:val="20"/>
        </w:rPr>
        <w:t xml:space="preserve"> ust. 1 Umowy za każdy stwierdzony przypadek naruszenia w/w postanowień Umowy - ustalony przez przedstawiciela Zamawiającego.  </w:t>
      </w:r>
    </w:p>
    <w:p w:rsidR="0087532B" w:rsidRPr="00530CA3" w:rsidRDefault="0087532B" w:rsidP="0087532B">
      <w:pPr>
        <w:widowControl w:val="0"/>
        <w:numPr>
          <w:ilvl w:val="0"/>
          <w:numId w:val="44"/>
        </w:numPr>
        <w:jc w:val="both"/>
        <w:rPr>
          <w:sz w:val="20"/>
          <w:szCs w:val="20"/>
        </w:rPr>
      </w:pPr>
      <w:r w:rsidRPr="00530CA3">
        <w:rPr>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87532B" w:rsidRPr="00530CA3" w:rsidRDefault="0087532B" w:rsidP="0087532B">
      <w:pPr>
        <w:widowControl w:val="0"/>
        <w:numPr>
          <w:ilvl w:val="0"/>
          <w:numId w:val="44"/>
        </w:numPr>
        <w:jc w:val="both"/>
        <w:rPr>
          <w:sz w:val="20"/>
          <w:szCs w:val="20"/>
        </w:rPr>
      </w:pPr>
      <w:r w:rsidRPr="00530CA3">
        <w:rPr>
          <w:sz w:val="20"/>
          <w:szCs w:val="20"/>
        </w:rPr>
        <w:t xml:space="preserve">W razie wypowiedzenia umowy w trybie określonym </w:t>
      </w:r>
      <w:r w:rsidRPr="00530CA3">
        <w:rPr>
          <w:bCs/>
          <w:sz w:val="20"/>
          <w:szCs w:val="20"/>
        </w:rPr>
        <w:t xml:space="preserve">w ust. 2 niniejszego paragrafu </w:t>
      </w:r>
      <w:r w:rsidRPr="00530CA3">
        <w:rPr>
          <w:sz w:val="20"/>
          <w:szCs w:val="20"/>
        </w:rPr>
        <w:t>Wykonawca zapłaci Zamawiającemu  karę umowną w wysokości</w:t>
      </w:r>
      <w:r w:rsidRPr="00530CA3">
        <w:t xml:space="preserve"> </w:t>
      </w:r>
      <w:r w:rsidRPr="00530CA3">
        <w:rPr>
          <w:sz w:val="20"/>
          <w:szCs w:val="20"/>
        </w:rPr>
        <w:t>10% wartości brutto niezrealizowanej części umowy.</w:t>
      </w:r>
    </w:p>
    <w:p w:rsidR="0087532B" w:rsidRPr="00530CA3" w:rsidRDefault="0087532B" w:rsidP="0087532B">
      <w:pPr>
        <w:widowControl w:val="0"/>
        <w:numPr>
          <w:ilvl w:val="0"/>
          <w:numId w:val="44"/>
        </w:numPr>
        <w:jc w:val="both"/>
        <w:rPr>
          <w:iCs/>
          <w:sz w:val="20"/>
          <w:szCs w:val="20"/>
        </w:rPr>
      </w:pPr>
      <w:r w:rsidRPr="00530CA3">
        <w:rPr>
          <w:sz w:val="20"/>
          <w:szCs w:val="20"/>
        </w:rPr>
        <w:t>Za wypowiedzenie umowy z przyczyn zawinionych przez Wykonawcę, Wykonawca zapłaci Zamawiającemu karę umowną w wysokości</w:t>
      </w:r>
      <w:r w:rsidRPr="00530CA3">
        <w:t xml:space="preserve"> </w:t>
      </w:r>
      <w:r w:rsidRPr="00530CA3">
        <w:rPr>
          <w:sz w:val="20"/>
          <w:szCs w:val="20"/>
        </w:rPr>
        <w:t>10% wartości niezrealizowanej części umowy.</w:t>
      </w:r>
    </w:p>
    <w:p w:rsidR="0087532B" w:rsidRPr="00530CA3" w:rsidRDefault="0087532B" w:rsidP="0087532B">
      <w:pPr>
        <w:widowControl w:val="0"/>
        <w:numPr>
          <w:ilvl w:val="0"/>
          <w:numId w:val="44"/>
        </w:numPr>
        <w:jc w:val="both"/>
        <w:rPr>
          <w:iCs/>
          <w:sz w:val="20"/>
          <w:szCs w:val="20"/>
        </w:rPr>
      </w:pPr>
      <w:r w:rsidRPr="00530CA3">
        <w:rPr>
          <w:iCs/>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87532B" w:rsidRPr="00530CA3" w:rsidRDefault="0087532B" w:rsidP="0087532B">
      <w:pPr>
        <w:widowControl w:val="0"/>
        <w:numPr>
          <w:ilvl w:val="0"/>
          <w:numId w:val="44"/>
        </w:numPr>
        <w:jc w:val="both"/>
        <w:rPr>
          <w:iCs/>
          <w:sz w:val="20"/>
          <w:szCs w:val="20"/>
        </w:rPr>
      </w:pPr>
      <w:r w:rsidRPr="00530CA3">
        <w:rPr>
          <w:iCs/>
          <w:sz w:val="20"/>
          <w:szCs w:val="20"/>
        </w:rPr>
        <w:t>Zamawiającemu przysługuje prawo do dochodzenia odszkodowania przewyższającego wysokość kar umownych.</w:t>
      </w:r>
    </w:p>
    <w:p w:rsidR="0087532B" w:rsidRPr="00530CA3" w:rsidRDefault="0087532B" w:rsidP="0087532B">
      <w:pPr>
        <w:widowControl w:val="0"/>
        <w:numPr>
          <w:ilvl w:val="0"/>
          <w:numId w:val="44"/>
        </w:numPr>
        <w:jc w:val="both"/>
        <w:rPr>
          <w:iCs/>
          <w:sz w:val="20"/>
          <w:szCs w:val="20"/>
        </w:rPr>
      </w:pPr>
      <w:r w:rsidRPr="00530CA3">
        <w:rPr>
          <w:iCs/>
          <w:sz w:val="20"/>
          <w:szCs w:val="20"/>
        </w:rPr>
        <w:t>Zamawiający zastrzega sobie prawo do potrącenia kar umownych z wynagrodzenia Wykonawcy, po wystawieniu przez Zamawiającego noty obciążeniowej.</w:t>
      </w:r>
    </w:p>
    <w:p w:rsidR="0087532B" w:rsidRDefault="0087532B" w:rsidP="0087532B">
      <w:pPr>
        <w:pStyle w:val="Akapitzlist"/>
        <w:widowControl w:val="0"/>
        <w:numPr>
          <w:ilvl w:val="0"/>
          <w:numId w:val="44"/>
        </w:numPr>
        <w:overflowPunct w:val="0"/>
        <w:contextualSpacing w:val="0"/>
        <w:textAlignment w:val="baseline"/>
        <w:rPr>
          <w:iCs/>
          <w:sz w:val="20"/>
          <w:szCs w:val="20"/>
        </w:rPr>
      </w:pPr>
      <w:r w:rsidRPr="00530CA3">
        <w:rPr>
          <w:iCs/>
          <w:sz w:val="20"/>
          <w:szCs w:val="20"/>
        </w:rPr>
        <w:t xml:space="preserve">Wysokość kar umownych naliczonej z jednego lub kilku tytułów nie może przekroczyć 30% wartości brutto umowy określonej w § 6 ust. 1 umowy.  </w:t>
      </w:r>
    </w:p>
    <w:p w:rsidR="0087532B" w:rsidRPr="005349AF" w:rsidRDefault="0087532B" w:rsidP="0087532B">
      <w:pPr>
        <w:widowControl w:val="0"/>
        <w:numPr>
          <w:ilvl w:val="0"/>
          <w:numId w:val="44"/>
        </w:numPr>
        <w:jc w:val="both"/>
        <w:rPr>
          <w:iCs/>
          <w:sz w:val="20"/>
          <w:szCs w:val="20"/>
        </w:rPr>
      </w:pPr>
      <w:r w:rsidRPr="00AB6673">
        <w:rPr>
          <w:iCs/>
          <w:sz w:val="20"/>
          <w:szCs w:val="20"/>
          <w:lang w:eastAsia="pl-PL"/>
        </w:rPr>
        <w:t>Zamawiający może odstąpić od umowy/wypowiedzieć umowę w przypadku nie zawarcia przez Wykonawcę umowy o przetwarzaniu danych osobowych zgodnie z art. 28</w:t>
      </w:r>
      <w:r>
        <w:rPr>
          <w:iCs/>
          <w:sz w:val="20"/>
          <w:szCs w:val="20"/>
          <w:lang w:eastAsia="pl-PL"/>
        </w:rPr>
        <w:t xml:space="preserve"> RODO z winy Wykonawcy, w tym w </w:t>
      </w:r>
      <w:r w:rsidRPr="00AB6673">
        <w:rPr>
          <w:iCs/>
          <w:sz w:val="20"/>
          <w:szCs w:val="20"/>
          <w:lang w:eastAsia="pl-PL"/>
        </w:rPr>
        <w:t>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87532B" w:rsidRPr="00530CA3" w:rsidRDefault="0087532B" w:rsidP="0087532B">
      <w:pPr>
        <w:jc w:val="both"/>
        <w:rPr>
          <w:sz w:val="20"/>
          <w:szCs w:val="20"/>
        </w:rPr>
      </w:pPr>
    </w:p>
    <w:p w:rsidR="00937E25" w:rsidRDefault="00937E25" w:rsidP="0087532B">
      <w:pPr>
        <w:jc w:val="center"/>
        <w:rPr>
          <w:b/>
          <w:sz w:val="20"/>
          <w:szCs w:val="20"/>
        </w:rPr>
      </w:pPr>
    </w:p>
    <w:p w:rsidR="0087532B" w:rsidRPr="00530CA3" w:rsidRDefault="0087532B" w:rsidP="0087532B">
      <w:pPr>
        <w:jc w:val="center"/>
        <w:rPr>
          <w:sz w:val="20"/>
          <w:szCs w:val="20"/>
        </w:rPr>
      </w:pPr>
      <w:r w:rsidRPr="00530CA3">
        <w:rPr>
          <w:b/>
          <w:sz w:val="20"/>
          <w:szCs w:val="20"/>
        </w:rPr>
        <w:t>§   11</w:t>
      </w:r>
    </w:p>
    <w:p w:rsidR="0087532B" w:rsidRDefault="0087532B" w:rsidP="0087532B">
      <w:pPr>
        <w:ind w:left="226" w:firstLine="113"/>
        <w:jc w:val="both"/>
        <w:rPr>
          <w:sz w:val="20"/>
          <w:szCs w:val="20"/>
        </w:rPr>
      </w:pPr>
      <w:r w:rsidRPr="00530CA3">
        <w:rPr>
          <w:sz w:val="20"/>
          <w:szCs w:val="20"/>
        </w:rPr>
        <w:t>Umowa wiąże strony</w:t>
      </w:r>
      <w:r>
        <w:rPr>
          <w:sz w:val="20"/>
          <w:szCs w:val="20"/>
        </w:rPr>
        <w:t xml:space="preserve"> </w:t>
      </w:r>
      <w:r w:rsidRPr="00530CA3">
        <w:rPr>
          <w:sz w:val="20"/>
          <w:szCs w:val="20"/>
        </w:rPr>
        <w:t>od dnia  …………….   do dnia ……………. .</w:t>
      </w:r>
    </w:p>
    <w:p w:rsidR="0087532B" w:rsidRPr="00530CA3" w:rsidRDefault="0087532B" w:rsidP="0087532B">
      <w:pPr>
        <w:ind w:left="226" w:firstLine="113"/>
        <w:jc w:val="both"/>
        <w:rPr>
          <w:sz w:val="20"/>
          <w:szCs w:val="20"/>
        </w:rPr>
      </w:pPr>
    </w:p>
    <w:p w:rsidR="0087532B" w:rsidRPr="00530CA3" w:rsidRDefault="0087532B" w:rsidP="0087532B">
      <w:pPr>
        <w:jc w:val="center"/>
        <w:rPr>
          <w:sz w:val="20"/>
          <w:szCs w:val="20"/>
        </w:rPr>
      </w:pPr>
      <w:r w:rsidRPr="00530CA3">
        <w:rPr>
          <w:b/>
          <w:sz w:val="20"/>
          <w:szCs w:val="20"/>
        </w:rPr>
        <w:t>§   12</w:t>
      </w:r>
    </w:p>
    <w:p w:rsidR="0087532B" w:rsidRPr="00530CA3" w:rsidRDefault="0087532B" w:rsidP="0087532B">
      <w:pPr>
        <w:widowControl w:val="0"/>
        <w:numPr>
          <w:ilvl w:val="0"/>
          <w:numId w:val="46"/>
        </w:numPr>
        <w:ind w:left="357" w:hanging="357"/>
        <w:jc w:val="both"/>
        <w:rPr>
          <w:sz w:val="20"/>
          <w:szCs w:val="20"/>
        </w:rPr>
      </w:pPr>
      <w:r w:rsidRPr="00530CA3">
        <w:rPr>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87532B" w:rsidRPr="00530CA3" w:rsidRDefault="0087532B" w:rsidP="0087532B">
      <w:pPr>
        <w:widowControl w:val="0"/>
        <w:numPr>
          <w:ilvl w:val="0"/>
          <w:numId w:val="46"/>
        </w:numPr>
        <w:ind w:left="357" w:hanging="357"/>
        <w:jc w:val="both"/>
        <w:rPr>
          <w:sz w:val="20"/>
          <w:szCs w:val="20"/>
        </w:rPr>
      </w:pPr>
      <w:r w:rsidRPr="00530CA3">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7532B" w:rsidRPr="00530CA3" w:rsidRDefault="0087532B" w:rsidP="0087532B">
      <w:pPr>
        <w:widowControl w:val="0"/>
        <w:numPr>
          <w:ilvl w:val="0"/>
          <w:numId w:val="46"/>
        </w:numPr>
        <w:ind w:left="357" w:hanging="357"/>
        <w:jc w:val="both"/>
        <w:rPr>
          <w:sz w:val="20"/>
          <w:szCs w:val="20"/>
        </w:rPr>
      </w:pPr>
      <w:r w:rsidRPr="00530CA3">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87532B" w:rsidRPr="00530CA3" w:rsidRDefault="0087532B" w:rsidP="0087532B">
      <w:pPr>
        <w:widowControl w:val="0"/>
        <w:numPr>
          <w:ilvl w:val="0"/>
          <w:numId w:val="46"/>
        </w:numPr>
        <w:ind w:left="357" w:hanging="357"/>
        <w:jc w:val="both"/>
        <w:rPr>
          <w:sz w:val="20"/>
          <w:szCs w:val="20"/>
        </w:rPr>
      </w:pPr>
      <w:r w:rsidRPr="00530CA3">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7532B" w:rsidRPr="00530CA3" w:rsidRDefault="0087532B" w:rsidP="0087532B">
      <w:pPr>
        <w:widowControl w:val="0"/>
        <w:numPr>
          <w:ilvl w:val="0"/>
          <w:numId w:val="46"/>
        </w:numPr>
        <w:ind w:left="357" w:hanging="357"/>
        <w:jc w:val="both"/>
        <w:rPr>
          <w:sz w:val="20"/>
          <w:szCs w:val="20"/>
        </w:rPr>
      </w:pPr>
      <w:r w:rsidRPr="00530CA3">
        <w:rPr>
          <w:sz w:val="20"/>
          <w:szCs w:val="20"/>
        </w:rPr>
        <w:t xml:space="preserve">Wykonawca zobowiązuje się do nie udzielania pełnomocnictw nieodwołalnych przez mocodawcę w zakresie dochodzenia roszczeń majątkowych  wynikających z niniejszej umowy. </w:t>
      </w:r>
    </w:p>
    <w:p w:rsidR="0087532B" w:rsidRPr="00530CA3" w:rsidRDefault="0087532B" w:rsidP="0087532B">
      <w:pPr>
        <w:widowControl w:val="0"/>
        <w:numPr>
          <w:ilvl w:val="0"/>
          <w:numId w:val="46"/>
        </w:numPr>
        <w:ind w:left="357" w:hanging="357"/>
        <w:jc w:val="both"/>
        <w:rPr>
          <w:sz w:val="20"/>
          <w:szCs w:val="20"/>
        </w:rPr>
      </w:pPr>
      <w:r w:rsidRPr="00530CA3">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87532B" w:rsidRPr="00530CA3" w:rsidRDefault="0087532B" w:rsidP="0087532B">
      <w:pPr>
        <w:pStyle w:val="Akapitzlist3"/>
        <w:ind w:left="0"/>
        <w:jc w:val="both"/>
        <w:rPr>
          <w:color w:val="auto"/>
          <w:sz w:val="20"/>
          <w:szCs w:val="20"/>
        </w:rPr>
      </w:pPr>
    </w:p>
    <w:p w:rsidR="0087532B" w:rsidRPr="00530CA3" w:rsidRDefault="0087532B" w:rsidP="0087532B">
      <w:pPr>
        <w:jc w:val="center"/>
        <w:rPr>
          <w:sz w:val="20"/>
          <w:szCs w:val="20"/>
        </w:rPr>
      </w:pPr>
      <w:r w:rsidRPr="00530CA3">
        <w:rPr>
          <w:b/>
          <w:sz w:val="20"/>
          <w:szCs w:val="20"/>
        </w:rPr>
        <w:t>§   13</w:t>
      </w:r>
    </w:p>
    <w:p w:rsidR="0087532B" w:rsidRPr="00530CA3" w:rsidRDefault="0087532B" w:rsidP="0087532B">
      <w:pPr>
        <w:pStyle w:val="Akapitzlist"/>
        <w:widowControl w:val="0"/>
        <w:numPr>
          <w:ilvl w:val="0"/>
          <w:numId w:val="52"/>
        </w:numPr>
        <w:ind w:left="357" w:hanging="357"/>
        <w:contextualSpacing w:val="0"/>
        <w:jc w:val="both"/>
        <w:rPr>
          <w:sz w:val="20"/>
          <w:szCs w:val="20"/>
        </w:rPr>
      </w:pPr>
      <w:r w:rsidRPr="00530CA3">
        <w:rPr>
          <w:sz w:val="20"/>
          <w:szCs w:val="20"/>
        </w:rPr>
        <w:t>Każda ze Stron niniejszej umowy zobowiązuje się do zachowania w poufności wszelkich, powziętych w ramach realizacji zamówienia, informacji dotyczących Zamawiającego i jego s</w:t>
      </w:r>
      <w:r>
        <w:rPr>
          <w:sz w:val="20"/>
          <w:szCs w:val="20"/>
        </w:rPr>
        <w:t>praw,  a w szczególności na </w:t>
      </w:r>
      <w:r w:rsidRPr="00530CA3">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7532B" w:rsidRPr="00530CA3" w:rsidRDefault="0087532B" w:rsidP="0087532B">
      <w:pPr>
        <w:pStyle w:val="Akapitzlist"/>
        <w:widowControl w:val="0"/>
        <w:numPr>
          <w:ilvl w:val="0"/>
          <w:numId w:val="52"/>
        </w:numPr>
        <w:ind w:left="357" w:hanging="357"/>
        <w:contextualSpacing w:val="0"/>
        <w:jc w:val="both"/>
        <w:rPr>
          <w:sz w:val="20"/>
          <w:szCs w:val="20"/>
        </w:rPr>
      </w:pPr>
      <w:r w:rsidRPr="00530CA3">
        <w:rPr>
          <w:sz w:val="20"/>
          <w:szCs w:val="20"/>
        </w:rPr>
        <w:t>Obowiązek zachowania tajemnicy poufności, o którym mowa w ust. 1, nie dotyczy informacji, które:</w:t>
      </w:r>
    </w:p>
    <w:p w:rsidR="0087532B" w:rsidRPr="00530CA3" w:rsidRDefault="0087532B" w:rsidP="0087532B">
      <w:pPr>
        <w:pStyle w:val="Akapitzlist"/>
        <w:widowControl w:val="0"/>
        <w:numPr>
          <w:ilvl w:val="0"/>
          <w:numId w:val="50"/>
        </w:numPr>
        <w:shd w:val="clear" w:color="auto" w:fill="FFFFFF"/>
        <w:overflowPunct w:val="0"/>
        <w:contextualSpacing w:val="0"/>
        <w:jc w:val="both"/>
        <w:rPr>
          <w:sz w:val="20"/>
          <w:szCs w:val="20"/>
        </w:rPr>
      </w:pPr>
      <w:r w:rsidRPr="00530CA3">
        <w:rPr>
          <w:sz w:val="20"/>
          <w:szCs w:val="20"/>
        </w:rPr>
        <w:t>w czasie ich ujawnienia były publicznie znane,</w:t>
      </w:r>
    </w:p>
    <w:p w:rsidR="0087532B" w:rsidRPr="00E14179" w:rsidRDefault="0087532B" w:rsidP="0087532B">
      <w:pPr>
        <w:pStyle w:val="Akapitzlist"/>
        <w:widowControl w:val="0"/>
        <w:numPr>
          <w:ilvl w:val="0"/>
          <w:numId w:val="50"/>
        </w:numPr>
        <w:shd w:val="clear" w:color="auto" w:fill="FFFFFF"/>
        <w:overflowPunct w:val="0"/>
        <w:contextualSpacing w:val="0"/>
        <w:jc w:val="both"/>
        <w:rPr>
          <w:sz w:val="20"/>
          <w:szCs w:val="20"/>
        </w:rPr>
      </w:pPr>
      <w:r w:rsidRPr="00530CA3">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7532B" w:rsidRPr="00530CA3" w:rsidRDefault="0087532B" w:rsidP="0087532B">
      <w:pPr>
        <w:jc w:val="both"/>
        <w:rPr>
          <w:sz w:val="20"/>
          <w:szCs w:val="20"/>
        </w:rPr>
      </w:pPr>
    </w:p>
    <w:p w:rsidR="0087532B" w:rsidRPr="00530CA3" w:rsidRDefault="0087532B" w:rsidP="0087532B">
      <w:pPr>
        <w:jc w:val="center"/>
        <w:rPr>
          <w:sz w:val="20"/>
          <w:szCs w:val="20"/>
        </w:rPr>
      </w:pPr>
      <w:r w:rsidRPr="00530CA3">
        <w:rPr>
          <w:b/>
          <w:sz w:val="20"/>
          <w:szCs w:val="20"/>
        </w:rPr>
        <w:t>§   14</w:t>
      </w:r>
    </w:p>
    <w:p w:rsidR="0087532B" w:rsidRPr="00530CA3" w:rsidRDefault="0087532B" w:rsidP="0087532B">
      <w:pPr>
        <w:pStyle w:val="Akapitzlist1"/>
        <w:numPr>
          <w:ilvl w:val="0"/>
          <w:numId w:val="47"/>
        </w:numPr>
        <w:tabs>
          <w:tab w:val="left" w:pos="360"/>
        </w:tabs>
        <w:ind w:right="114"/>
        <w:contextualSpacing w:val="0"/>
        <w:jc w:val="both"/>
        <w:rPr>
          <w:sz w:val="20"/>
          <w:szCs w:val="20"/>
        </w:rPr>
      </w:pPr>
      <w:r w:rsidRPr="00530CA3">
        <w:rPr>
          <w:sz w:val="20"/>
          <w:szCs w:val="20"/>
        </w:rPr>
        <w:t>Ws</w:t>
      </w:r>
      <w:r w:rsidRPr="00530CA3">
        <w:rPr>
          <w:spacing w:val="1"/>
          <w:sz w:val="20"/>
          <w:szCs w:val="20"/>
        </w:rPr>
        <w:t>z</w:t>
      </w:r>
      <w:r w:rsidRPr="00530CA3">
        <w:rPr>
          <w:sz w:val="20"/>
          <w:szCs w:val="20"/>
        </w:rPr>
        <w:t>elkie</w:t>
      </w:r>
      <w:r w:rsidRPr="00530CA3">
        <w:rPr>
          <w:spacing w:val="16"/>
          <w:sz w:val="20"/>
          <w:szCs w:val="20"/>
        </w:rPr>
        <w:t xml:space="preserve"> </w:t>
      </w:r>
      <w:r w:rsidRPr="00530CA3">
        <w:rPr>
          <w:spacing w:val="1"/>
          <w:sz w:val="20"/>
          <w:szCs w:val="20"/>
        </w:rPr>
        <w:t>z</w:t>
      </w:r>
      <w:r w:rsidRPr="00530CA3">
        <w:rPr>
          <w:sz w:val="20"/>
          <w:szCs w:val="20"/>
        </w:rPr>
        <w:t>mi</w:t>
      </w:r>
      <w:r w:rsidRPr="00530CA3">
        <w:rPr>
          <w:spacing w:val="-2"/>
          <w:sz w:val="20"/>
          <w:szCs w:val="20"/>
        </w:rPr>
        <w:t>a</w:t>
      </w:r>
      <w:r w:rsidRPr="00530CA3">
        <w:rPr>
          <w:spacing w:val="1"/>
          <w:sz w:val="20"/>
          <w:szCs w:val="20"/>
        </w:rPr>
        <w:t>n</w:t>
      </w:r>
      <w:r w:rsidRPr="00530CA3">
        <w:rPr>
          <w:sz w:val="20"/>
          <w:szCs w:val="20"/>
        </w:rPr>
        <w:t xml:space="preserve">y </w:t>
      </w:r>
      <w:r w:rsidRPr="00530CA3">
        <w:rPr>
          <w:spacing w:val="-1"/>
          <w:sz w:val="20"/>
          <w:szCs w:val="20"/>
        </w:rPr>
        <w:t>t</w:t>
      </w:r>
      <w:r w:rsidRPr="00530CA3">
        <w:rPr>
          <w:sz w:val="20"/>
          <w:szCs w:val="20"/>
        </w:rPr>
        <w:t>reś</w:t>
      </w:r>
      <w:r w:rsidRPr="00530CA3">
        <w:rPr>
          <w:spacing w:val="-1"/>
          <w:sz w:val="20"/>
          <w:szCs w:val="20"/>
        </w:rPr>
        <w:t>c</w:t>
      </w:r>
      <w:r w:rsidRPr="00530CA3">
        <w:rPr>
          <w:sz w:val="20"/>
          <w:szCs w:val="20"/>
        </w:rPr>
        <w:t xml:space="preserve">i niniejszej umowy, </w:t>
      </w:r>
      <w:r w:rsidRPr="00530CA3">
        <w:rPr>
          <w:spacing w:val="-1"/>
          <w:sz w:val="20"/>
          <w:szCs w:val="20"/>
        </w:rPr>
        <w:t>w</w:t>
      </w:r>
      <w:r w:rsidRPr="00530CA3">
        <w:rPr>
          <w:sz w:val="20"/>
          <w:szCs w:val="20"/>
        </w:rPr>
        <w:t xml:space="preserve">ymagają </w:t>
      </w:r>
      <w:r w:rsidRPr="00530CA3">
        <w:rPr>
          <w:spacing w:val="1"/>
          <w:sz w:val="20"/>
          <w:szCs w:val="20"/>
        </w:rPr>
        <w:t>f</w:t>
      </w:r>
      <w:r w:rsidRPr="00530CA3">
        <w:rPr>
          <w:sz w:val="20"/>
          <w:szCs w:val="20"/>
        </w:rPr>
        <w:t>o</w:t>
      </w:r>
      <w:r w:rsidRPr="00530CA3">
        <w:rPr>
          <w:spacing w:val="-2"/>
          <w:sz w:val="20"/>
          <w:szCs w:val="20"/>
        </w:rPr>
        <w:t>r</w:t>
      </w:r>
      <w:r w:rsidRPr="00530CA3">
        <w:rPr>
          <w:sz w:val="20"/>
          <w:szCs w:val="20"/>
        </w:rPr>
        <w:t>my</w:t>
      </w:r>
      <w:r w:rsidRPr="00530CA3">
        <w:rPr>
          <w:spacing w:val="16"/>
          <w:sz w:val="20"/>
          <w:szCs w:val="20"/>
        </w:rPr>
        <w:t xml:space="preserve"> </w:t>
      </w:r>
      <w:r w:rsidRPr="00530CA3">
        <w:rPr>
          <w:spacing w:val="1"/>
          <w:sz w:val="20"/>
          <w:szCs w:val="20"/>
        </w:rPr>
        <w:t>p</w:t>
      </w:r>
      <w:r w:rsidRPr="00530CA3">
        <w:rPr>
          <w:sz w:val="20"/>
          <w:szCs w:val="20"/>
        </w:rPr>
        <w:t>isem</w:t>
      </w:r>
      <w:r w:rsidRPr="00530CA3">
        <w:rPr>
          <w:spacing w:val="1"/>
          <w:sz w:val="20"/>
          <w:szCs w:val="20"/>
        </w:rPr>
        <w:t>n</w:t>
      </w:r>
      <w:r w:rsidRPr="00530CA3">
        <w:rPr>
          <w:spacing w:val="-2"/>
          <w:sz w:val="20"/>
          <w:szCs w:val="20"/>
        </w:rPr>
        <w:t>e</w:t>
      </w:r>
      <w:r w:rsidRPr="00530CA3">
        <w:rPr>
          <w:sz w:val="20"/>
          <w:szCs w:val="20"/>
        </w:rPr>
        <w:t>j (aneks)</w:t>
      </w:r>
      <w:r w:rsidRPr="00530CA3">
        <w:rPr>
          <w:spacing w:val="15"/>
          <w:sz w:val="20"/>
          <w:szCs w:val="20"/>
        </w:rPr>
        <w:t xml:space="preserve"> </w:t>
      </w:r>
      <w:r w:rsidRPr="00530CA3">
        <w:rPr>
          <w:spacing w:val="1"/>
          <w:sz w:val="20"/>
          <w:szCs w:val="20"/>
        </w:rPr>
        <w:t>p</w:t>
      </w:r>
      <w:r w:rsidRPr="00530CA3">
        <w:rPr>
          <w:spacing w:val="-2"/>
          <w:sz w:val="20"/>
          <w:szCs w:val="20"/>
        </w:rPr>
        <w:t>o</w:t>
      </w:r>
      <w:r w:rsidRPr="00530CA3">
        <w:rPr>
          <w:sz w:val="20"/>
          <w:szCs w:val="20"/>
        </w:rPr>
        <w:t>d rygor</w:t>
      </w:r>
      <w:r w:rsidRPr="00530CA3">
        <w:rPr>
          <w:spacing w:val="1"/>
          <w:sz w:val="20"/>
          <w:szCs w:val="20"/>
        </w:rPr>
        <w:t>e</w:t>
      </w:r>
      <w:r w:rsidRPr="00530CA3">
        <w:rPr>
          <w:sz w:val="20"/>
          <w:szCs w:val="20"/>
        </w:rPr>
        <w:t>m</w:t>
      </w:r>
      <w:r w:rsidRPr="00530CA3">
        <w:rPr>
          <w:spacing w:val="2"/>
          <w:sz w:val="20"/>
          <w:szCs w:val="20"/>
        </w:rPr>
        <w:t xml:space="preserve"> </w:t>
      </w:r>
      <w:r w:rsidRPr="00530CA3">
        <w:rPr>
          <w:spacing w:val="1"/>
          <w:sz w:val="20"/>
          <w:szCs w:val="20"/>
        </w:rPr>
        <w:t>n</w:t>
      </w:r>
      <w:r w:rsidRPr="00530CA3">
        <w:rPr>
          <w:spacing w:val="-2"/>
          <w:sz w:val="20"/>
          <w:szCs w:val="20"/>
        </w:rPr>
        <w:t>i</w:t>
      </w:r>
      <w:r w:rsidRPr="00530CA3">
        <w:rPr>
          <w:sz w:val="20"/>
          <w:szCs w:val="20"/>
        </w:rPr>
        <w:t>eważ</w:t>
      </w:r>
      <w:r w:rsidRPr="00530CA3">
        <w:rPr>
          <w:spacing w:val="1"/>
          <w:sz w:val="20"/>
          <w:szCs w:val="20"/>
        </w:rPr>
        <w:t>n</w:t>
      </w:r>
      <w:r w:rsidRPr="00530CA3">
        <w:rPr>
          <w:sz w:val="20"/>
          <w:szCs w:val="20"/>
        </w:rPr>
        <w:t>oś</w:t>
      </w:r>
      <w:r w:rsidRPr="00530CA3">
        <w:rPr>
          <w:spacing w:val="-1"/>
          <w:sz w:val="20"/>
          <w:szCs w:val="20"/>
        </w:rPr>
        <w:t>c</w:t>
      </w:r>
      <w:r w:rsidRPr="00530CA3">
        <w:rPr>
          <w:sz w:val="20"/>
          <w:szCs w:val="20"/>
        </w:rPr>
        <w:t>i.</w:t>
      </w:r>
    </w:p>
    <w:p w:rsidR="0087532B" w:rsidRPr="00530CA3" w:rsidRDefault="0087532B" w:rsidP="0087532B">
      <w:pPr>
        <w:pStyle w:val="Akapitzlist"/>
        <w:widowControl w:val="0"/>
        <w:numPr>
          <w:ilvl w:val="0"/>
          <w:numId w:val="47"/>
        </w:numPr>
        <w:overflowPunct w:val="0"/>
        <w:contextualSpacing w:val="0"/>
        <w:jc w:val="both"/>
        <w:textAlignment w:val="baseline"/>
        <w:rPr>
          <w:sz w:val="20"/>
          <w:szCs w:val="20"/>
        </w:rPr>
      </w:pPr>
      <w:r w:rsidRPr="00530CA3">
        <w:rPr>
          <w:sz w:val="20"/>
          <w:szCs w:val="20"/>
        </w:rPr>
        <w:t>W sprawach nie uregulowanych umową stosuje</w:t>
      </w:r>
      <w:r>
        <w:rPr>
          <w:sz w:val="20"/>
          <w:szCs w:val="20"/>
        </w:rPr>
        <w:t xml:space="preserve"> się przepisy Kodeksu Cywilnego.</w:t>
      </w:r>
    </w:p>
    <w:p w:rsidR="0087532B" w:rsidRPr="00530CA3" w:rsidRDefault="0087532B" w:rsidP="0087532B">
      <w:pPr>
        <w:pStyle w:val="Akapitzlist1"/>
        <w:numPr>
          <w:ilvl w:val="0"/>
          <w:numId w:val="47"/>
        </w:numPr>
        <w:tabs>
          <w:tab w:val="left" w:pos="360"/>
        </w:tabs>
        <w:ind w:right="114"/>
        <w:contextualSpacing w:val="0"/>
        <w:jc w:val="both"/>
        <w:rPr>
          <w:sz w:val="20"/>
          <w:szCs w:val="20"/>
        </w:rPr>
      </w:pPr>
      <w:r w:rsidRPr="00530CA3">
        <w:rPr>
          <w:sz w:val="20"/>
          <w:szCs w:val="20"/>
        </w:rPr>
        <w:t>Wszelkie spory wynikające z realizacji niniejszej umowy lub w związku z nią, będą rozstrzygane przez właściwy sąd powszechny, według siedziby Zamawiającego.</w:t>
      </w:r>
    </w:p>
    <w:p w:rsidR="0087532B" w:rsidRPr="00530CA3" w:rsidRDefault="0087532B" w:rsidP="0087532B">
      <w:pPr>
        <w:pStyle w:val="Akapitzlist1"/>
        <w:numPr>
          <w:ilvl w:val="0"/>
          <w:numId w:val="47"/>
        </w:numPr>
        <w:tabs>
          <w:tab w:val="left" w:pos="360"/>
        </w:tabs>
        <w:ind w:right="114"/>
        <w:contextualSpacing w:val="0"/>
        <w:jc w:val="both"/>
        <w:rPr>
          <w:sz w:val="20"/>
          <w:szCs w:val="20"/>
        </w:rPr>
      </w:pPr>
      <w:r w:rsidRPr="00530CA3">
        <w:rPr>
          <w:sz w:val="20"/>
          <w:szCs w:val="20"/>
        </w:rPr>
        <w:t>Niniejsza umowa została sporządzona w dwóch jednobrzmiących e</w:t>
      </w:r>
      <w:r>
        <w:rPr>
          <w:sz w:val="20"/>
          <w:szCs w:val="20"/>
        </w:rPr>
        <w:t>gzemplarzach – 1 egzemplarz dla </w:t>
      </w:r>
      <w:r w:rsidRPr="00530CA3">
        <w:rPr>
          <w:sz w:val="20"/>
          <w:szCs w:val="20"/>
        </w:rPr>
        <w:t>Zamawiającego, 1 egzemplarz dla Wykonawcy.</w:t>
      </w:r>
    </w:p>
    <w:p w:rsidR="0087532B" w:rsidRPr="00530CA3" w:rsidRDefault="0087532B" w:rsidP="0087532B">
      <w:pPr>
        <w:jc w:val="both"/>
        <w:rPr>
          <w:sz w:val="20"/>
          <w:szCs w:val="20"/>
        </w:rPr>
      </w:pPr>
    </w:p>
    <w:p w:rsidR="0087532B" w:rsidRDefault="0087532B" w:rsidP="0087532B">
      <w:pPr>
        <w:jc w:val="both"/>
        <w:rPr>
          <w:sz w:val="20"/>
          <w:szCs w:val="20"/>
        </w:rPr>
      </w:pPr>
    </w:p>
    <w:p w:rsidR="0087532B" w:rsidRPr="00530CA3" w:rsidRDefault="0087532B" w:rsidP="0087532B">
      <w:pPr>
        <w:jc w:val="both"/>
        <w:rPr>
          <w:sz w:val="20"/>
          <w:szCs w:val="20"/>
        </w:rPr>
      </w:pPr>
    </w:p>
    <w:p w:rsidR="0087532B" w:rsidRPr="00530CA3" w:rsidRDefault="0087532B" w:rsidP="0087532B">
      <w:pPr>
        <w:jc w:val="both"/>
        <w:rPr>
          <w:sz w:val="20"/>
          <w:szCs w:val="20"/>
        </w:rPr>
      </w:pPr>
    </w:p>
    <w:p w:rsidR="0087532B" w:rsidRDefault="0087532B" w:rsidP="0087532B">
      <w:pPr>
        <w:jc w:val="both"/>
        <w:rPr>
          <w:sz w:val="20"/>
          <w:szCs w:val="20"/>
        </w:rPr>
      </w:pPr>
    </w:p>
    <w:p w:rsidR="0087532B" w:rsidRDefault="0087532B" w:rsidP="0087532B">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87532B" w:rsidRDefault="0087532B" w:rsidP="0087532B">
      <w:pPr>
        <w:suppressAutoHyphens w:val="0"/>
        <w:spacing w:before="100" w:beforeAutospacing="1" w:after="100" w:afterAutospacing="1"/>
        <w:contextualSpacing/>
        <w:jc w:val="both"/>
        <w:rPr>
          <w:kern w:val="2"/>
          <w:sz w:val="20"/>
          <w:szCs w:val="20"/>
        </w:rPr>
      </w:pPr>
    </w:p>
    <w:p w:rsidR="0087532B" w:rsidRDefault="0087532B" w:rsidP="0087532B">
      <w:pPr>
        <w:tabs>
          <w:tab w:val="left" w:pos="8460"/>
        </w:tabs>
        <w:suppressAutoHyphens w:val="0"/>
        <w:autoSpaceDE w:val="0"/>
        <w:autoSpaceDN w:val="0"/>
        <w:adjustRightInd w:val="0"/>
        <w:jc w:val="right"/>
        <w:rPr>
          <w:color w:val="000000"/>
          <w:sz w:val="20"/>
          <w:szCs w:val="20"/>
          <w:lang w:eastAsia="pl-PL"/>
        </w:rPr>
      </w:pPr>
    </w:p>
    <w:p w:rsidR="0087532B" w:rsidRDefault="0087532B" w:rsidP="0087532B">
      <w:pPr>
        <w:tabs>
          <w:tab w:val="left" w:pos="8460"/>
        </w:tabs>
        <w:suppressAutoHyphens w:val="0"/>
        <w:autoSpaceDE w:val="0"/>
        <w:autoSpaceDN w:val="0"/>
        <w:adjustRightInd w:val="0"/>
        <w:jc w:val="right"/>
        <w:rPr>
          <w:color w:val="000000"/>
          <w:sz w:val="20"/>
          <w:szCs w:val="20"/>
          <w:lang w:eastAsia="pl-PL"/>
        </w:rPr>
      </w:pPr>
    </w:p>
    <w:p w:rsidR="00064414" w:rsidRDefault="00064414" w:rsidP="00372B9C">
      <w:pPr>
        <w:rPr>
          <w:color w:val="000000" w:themeColor="text1"/>
        </w:rPr>
      </w:pPr>
    </w:p>
    <w:p w:rsidR="0087532B" w:rsidRDefault="0087532B" w:rsidP="00372B9C">
      <w:pPr>
        <w:rPr>
          <w:color w:val="000000" w:themeColor="text1"/>
        </w:rPr>
      </w:pPr>
    </w:p>
    <w:p w:rsidR="00861ADD" w:rsidRDefault="00861ADD" w:rsidP="00372B9C">
      <w:pPr>
        <w:rPr>
          <w:color w:val="000000" w:themeColor="text1"/>
        </w:rPr>
      </w:pPr>
    </w:p>
    <w:p w:rsidR="00861ADD" w:rsidRDefault="00861ADD" w:rsidP="00372B9C">
      <w:pPr>
        <w:rPr>
          <w:color w:val="000000" w:themeColor="text1"/>
        </w:rPr>
      </w:pPr>
    </w:p>
    <w:p w:rsidR="00861ADD" w:rsidRDefault="00861ADD" w:rsidP="00372B9C">
      <w:pPr>
        <w:rPr>
          <w:color w:val="000000" w:themeColor="text1"/>
        </w:rPr>
      </w:pPr>
    </w:p>
    <w:p w:rsidR="00186450" w:rsidRDefault="00186450" w:rsidP="00372B9C">
      <w:pPr>
        <w:rPr>
          <w:color w:val="000000" w:themeColor="text1"/>
        </w:rPr>
      </w:pPr>
    </w:p>
    <w:p w:rsidR="005779A5" w:rsidRPr="005779A5" w:rsidRDefault="005779A5" w:rsidP="005779A5">
      <w:pPr>
        <w:widowControl w:val="0"/>
        <w:overflowPunct w:val="0"/>
        <w:spacing w:after="300" w:line="240" w:lineRule="exact"/>
        <w:jc w:val="center"/>
        <w:textAlignment w:val="baseline"/>
        <w:rPr>
          <w:rFonts w:eastAsia="Calibri"/>
          <w:color w:val="000000"/>
          <w:kern w:val="1"/>
          <w:lang w:eastAsia="ar-SA"/>
        </w:rPr>
      </w:pPr>
      <w:r w:rsidRPr="005779A5">
        <w:rPr>
          <w:rFonts w:eastAsia="Calibri"/>
          <w:color w:val="000000"/>
          <w:kern w:val="1"/>
          <w:lang w:eastAsia="ar-SA"/>
        </w:rPr>
        <w:t>Załącznik nr ….. do Umowy …………. z dnia …………..</w:t>
      </w:r>
    </w:p>
    <w:p w:rsidR="005779A5" w:rsidRPr="005779A5" w:rsidRDefault="005779A5" w:rsidP="005779A5">
      <w:pPr>
        <w:widowControl w:val="0"/>
        <w:overflowPunct w:val="0"/>
        <w:spacing w:after="240" w:line="300" w:lineRule="exact"/>
        <w:ind w:firstLine="920"/>
        <w:jc w:val="both"/>
        <w:textAlignment w:val="baseline"/>
        <w:rPr>
          <w:rFonts w:eastAsia="Calibri"/>
          <w:color w:val="000000"/>
          <w:kern w:val="1"/>
          <w:sz w:val="22"/>
          <w:szCs w:val="22"/>
          <w:lang w:eastAsia="ar-SA"/>
        </w:rPr>
      </w:pPr>
    </w:p>
    <w:p w:rsidR="005779A5" w:rsidRPr="005779A5" w:rsidRDefault="005779A5" w:rsidP="005779A5">
      <w:pPr>
        <w:widowControl w:val="0"/>
        <w:overflowPunct w:val="0"/>
        <w:spacing w:after="240" w:line="300" w:lineRule="exact"/>
        <w:ind w:firstLine="920"/>
        <w:jc w:val="both"/>
        <w:textAlignment w:val="baseline"/>
        <w:rPr>
          <w:color w:val="00000A"/>
          <w:kern w:val="1"/>
          <w:sz w:val="22"/>
          <w:szCs w:val="22"/>
          <w:lang w:eastAsia="ar-SA"/>
        </w:rPr>
      </w:pPr>
      <w:r w:rsidRPr="005779A5">
        <w:rPr>
          <w:rFonts w:eastAsia="Calibri"/>
          <w:color w:val="000000"/>
          <w:kern w:val="1"/>
          <w:sz w:val="22"/>
          <w:szCs w:val="22"/>
          <w:lang w:eastAsia="ar-SA"/>
        </w:rPr>
        <w:t>Warunki dostawy produktów leczniczych/wyrobów medycznych</w:t>
      </w:r>
    </w:p>
    <w:p w:rsidR="005779A5" w:rsidRPr="005779A5" w:rsidRDefault="005779A5" w:rsidP="005779A5">
      <w:pPr>
        <w:widowControl w:val="0"/>
        <w:overflowPunct w:val="0"/>
        <w:spacing w:after="240" w:line="240" w:lineRule="exact"/>
        <w:ind w:left="40"/>
        <w:jc w:val="both"/>
        <w:textAlignment w:val="baseline"/>
        <w:rPr>
          <w:color w:val="00000A"/>
          <w:kern w:val="1"/>
          <w:lang w:eastAsia="ar-SA"/>
        </w:rPr>
      </w:pPr>
      <w:r w:rsidRPr="005779A5">
        <w:rPr>
          <w:rFonts w:eastAsia="Calibri"/>
          <w:color w:val="000000"/>
          <w:kern w:val="1"/>
          <w:sz w:val="20"/>
          <w:lang w:eastAsia="ar-SA"/>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5779A5" w:rsidRPr="005779A5" w:rsidTr="004851F9">
        <w:trPr>
          <w:trHeight w:val="5100"/>
          <w:jc w:val="center"/>
        </w:trPr>
        <w:tc>
          <w:tcPr>
            <w:tcW w:w="4280" w:type="dxa"/>
          </w:tcPr>
          <w:p w:rsidR="005779A5" w:rsidRPr="005779A5" w:rsidRDefault="005779A5" w:rsidP="005779A5">
            <w:pPr>
              <w:widowControl w:val="0"/>
              <w:overflowPunct w:val="0"/>
              <w:spacing w:before="78" w:line="20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Nazwa Kontrahenta </w:t>
            </w:r>
          </w:p>
          <w:p w:rsidR="005779A5" w:rsidRPr="005779A5" w:rsidRDefault="005779A5" w:rsidP="005779A5">
            <w:pPr>
              <w:widowControl w:val="0"/>
              <w:overflowPunct w:val="0"/>
              <w:spacing w:before="757" w:line="18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Data dostawy </w:t>
            </w:r>
          </w:p>
          <w:p w:rsidR="005779A5" w:rsidRPr="005779A5" w:rsidRDefault="005779A5" w:rsidP="005779A5">
            <w:pPr>
              <w:widowControl w:val="0"/>
              <w:overflowPunct w:val="0"/>
              <w:spacing w:before="960" w:line="234" w:lineRule="exact"/>
              <w:textAlignment w:val="baseline"/>
              <w:rPr>
                <w:color w:val="00000A"/>
                <w:kern w:val="1"/>
                <w:sz w:val="20"/>
                <w:szCs w:val="20"/>
                <w:lang w:eastAsia="ar-SA"/>
              </w:rPr>
            </w:pPr>
            <w:r w:rsidRPr="005779A5">
              <w:rPr>
                <w:rFonts w:eastAsia="Calibri"/>
                <w:color w:val="000000"/>
                <w:kern w:val="1"/>
                <w:sz w:val="20"/>
                <w:szCs w:val="20"/>
                <w:lang w:eastAsia="ar-SA"/>
              </w:rPr>
              <w:t>Nr dostawy</w:t>
            </w:r>
          </w:p>
        </w:tc>
        <w:tc>
          <w:tcPr>
            <w:tcW w:w="4700" w:type="dxa"/>
          </w:tcPr>
          <w:p w:rsidR="005779A5" w:rsidRPr="005779A5" w:rsidRDefault="005779A5" w:rsidP="005779A5">
            <w:pPr>
              <w:widowControl w:val="0"/>
              <w:overflowPunct w:val="0"/>
              <w:spacing w:before="63" w:line="229" w:lineRule="exact"/>
              <w:textAlignment w:val="baseline"/>
              <w:rPr>
                <w:color w:val="00000A"/>
                <w:kern w:val="1"/>
                <w:sz w:val="20"/>
                <w:szCs w:val="20"/>
                <w:lang w:eastAsia="ar-SA"/>
              </w:rPr>
            </w:pPr>
            <w:r w:rsidRPr="005779A5">
              <w:rPr>
                <w:rFonts w:eastAsia="Calibri"/>
                <w:color w:val="000000"/>
                <w:kern w:val="1"/>
                <w:sz w:val="20"/>
                <w:szCs w:val="20"/>
                <w:lang w:eastAsia="ar-SA"/>
              </w:rPr>
              <w:t>Podpis dostawcy</w:t>
            </w:r>
          </w:p>
        </w:tc>
      </w:tr>
      <w:tr w:rsidR="005779A5" w:rsidRPr="005779A5" w:rsidTr="004851F9">
        <w:trPr>
          <w:trHeight w:val="1260"/>
          <w:jc w:val="center"/>
        </w:trPr>
        <w:tc>
          <w:tcPr>
            <w:tcW w:w="8980" w:type="dxa"/>
            <w:gridSpan w:val="2"/>
          </w:tcPr>
          <w:p w:rsidR="005779A5" w:rsidRPr="005779A5" w:rsidRDefault="005779A5" w:rsidP="005779A5">
            <w:pPr>
              <w:widowControl w:val="0"/>
              <w:overflowPunct w:val="0"/>
              <w:spacing w:before="19" w:line="270" w:lineRule="exact"/>
              <w:textAlignment w:val="baseline"/>
              <w:rPr>
                <w:color w:val="00000A"/>
                <w:kern w:val="1"/>
                <w:sz w:val="20"/>
                <w:szCs w:val="20"/>
                <w:lang w:eastAsia="ar-SA"/>
              </w:rPr>
            </w:pPr>
            <w:r w:rsidRPr="005779A5">
              <w:rPr>
                <w:rFonts w:eastAsia="Calibri"/>
                <w:color w:val="000000"/>
                <w:kern w:val="1"/>
                <w:sz w:val="20"/>
                <w:szCs w:val="20"/>
                <w:lang w:eastAsia="ar-SA"/>
              </w:rPr>
              <w:t>Osoba Przyjmująca</w:t>
            </w:r>
          </w:p>
        </w:tc>
      </w:tr>
      <w:tr w:rsidR="005779A5" w:rsidRPr="005779A5" w:rsidTr="004851F9">
        <w:trPr>
          <w:trHeight w:val="1280"/>
          <w:jc w:val="center"/>
        </w:trPr>
        <w:tc>
          <w:tcPr>
            <w:tcW w:w="8980" w:type="dxa"/>
            <w:gridSpan w:val="2"/>
          </w:tcPr>
          <w:p w:rsidR="005779A5" w:rsidRPr="005779A5" w:rsidRDefault="005779A5" w:rsidP="005779A5">
            <w:pPr>
              <w:widowControl w:val="0"/>
              <w:overflowPunct w:val="0"/>
              <w:spacing w:before="23" w:line="226" w:lineRule="exact"/>
              <w:textAlignment w:val="baseline"/>
              <w:rPr>
                <w:color w:val="00000A"/>
                <w:kern w:val="1"/>
                <w:sz w:val="20"/>
                <w:szCs w:val="20"/>
                <w:lang w:eastAsia="ar-SA"/>
              </w:rPr>
            </w:pPr>
            <w:r w:rsidRPr="005779A5">
              <w:rPr>
                <w:rFonts w:eastAsia="Calibri"/>
                <w:color w:val="000000"/>
                <w:kern w:val="1"/>
                <w:sz w:val="20"/>
                <w:szCs w:val="20"/>
                <w:lang w:eastAsia="ar-SA"/>
              </w:rPr>
              <w:t>Uwagi</w:t>
            </w:r>
          </w:p>
        </w:tc>
      </w:tr>
    </w:tbl>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r w:rsidRPr="005779A5">
        <w:rPr>
          <w:rFonts w:eastAsia="Calibri"/>
          <w:color w:val="000000"/>
          <w:kern w:val="1"/>
          <w:sz w:val="20"/>
          <w:lang w:eastAsia="ar-SA"/>
        </w:rPr>
        <w:t>Zgodnie z rozporządzeniem unijnym (UE) 2017/745 (rozporządzenie MDR) na dystrybutorze sprzętu medycznego spoczywa obowiązek magazynowania lub transportu zgodnie z warunkami określonymi przez producenta. Nieprzestrzeganie tych warunków rodzi dla Zmawiającego ryzyko użytkowania uszkodzonych w transporcie produktów.</w:t>
      </w: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right"/>
        <w:textAlignment w:val="baseline"/>
        <w:rPr>
          <w:color w:val="00000A"/>
          <w:kern w:val="1"/>
          <w:lang w:eastAsia="ar-SA"/>
        </w:rPr>
      </w:pPr>
      <w:r w:rsidRPr="005779A5">
        <w:rPr>
          <w:rFonts w:eastAsia="Calibri"/>
          <w:color w:val="000000"/>
          <w:kern w:val="1"/>
          <w:sz w:val="20"/>
          <w:lang w:eastAsia="ar-SA"/>
        </w:rPr>
        <w:t>Wykonawca (przedstawiciel Wykonawcy):</w:t>
      </w:r>
    </w:p>
    <w:p w:rsidR="005779A5" w:rsidRPr="005779A5" w:rsidRDefault="005779A5" w:rsidP="005779A5">
      <w:pPr>
        <w:suppressAutoHyphens w:val="0"/>
        <w:overflowPunct w:val="0"/>
        <w:spacing w:before="100" w:beforeAutospacing="1" w:after="100" w:afterAutospacing="1"/>
        <w:contextualSpacing/>
        <w:jc w:val="both"/>
        <w:textAlignment w:val="baseline"/>
        <w:rPr>
          <w:color w:val="00000A"/>
          <w:kern w:val="2"/>
          <w:sz w:val="20"/>
          <w:szCs w:val="20"/>
          <w:lang w:eastAsia="ar-SA"/>
        </w:rPr>
      </w:pPr>
    </w:p>
    <w:p w:rsidR="00186450" w:rsidRDefault="00186450" w:rsidP="00372B9C">
      <w:pPr>
        <w:rPr>
          <w:color w:val="000000" w:themeColor="text1"/>
        </w:rPr>
      </w:pPr>
    </w:p>
    <w:p w:rsidR="0061668C" w:rsidRDefault="0061668C" w:rsidP="00F960DB">
      <w:pPr>
        <w:tabs>
          <w:tab w:val="left" w:pos="8460"/>
        </w:tabs>
        <w:suppressAutoHyphens w:val="0"/>
        <w:autoSpaceDE w:val="0"/>
        <w:autoSpaceDN w:val="0"/>
        <w:adjustRightInd w:val="0"/>
        <w:rPr>
          <w:color w:val="000000" w:themeColor="text1"/>
        </w:rPr>
      </w:pPr>
    </w:p>
    <w:p w:rsidR="00F960DB" w:rsidRDefault="00F960DB" w:rsidP="00F960DB">
      <w:pPr>
        <w:tabs>
          <w:tab w:val="left" w:pos="8460"/>
        </w:tabs>
        <w:suppressAutoHyphens w:val="0"/>
        <w:autoSpaceDE w:val="0"/>
        <w:autoSpaceDN w:val="0"/>
        <w:adjustRightInd w:val="0"/>
        <w:rPr>
          <w:color w:val="000000"/>
          <w:sz w:val="20"/>
          <w:szCs w:val="20"/>
          <w:lang w:eastAsia="pl-PL"/>
        </w:rPr>
      </w:pPr>
    </w:p>
    <w:p w:rsidR="0061668C" w:rsidRPr="00FA66C7" w:rsidRDefault="0061668C"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372B9C">
      <w:pPr>
        <w:widowControl w:val="0"/>
        <w:overflowPunct w:val="0"/>
        <w:ind w:left="7080"/>
        <w:jc w:val="right"/>
        <w:textAlignment w:val="baseline"/>
        <w:rPr>
          <w:rFonts w:cs="Calibri"/>
          <w:color w:val="00000A"/>
          <w:kern w:val="1"/>
          <w:sz w:val="20"/>
          <w:szCs w:val="20"/>
          <w:lang w:eastAsia="ar-SA"/>
        </w:rPr>
      </w:pPr>
    </w:p>
    <w:p w:rsidR="004755CF" w:rsidRDefault="004755CF" w:rsidP="00372B9C">
      <w:pPr>
        <w:widowControl w:val="0"/>
        <w:overflowPunct w:val="0"/>
        <w:ind w:left="7080"/>
        <w:jc w:val="right"/>
        <w:textAlignment w:val="baseline"/>
        <w:rPr>
          <w:rFonts w:cs="Calibri"/>
          <w:color w:val="00000A"/>
          <w:kern w:val="1"/>
          <w:sz w:val="20"/>
          <w:szCs w:val="20"/>
          <w:lang w:eastAsia="ar-SA"/>
        </w:rPr>
      </w:pPr>
    </w:p>
    <w:p w:rsidR="00B5708F" w:rsidRPr="005E0230" w:rsidRDefault="00B5708F" w:rsidP="00204B2D">
      <w:pPr>
        <w:suppressAutoHyphens w:val="0"/>
        <w:jc w:val="right"/>
        <w:rPr>
          <w:b/>
          <w:color w:val="000000" w:themeColor="text1"/>
          <w:sz w:val="22"/>
          <w:szCs w:val="22"/>
          <w:lang w:eastAsia="pl-PL"/>
        </w:rPr>
      </w:pPr>
      <w:r w:rsidRPr="005E0230">
        <w:rPr>
          <w:b/>
          <w:color w:val="000000" w:themeColor="text1"/>
          <w:sz w:val="22"/>
          <w:szCs w:val="22"/>
          <w:lang w:eastAsia="pl-PL"/>
        </w:rPr>
        <w:t>Załącznik nr 3 do Zapytania ofertowego</w:t>
      </w:r>
    </w:p>
    <w:p w:rsidR="00B5708F" w:rsidRPr="005E0230" w:rsidRDefault="00B5708F" w:rsidP="00B5708F">
      <w:pPr>
        <w:tabs>
          <w:tab w:val="left" w:pos="0"/>
          <w:tab w:val="left" w:pos="4500"/>
        </w:tabs>
        <w:suppressAutoHyphens w:val="0"/>
        <w:jc w:val="right"/>
        <w:rPr>
          <w:b/>
          <w:color w:val="000000" w:themeColor="text1"/>
          <w:sz w:val="28"/>
          <w:lang w:eastAsia="pl-PL"/>
        </w:rPr>
      </w:pPr>
    </w:p>
    <w:p w:rsidR="00B5708F" w:rsidRPr="005E0230" w:rsidRDefault="00B5708F" w:rsidP="00B5708F">
      <w:pPr>
        <w:tabs>
          <w:tab w:val="left" w:pos="0"/>
          <w:tab w:val="left" w:pos="4500"/>
        </w:tabs>
        <w:suppressAutoHyphens w:val="0"/>
        <w:jc w:val="right"/>
        <w:rPr>
          <w:b/>
          <w:color w:val="000000" w:themeColor="text1"/>
          <w:sz w:val="28"/>
          <w:lang w:eastAsia="pl-PL"/>
        </w:rPr>
      </w:pPr>
    </w:p>
    <w:p w:rsidR="00204B2D" w:rsidRPr="005E0230" w:rsidRDefault="00204B2D" w:rsidP="00204B2D">
      <w:pPr>
        <w:spacing w:line="480" w:lineRule="auto"/>
        <w:rPr>
          <w:b/>
          <w:color w:val="000000" w:themeColor="text1"/>
          <w:sz w:val="21"/>
          <w:szCs w:val="21"/>
        </w:rPr>
      </w:pPr>
      <w:r w:rsidRPr="005E0230">
        <w:rPr>
          <w:b/>
          <w:color w:val="000000" w:themeColor="text1"/>
          <w:sz w:val="21"/>
          <w:szCs w:val="21"/>
        </w:rPr>
        <w:t>Wykonawca:</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(pełna nazwa/firma, adres, w zależności od</w:t>
      </w:r>
      <w:r w:rsidR="00675F55" w:rsidRPr="005E0230">
        <w:rPr>
          <w:i/>
          <w:color w:val="000000" w:themeColor="text1"/>
          <w:sz w:val="16"/>
          <w:szCs w:val="16"/>
        </w:rPr>
        <w:t> </w:t>
      </w:r>
      <w:r w:rsidRPr="005E0230">
        <w:rPr>
          <w:i/>
          <w:color w:val="000000" w:themeColor="text1"/>
          <w:sz w:val="16"/>
          <w:szCs w:val="16"/>
        </w:rPr>
        <w:t>podmiotu: NIP/PESEL, KRS/CEiDG)</w:t>
      </w:r>
    </w:p>
    <w:p w:rsidR="00204B2D" w:rsidRPr="005E0230" w:rsidRDefault="00204B2D" w:rsidP="00204B2D">
      <w:pPr>
        <w:spacing w:line="480" w:lineRule="auto"/>
        <w:rPr>
          <w:color w:val="000000" w:themeColor="text1"/>
          <w:sz w:val="21"/>
          <w:szCs w:val="21"/>
          <w:u w:val="single"/>
        </w:rPr>
      </w:pPr>
      <w:r w:rsidRPr="005E0230">
        <w:rPr>
          <w:color w:val="000000" w:themeColor="text1"/>
          <w:sz w:val="21"/>
          <w:szCs w:val="21"/>
          <w:u w:val="single"/>
        </w:rPr>
        <w:t>reprezentowany przez:</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(imię, nazwisko, stanowisko/podstawa do</w:t>
      </w:r>
      <w:r w:rsidR="00675F55" w:rsidRPr="005E0230">
        <w:rPr>
          <w:i/>
          <w:color w:val="000000" w:themeColor="text1"/>
          <w:sz w:val="16"/>
          <w:szCs w:val="16"/>
        </w:rPr>
        <w:t> </w:t>
      </w:r>
      <w:r w:rsidRPr="005E0230">
        <w:rPr>
          <w:i/>
          <w:color w:val="000000" w:themeColor="text1"/>
          <w:sz w:val="16"/>
          <w:szCs w:val="16"/>
        </w:rPr>
        <w:t>reprezentacji)</w:t>
      </w: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color w:val="000000" w:themeColor="text1"/>
          <w:lang w:eastAsia="pl-PL"/>
        </w:rPr>
      </w:pPr>
    </w:p>
    <w:p w:rsidR="00B5708F" w:rsidRPr="005E0230" w:rsidRDefault="00B5708F" w:rsidP="00B5708F">
      <w:pPr>
        <w:suppressAutoHyphens w:val="0"/>
        <w:spacing w:line="360" w:lineRule="auto"/>
        <w:jc w:val="center"/>
        <w:rPr>
          <w:b/>
          <w:color w:val="000000" w:themeColor="text1"/>
          <w:lang w:eastAsia="pl-PL"/>
        </w:rPr>
      </w:pPr>
      <w:r w:rsidRPr="005E0230">
        <w:rPr>
          <w:b/>
          <w:color w:val="000000" w:themeColor="text1"/>
          <w:lang w:eastAsia="pl-PL"/>
        </w:rPr>
        <w:t xml:space="preserve">OŚWIADCZENIE, ŻE OFEROWANE DOSTAWY </w:t>
      </w:r>
    </w:p>
    <w:p w:rsidR="00B5708F" w:rsidRPr="005E0230" w:rsidRDefault="00B5708F" w:rsidP="00B5708F">
      <w:pPr>
        <w:suppressAutoHyphens w:val="0"/>
        <w:spacing w:line="360" w:lineRule="auto"/>
        <w:jc w:val="center"/>
        <w:rPr>
          <w:color w:val="000000" w:themeColor="text1"/>
          <w:sz w:val="20"/>
          <w:szCs w:val="20"/>
          <w:lang w:eastAsia="pl-PL"/>
        </w:rPr>
      </w:pPr>
      <w:r w:rsidRPr="005E0230">
        <w:rPr>
          <w:b/>
          <w:color w:val="000000" w:themeColor="text1"/>
          <w:lang w:eastAsia="pl-PL"/>
        </w:rPr>
        <w:t>ODPOWIADAJĄ WYMAGANIOM ZAMAWIAJĄCEGO</w:t>
      </w: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suppressAutoHyphens w:val="0"/>
        <w:jc w:val="both"/>
        <w:rPr>
          <w:b/>
          <w:color w:val="000000" w:themeColor="text1"/>
          <w:sz w:val="20"/>
          <w:szCs w:val="20"/>
          <w:lang w:eastAsia="pl-PL"/>
        </w:rPr>
      </w:pPr>
    </w:p>
    <w:p w:rsidR="004F2F9B" w:rsidRPr="005E0230" w:rsidRDefault="004F2F9B" w:rsidP="002C0A89">
      <w:pPr>
        <w:tabs>
          <w:tab w:val="left" w:pos="8460"/>
        </w:tabs>
        <w:jc w:val="both"/>
        <w:rPr>
          <w:color w:val="000000" w:themeColor="text1"/>
          <w:sz w:val="20"/>
          <w:szCs w:val="20"/>
        </w:rPr>
      </w:pPr>
      <w:r w:rsidRPr="005E0230">
        <w:rPr>
          <w:color w:val="000000" w:themeColor="text1"/>
          <w:sz w:val="20"/>
          <w:szCs w:val="20"/>
        </w:rPr>
        <w:t xml:space="preserve">Przystępując do postępowania w sprawie udzielenia zamówienia publicznego </w:t>
      </w:r>
      <w:r w:rsidRPr="005E0230">
        <w:rPr>
          <w:b/>
          <w:color w:val="000000" w:themeColor="text1"/>
          <w:sz w:val="20"/>
          <w:szCs w:val="20"/>
        </w:rPr>
        <w:t xml:space="preserve">na sprzedaż i </w:t>
      </w:r>
      <w:r w:rsidR="00A60B7E" w:rsidRPr="005E0230">
        <w:rPr>
          <w:b/>
          <w:color w:val="000000" w:themeColor="text1"/>
          <w:sz w:val="20"/>
          <w:szCs w:val="20"/>
        </w:rPr>
        <w:t xml:space="preserve">dostawę </w:t>
      </w:r>
      <w:r w:rsidR="007876A3">
        <w:rPr>
          <w:b/>
          <w:color w:val="000000" w:themeColor="text1"/>
          <w:sz w:val="20"/>
          <w:szCs w:val="20"/>
        </w:rPr>
        <w:t>implantów ortopedycznych dla potrzeb Oddziału Urazowo – Ortopedycznego</w:t>
      </w:r>
      <w:r w:rsidR="004859ED">
        <w:rPr>
          <w:b/>
          <w:color w:val="000000" w:themeColor="text1"/>
          <w:sz w:val="20"/>
          <w:szCs w:val="20"/>
        </w:rPr>
        <w:t xml:space="preserve"> </w:t>
      </w:r>
      <w:r w:rsidR="005E0230" w:rsidRPr="005E0230">
        <w:rPr>
          <w:b/>
          <w:color w:val="000000" w:themeColor="text1"/>
          <w:sz w:val="20"/>
          <w:szCs w:val="20"/>
        </w:rPr>
        <w:t>Szpitala Specjalistycznego im. Edmunda Biernackiego w Mielcu</w:t>
      </w:r>
      <w:r w:rsidRPr="005E0230">
        <w:rPr>
          <w:b/>
          <w:color w:val="000000" w:themeColor="text1"/>
          <w:sz w:val="20"/>
          <w:szCs w:val="20"/>
        </w:rPr>
        <w:t>, znak</w:t>
      </w:r>
      <w:r w:rsidR="0033764F" w:rsidRPr="005E0230">
        <w:rPr>
          <w:b/>
          <w:color w:val="000000" w:themeColor="text1"/>
          <w:sz w:val="20"/>
          <w:szCs w:val="20"/>
        </w:rPr>
        <w:t> </w:t>
      </w:r>
      <w:r w:rsidRPr="005E0230">
        <w:rPr>
          <w:b/>
          <w:color w:val="000000" w:themeColor="text1"/>
          <w:sz w:val="20"/>
          <w:szCs w:val="20"/>
        </w:rPr>
        <w:t>SzP.ZP.271.</w:t>
      </w:r>
      <w:r w:rsidR="007876A3">
        <w:rPr>
          <w:b/>
          <w:color w:val="000000" w:themeColor="text1"/>
          <w:sz w:val="20"/>
          <w:szCs w:val="20"/>
        </w:rPr>
        <w:t>42</w:t>
      </w:r>
      <w:r w:rsidRPr="005E0230">
        <w:rPr>
          <w:b/>
          <w:color w:val="000000" w:themeColor="text1"/>
          <w:sz w:val="20"/>
          <w:szCs w:val="20"/>
        </w:rPr>
        <w:t>.</w:t>
      </w:r>
      <w:r w:rsidR="00337529" w:rsidRPr="005E0230">
        <w:rPr>
          <w:b/>
          <w:color w:val="000000" w:themeColor="text1"/>
          <w:sz w:val="20"/>
          <w:szCs w:val="20"/>
        </w:rPr>
        <w:t>2</w:t>
      </w:r>
      <w:r w:rsidR="001F0B2F" w:rsidRPr="005E0230">
        <w:rPr>
          <w:b/>
          <w:color w:val="000000" w:themeColor="text1"/>
          <w:sz w:val="20"/>
          <w:szCs w:val="20"/>
        </w:rPr>
        <w:t>4</w:t>
      </w:r>
      <w:r w:rsidRPr="005E0230">
        <w:rPr>
          <w:color w:val="000000" w:themeColor="text1"/>
          <w:sz w:val="20"/>
          <w:szCs w:val="20"/>
        </w:rPr>
        <w:t>,</w:t>
      </w:r>
      <w:r w:rsidRPr="005E0230">
        <w:rPr>
          <w:b/>
          <w:color w:val="000000" w:themeColor="text1"/>
          <w:sz w:val="20"/>
          <w:szCs w:val="20"/>
        </w:rPr>
        <w:t xml:space="preserve"> </w:t>
      </w:r>
      <w:r w:rsidRPr="005E0230">
        <w:rPr>
          <w:color w:val="000000" w:themeColor="text1"/>
          <w:sz w:val="20"/>
          <w:szCs w:val="20"/>
        </w:rPr>
        <w:t>w imieniu reprezentowanej przeze mnie firmy oświadczam, że</w:t>
      </w:r>
      <w:r w:rsidR="008E32D7" w:rsidRPr="005E0230">
        <w:rPr>
          <w:color w:val="000000" w:themeColor="text1"/>
          <w:sz w:val="20"/>
          <w:szCs w:val="20"/>
        </w:rPr>
        <w:t> </w:t>
      </w:r>
      <w:r w:rsidRPr="005E0230">
        <w:rPr>
          <w:color w:val="000000" w:themeColor="text1"/>
          <w:sz w:val="20"/>
          <w:szCs w:val="20"/>
        </w:rPr>
        <w:t>oferowany asortyment posiada dokumenty wymagane przez obowiązujące prawo na podstawie których może być wprowadzony do</w:t>
      </w:r>
      <w:r w:rsidR="0033764F" w:rsidRPr="005E0230">
        <w:rPr>
          <w:color w:val="000000" w:themeColor="text1"/>
          <w:sz w:val="20"/>
          <w:szCs w:val="20"/>
        </w:rPr>
        <w:t> </w:t>
      </w:r>
      <w:r w:rsidRPr="005E0230">
        <w:rPr>
          <w:color w:val="000000" w:themeColor="text1"/>
          <w:sz w:val="20"/>
          <w:szCs w:val="20"/>
        </w:rPr>
        <w:t>obrotu i stosowania w placówkach ochrony zdrowia RP oraz spełnia wszystkie wymagania i parametry określone przez</w:t>
      </w:r>
      <w:r w:rsidR="0033764F" w:rsidRPr="005E0230">
        <w:rPr>
          <w:color w:val="000000" w:themeColor="text1"/>
          <w:sz w:val="20"/>
          <w:szCs w:val="20"/>
        </w:rPr>
        <w:t> </w:t>
      </w:r>
      <w:r w:rsidRPr="005E0230">
        <w:rPr>
          <w:color w:val="000000" w:themeColor="text1"/>
          <w:sz w:val="20"/>
          <w:szCs w:val="20"/>
        </w:rPr>
        <w:t>Zamawiającego w Zapytaniu ofertowym.</w:t>
      </w: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r w:rsidRPr="005E0230">
        <w:rPr>
          <w:color w:val="000000" w:themeColor="text1"/>
          <w:sz w:val="20"/>
          <w:szCs w:val="20"/>
        </w:rPr>
        <w:t>Na każde żądanie Zamawiającego niezwłocznie prześlemy wszystkie niezbędne kserokopie dokumentów potwierdzające Oświadczenie.</w:t>
      </w: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rPr>
      </w:pPr>
    </w:p>
    <w:p w:rsidR="00B5708F" w:rsidRPr="005E0230" w:rsidRDefault="00B5708F" w:rsidP="00B5708F">
      <w:pPr>
        <w:tabs>
          <w:tab w:val="left" w:pos="0"/>
          <w:tab w:val="left" w:pos="6390"/>
          <w:tab w:val="left" w:pos="6840"/>
          <w:tab w:val="left" w:pos="7380"/>
        </w:tabs>
        <w:suppressAutoHyphens w:val="0"/>
        <w:rPr>
          <w:color w:val="000000" w:themeColor="text1"/>
          <w:lang w:eastAsia="pl-PL"/>
        </w:rPr>
      </w:pPr>
    </w:p>
    <w:p w:rsidR="00B5708F" w:rsidRPr="005E0230"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DD" w:rsidRDefault="006D35DD" w:rsidP="00A61C5D">
      <w:r>
        <w:separator/>
      </w:r>
    </w:p>
  </w:endnote>
  <w:endnote w:type="continuationSeparator" w:id="0">
    <w:p w:rsidR="006D35DD" w:rsidRDefault="006D35DD"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DD" w:rsidRDefault="006D35DD">
    <w:pPr>
      <w:pStyle w:val="Stopka"/>
      <w:jc w:val="right"/>
    </w:pPr>
    <w:r>
      <w:fldChar w:fldCharType="begin"/>
    </w:r>
    <w:r>
      <w:instrText>PAGE   \* MERGEFORMAT</w:instrText>
    </w:r>
    <w:r>
      <w:fldChar w:fldCharType="separate"/>
    </w:r>
    <w:r w:rsidR="008E4B0F">
      <w:rPr>
        <w:noProof/>
      </w:rPr>
      <w:t>9</w:t>
    </w:r>
    <w:r>
      <w:fldChar w:fldCharType="end"/>
    </w:r>
  </w:p>
  <w:p w:rsidR="006D35DD" w:rsidRDefault="006D35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DD" w:rsidRDefault="006D35DD" w:rsidP="00A61C5D">
      <w:r>
        <w:separator/>
      </w:r>
    </w:p>
  </w:footnote>
  <w:footnote w:type="continuationSeparator" w:id="0">
    <w:p w:rsidR="006D35DD" w:rsidRDefault="006D35DD"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8B98CE74"/>
    <w:lvl w:ilvl="0">
      <w:start w:val="1"/>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8"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4653EC5"/>
    <w:multiLevelType w:val="hybridMultilevel"/>
    <w:tmpl w:val="B2BEB030"/>
    <w:lvl w:ilvl="0" w:tplc="8D1E40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21" w15:restartNumberingAfterBreak="0">
    <w:nsid w:val="060056C3"/>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3" w15:restartNumberingAfterBreak="0">
    <w:nsid w:val="0B3E0D74"/>
    <w:multiLevelType w:val="multilevel"/>
    <w:tmpl w:val="BFA4887E"/>
    <w:lvl w:ilvl="0">
      <w:start w:val="5"/>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24"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023831"/>
    <w:multiLevelType w:val="multilevel"/>
    <w:tmpl w:val="CD527538"/>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31682C"/>
    <w:multiLevelType w:val="hybridMultilevel"/>
    <w:tmpl w:val="B414051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1"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32"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EF76D0"/>
    <w:multiLevelType w:val="hybridMultilevel"/>
    <w:tmpl w:val="BFA25DC4"/>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2"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C5D7056"/>
    <w:multiLevelType w:val="multilevel"/>
    <w:tmpl w:val="8EDC040A"/>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FBB32F2"/>
    <w:multiLevelType w:val="hybridMultilevel"/>
    <w:tmpl w:val="878EC196"/>
    <w:lvl w:ilvl="0" w:tplc="5262EF2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47C4716"/>
    <w:multiLevelType w:val="hybridMultilevel"/>
    <w:tmpl w:val="A4DABD30"/>
    <w:lvl w:ilvl="0" w:tplc="DE2CC4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F2778A6"/>
    <w:multiLevelType w:val="hybridMultilevel"/>
    <w:tmpl w:val="5660342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8" w15:restartNumberingAfterBreak="0">
    <w:nsid w:val="7E554423"/>
    <w:multiLevelType w:val="hybridMultilevel"/>
    <w:tmpl w:val="67B64238"/>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9"/>
  </w:num>
  <w:num w:numId="2">
    <w:abstractNumId w:val="53"/>
  </w:num>
  <w:num w:numId="3">
    <w:abstractNumId w:val="45"/>
  </w:num>
  <w:num w:numId="4">
    <w:abstractNumId w:val="25"/>
  </w:num>
  <w:num w:numId="5">
    <w:abstractNumId w:val="18"/>
  </w:num>
  <w:num w:numId="6">
    <w:abstractNumId w:val="30"/>
  </w:num>
  <w:num w:numId="7">
    <w:abstractNumId w:val="37"/>
  </w:num>
  <w:num w:numId="8">
    <w:abstractNumId w:val="65"/>
  </w:num>
  <w:num w:numId="9">
    <w:abstractNumId w:val="16"/>
  </w:num>
  <w:num w:numId="10">
    <w:abstractNumId w:val="34"/>
  </w:num>
  <w:num w:numId="11">
    <w:abstractNumId w:val="61"/>
  </w:num>
  <w:num w:numId="12">
    <w:abstractNumId w:val="35"/>
  </w:num>
  <w:num w:numId="13">
    <w:abstractNumId w:val="57"/>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4"/>
  </w:num>
  <w:num w:numId="16">
    <w:abstractNumId w:val="59"/>
  </w:num>
  <w:num w:numId="17">
    <w:abstractNumId w:val="66"/>
  </w:num>
  <w:num w:numId="18">
    <w:abstractNumId w:val="63"/>
  </w:num>
  <w:num w:numId="19">
    <w:abstractNumId w:val="43"/>
  </w:num>
  <w:num w:numId="20">
    <w:abstractNumId w:val="67"/>
  </w:num>
  <w:num w:numId="21">
    <w:abstractNumId w:val="40"/>
  </w:num>
  <w:num w:numId="22">
    <w:abstractNumId w:val="23"/>
  </w:num>
  <w:num w:numId="23">
    <w:abstractNumId w:val="36"/>
  </w:num>
  <w:num w:numId="24">
    <w:abstractNumId w:val="33"/>
  </w:num>
  <w:num w:numId="25">
    <w:abstractNumId w:val="44"/>
  </w:num>
  <w:num w:numId="26">
    <w:abstractNumId w:val="32"/>
  </w:num>
  <w:num w:numId="27">
    <w:abstractNumId w:val="50"/>
  </w:num>
  <w:num w:numId="28">
    <w:abstractNumId w:val="55"/>
  </w:num>
  <w:num w:numId="29">
    <w:abstractNumId w:val="58"/>
  </w:num>
  <w:num w:numId="30">
    <w:abstractNumId w:val="46"/>
  </w:num>
  <w:num w:numId="31">
    <w:abstractNumId w:val="17"/>
  </w:num>
  <w:num w:numId="32">
    <w:abstractNumId w:val="42"/>
  </w:num>
  <w:num w:numId="33">
    <w:abstractNumId w:val="64"/>
  </w:num>
  <w:num w:numId="34">
    <w:abstractNumId w:val="48"/>
  </w:num>
  <w:num w:numId="35">
    <w:abstractNumId w:val="28"/>
  </w:num>
  <w:num w:numId="36">
    <w:abstractNumId w:val="29"/>
  </w:num>
  <w:num w:numId="37">
    <w:abstractNumId w:val="49"/>
  </w:num>
  <w:num w:numId="38">
    <w:abstractNumId w:val="56"/>
  </w:num>
  <w:num w:numId="39">
    <w:abstractNumId w:val="68"/>
  </w:num>
  <w:num w:numId="40">
    <w:abstractNumId w:val="19"/>
  </w:num>
  <w:num w:numId="41">
    <w:abstractNumId w:val="54"/>
  </w:num>
  <w:num w:numId="42">
    <w:abstractNumId w:val="9"/>
  </w:num>
  <w:num w:numId="43">
    <w:abstractNumId w:val="47"/>
  </w:num>
  <w:num w:numId="44">
    <w:abstractNumId w:val="20"/>
  </w:num>
  <w:num w:numId="45">
    <w:abstractNumId w:val="41"/>
  </w:num>
  <w:num w:numId="46">
    <w:abstractNumId w:val="27"/>
  </w:num>
  <w:num w:numId="47">
    <w:abstractNumId w:val="62"/>
  </w:num>
  <w:num w:numId="48">
    <w:abstractNumId w:val="60"/>
  </w:num>
  <w:num w:numId="49">
    <w:abstractNumId w:val="21"/>
  </w:num>
  <w:num w:numId="50">
    <w:abstractNumId w:val="52"/>
  </w:num>
  <w:num w:numId="51">
    <w:abstractNumId w:val="39"/>
  </w:num>
  <w:num w:numId="52">
    <w:abstractNumId w:val="51"/>
  </w:num>
  <w:num w:numId="53">
    <w:abstractNumId w:val="11"/>
  </w:num>
  <w:num w:numId="54">
    <w:abstractNumId w:val="12"/>
  </w:num>
  <w:num w:numId="55">
    <w:abstractNumId w:val="13"/>
  </w:num>
  <w:num w:numId="56">
    <w:abstractNumId w:val="22"/>
  </w:num>
  <w:num w:numId="57">
    <w:abstractNumId w:val="31"/>
  </w:num>
  <w:num w:numId="58">
    <w:abstractNumId w:val="24"/>
  </w:num>
  <w:num w:numId="59">
    <w:abstractNumId w:val="38"/>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7A39"/>
    <w:rsid w:val="0006295A"/>
    <w:rsid w:val="00064414"/>
    <w:rsid w:val="00066A88"/>
    <w:rsid w:val="00067953"/>
    <w:rsid w:val="00071800"/>
    <w:rsid w:val="0008410A"/>
    <w:rsid w:val="00087CD5"/>
    <w:rsid w:val="0009273A"/>
    <w:rsid w:val="000B16DA"/>
    <w:rsid w:val="000B3F0D"/>
    <w:rsid w:val="000B6BD4"/>
    <w:rsid w:val="000C2A0E"/>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05C1"/>
    <w:rsid w:val="0017367B"/>
    <w:rsid w:val="001741C1"/>
    <w:rsid w:val="0017528A"/>
    <w:rsid w:val="0017789E"/>
    <w:rsid w:val="001804CC"/>
    <w:rsid w:val="00180FBE"/>
    <w:rsid w:val="00181369"/>
    <w:rsid w:val="001837D7"/>
    <w:rsid w:val="00185BC7"/>
    <w:rsid w:val="0018639B"/>
    <w:rsid w:val="00186450"/>
    <w:rsid w:val="00186EC5"/>
    <w:rsid w:val="00195D80"/>
    <w:rsid w:val="00195E01"/>
    <w:rsid w:val="001A5ACE"/>
    <w:rsid w:val="001B34B5"/>
    <w:rsid w:val="001C4C1E"/>
    <w:rsid w:val="001D39A4"/>
    <w:rsid w:val="001D40E3"/>
    <w:rsid w:val="001D5723"/>
    <w:rsid w:val="001D7597"/>
    <w:rsid w:val="001E34CA"/>
    <w:rsid w:val="001E731D"/>
    <w:rsid w:val="001F0B2F"/>
    <w:rsid w:val="001F0C47"/>
    <w:rsid w:val="001F192A"/>
    <w:rsid w:val="002033C6"/>
    <w:rsid w:val="00203656"/>
    <w:rsid w:val="002040C8"/>
    <w:rsid w:val="00204B2D"/>
    <w:rsid w:val="0020571C"/>
    <w:rsid w:val="00207BE9"/>
    <w:rsid w:val="00215E07"/>
    <w:rsid w:val="00215E3C"/>
    <w:rsid w:val="00220A05"/>
    <w:rsid w:val="00221D09"/>
    <w:rsid w:val="00224763"/>
    <w:rsid w:val="00233FA7"/>
    <w:rsid w:val="00247E65"/>
    <w:rsid w:val="002520FB"/>
    <w:rsid w:val="00257177"/>
    <w:rsid w:val="00264BC0"/>
    <w:rsid w:val="00271A65"/>
    <w:rsid w:val="002751E3"/>
    <w:rsid w:val="002771C4"/>
    <w:rsid w:val="0028128B"/>
    <w:rsid w:val="00282056"/>
    <w:rsid w:val="00282F66"/>
    <w:rsid w:val="002869BC"/>
    <w:rsid w:val="00296D67"/>
    <w:rsid w:val="002A1C9C"/>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2F216B"/>
    <w:rsid w:val="002F6A08"/>
    <w:rsid w:val="003005F2"/>
    <w:rsid w:val="00302DD9"/>
    <w:rsid w:val="00305BA4"/>
    <w:rsid w:val="00306AE3"/>
    <w:rsid w:val="00306CFD"/>
    <w:rsid w:val="00306ED6"/>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6E5B"/>
    <w:rsid w:val="00372B9C"/>
    <w:rsid w:val="00373E0E"/>
    <w:rsid w:val="003744C0"/>
    <w:rsid w:val="003757BB"/>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E0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299"/>
    <w:rsid w:val="0047171E"/>
    <w:rsid w:val="004755CF"/>
    <w:rsid w:val="004820E9"/>
    <w:rsid w:val="004847F2"/>
    <w:rsid w:val="004851F9"/>
    <w:rsid w:val="004859ED"/>
    <w:rsid w:val="00492293"/>
    <w:rsid w:val="004950A9"/>
    <w:rsid w:val="00497590"/>
    <w:rsid w:val="004A5908"/>
    <w:rsid w:val="004A5D87"/>
    <w:rsid w:val="004A6B33"/>
    <w:rsid w:val="004B3A8B"/>
    <w:rsid w:val="004B78A6"/>
    <w:rsid w:val="004C589A"/>
    <w:rsid w:val="004C7CF1"/>
    <w:rsid w:val="004E24E9"/>
    <w:rsid w:val="004E66A1"/>
    <w:rsid w:val="004F2F9B"/>
    <w:rsid w:val="004F39A3"/>
    <w:rsid w:val="004F5F24"/>
    <w:rsid w:val="004F70E2"/>
    <w:rsid w:val="00500A0E"/>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2F0E"/>
    <w:rsid w:val="00554164"/>
    <w:rsid w:val="005552EA"/>
    <w:rsid w:val="00556C92"/>
    <w:rsid w:val="005602E2"/>
    <w:rsid w:val="00563AEC"/>
    <w:rsid w:val="00567CE6"/>
    <w:rsid w:val="005751CE"/>
    <w:rsid w:val="005779A5"/>
    <w:rsid w:val="00577BE1"/>
    <w:rsid w:val="005805E5"/>
    <w:rsid w:val="00583589"/>
    <w:rsid w:val="0059036F"/>
    <w:rsid w:val="005A0E11"/>
    <w:rsid w:val="005A297B"/>
    <w:rsid w:val="005A2DEE"/>
    <w:rsid w:val="005A3E7E"/>
    <w:rsid w:val="005B0EA1"/>
    <w:rsid w:val="005B5F5F"/>
    <w:rsid w:val="005B688C"/>
    <w:rsid w:val="005B6986"/>
    <w:rsid w:val="005C180F"/>
    <w:rsid w:val="005C1E55"/>
    <w:rsid w:val="005D266E"/>
    <w:rsid w:val="005E0230"/>
    <w:rsid w:val="005E0643"/>
    <w:rsid w:val="005F0130"/>
    <w:rsid w:val="005F13CD"/>
    <w:rsid w:val="005F2515"/>
    <w:rsid w:val="005F3D5C"/>
    <w:rsid w:val="00600AFF"/>
    <w:rsid w:val="00602246"/>
    <w:rsid w:val="0061668C"/>
    <w:rsid w:val="00617EFA"/>
    <w:rsid w:val="006203C3"/>
    <w:rsid w:val="00622F59"/>
    <w:rsid w:val="00626313"/>
    <w:rsid w:val="006307DB"/>
    <w:rsid w:val="006313D2"/>
    <w:rsid w:val="006344C2"/>
    <w:rsid w:val="006401E7"/>
    <w:rsid w:val="006423C0"/>
    <w:rsid w:val="00647AE2"/>
    <w:rsid w:val="00650E7D"/>
    <w:rsid w:val="006517A9"/>
    <w:rsid w:val="00660B85"/>
    <w:rsid w:val="006627DA"/>
    <w:rsid w:val="00673C25"/>
    <w:rsid w:val="00674B33"/>
    <w:rsid w:val="00675F55"/>
    <w:rsid w:val="00676C98"/>
    <w:rsid w:val="0068735E"/>
    <w:rsid w:val="00687412"/>
    <w:rsid w:val="00695DF9"/>
    <w:rsid w:val="006A0ED5"/>
    <w:rsid w:val="006A6271"/>
    <w:rsid w:val="006B046B"/>
    <w:rsid w:val="006B0605"/>
    <w:rsid w:val="006B1B7C"/>
    <w:rsid w:val="006B3C61"/>
    <w:rsid w:val="006C5209"/>
    <w:rsid w:val="006C525E"/>
    <w:rsid w:val="006D0CD8"/>
    <w:rsid w:val="006D265E"/>
    <w:rsid w:val="006D35DD"/>
    <w:rsid w:val="006D4F67"/>
    <w:rsid w:val="006D5D9D"/>
    <w:rsid w:val="006D6C10"/>
    <w:rsid w:val="006E079F"/>
    <w:rsid w:val="006E156F"/>
    <w:rsid w:val="006E18BE"/>
    <w:rsid w:val="006E6D52"/>
    <w:rsid w:val="006F3AEC"/>
    <w:rsid w:val="006F4715"/>
    <w:rsid w:val="006F7015"/>
    <w:rsid w:val="00700F71"/>
    <w:rsid w:val="00701A07"/>
    <w:rsid w:val="00701D6A"/>
    <w:rsid w:val="00703AF8"/>
    <w:rsid w:val="007047FD"/>
    <w:rsid w:val="00710152"/>
    <w:rsid w:val="0071099F"/>
    <w:rsid w:val="007128EE"/>
    <w:rsid w:val="007131CD"/>
    <w:rsid w:val="00714737"/>
    <w:rsid w:val="007176FE"/>
    <w:rsid w:val="0072098F"/>
    <w:rsid w:val="00722E55"/>
    <w:rsid w:val="0072358A"/>
    <w:rsid w:val="00725950"/>
    <w:rsid w:val="007356C2"/>
    <w:rsid w:val="007424E0"/>
    <w:rsid w:val="00750BF1"/>
    <w:rsid w:val="00755026"/>
    <w:rsid w:val="007555F3"/>
    <w:rsid w:val="007557DC"/>
    <w:rsid w:val="0075681A"/>
    <w:rsid w:val="00773045"/>
    <w:rsid w:val="007763F3"/>
    <w:rsid w:val="00777E0A"/>
    <w:rsid w:val="0078180E"/>
    <w:rsid w:val="0078370A"/>
    <w:rsid w:val="00783E4D"/>
    <w:rsid w:val="007840EA"/>
    <w:rsid w:val="0078635D"/>
    <w:rsid w:val="007876A3"/>
    <w:rsid w:val="00792C60"/>
    <w:rsid w:val="007942EF"/>
    <w:rsid w:val="007967EE"/>
    <w:rsid w:val="00797E56"/>
    <w:rsid w:val="007A6E7E"/>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8AA"/>
    <w:rsid w:val="007F1D3B"/>
    <w:rsid w:val="007F2767"/>
    <w:rsid w:val="007F3F27"/>
    <w:rsid w:val="007F6A60"/>
    <w:rsid w:val="008022F5"/>
    <w:rsid w:val="00802C4F"/>
    <w:rsid w:val="00802D33"/>
    <w:rsid w:val="00804141"/>
    <w:rsid w:val="00810080"/>
    <w:rsid w:val="008107F6"/>
    <w:rsid w:val="00810A80"/>
    <w:rsid w:val="00810E33"/>
    <w:rsid w:val="0081506F"/>
    <w:rsid w:val="00815692"/>
    <w:rsid w:val="00815C00"/>
    <w:rsid w:val="00815ED8"/>
    <w:rsid w:val="00824215"/>
    <w:rsid w:val="00830E50"/>
    <w:rsid w:val="008311D2"/>
    <w:rsid w:val="00831A27"/>
    <w:rsid w:val="0083229E"/>
    <w:rsid w:val="00840182"/>
    <w:rsid w:val="0084289C"/>
    <w:rsid w:val="00845CA6"/>
    <w:rsid w:val="008463FA"/>
    <w:rsid w:val="008466C9"/>
    <w:rsid w:val="00851B47"/>
    <w:rsid w:val="00861ADD"/>
    <w:rsid w:val="00864E29"/>
    <w:rsid w:val="0087099A"/>
    <w:rsid w:val="0087350C"/>
    <w:rsid w:val="00874F2F"/>
    <w:rsid w:val="0087532B"/>
    <w:rsid w:val="00876B2A"/>
    <w:rsid w:val="00893544"/>
    <w:rsid w:val="00894040"/>
    <w:rsid w:val="008979A0"/>
    <w:rsid w:val="008A237D"/>
    <w:rsid w:val="008A3735"/>
    <w:rsid w:val="008B4522"/>
    <w:rsid w:val="008B4D36"/>
    <w:rsid w:val="008B7DF0"/>
    <w:rsid w:val="008C0C54"/>
    <w:rsid w:val="008C1D00"/>
    <w:rsid w:val="008C7501"/>
    <w:rsid w:val="008D0041"/>
    <w:rsid w:val="008D2EEC"/>
    <w:rsid w:val="008E32D7"/>
    <w:rsid w:val="008E4443"/>
    <w:rsid w:val="008E4B0F"/>
    <w:rsid w:val="008E55FE"/>
    <w:rsid w:val="008E5CFA"/>
    <w:rsid w:val="008E7F2A"/>
    <w:rsid w:val="008E7F6F"/>
    <w:rsid w:val="008F12C1"/>
    <w:rsid w:val="008F17AA"/>
    <w:rsid w:val="008F3C58"/>
    <w:rsid w:val="00902D29"/>
    <w:rsid w:val="009031DC"/>
    <w:rsid w:val="00905923"/>
    <w:rsid w:val="009072AA"/>
    <w:rsid w:val="009217FF"/>
    <w:rsid w:val="0093094D"/>
    <w:rsid w:val="00937205"/>
    <w:rsid w:val="00937E25"/>
    <w:rsid w:val="00940130"/>
    <w:rsid w:val="00943B25"/>
    <w:rsid w:val="00947D9F"/>
    <w:rsid w:val="009575A4"/>
    <w:rsid w:val="00961C01"/>
    <w:rsid w:val="00961DAE"/>
    <w:rsid w:val="00971A12"/>
    <w:rsid w:val="00993D45"/>
    <w:rsid w:val="009A06AD"/>
    <w:rsid w:val="009A26DF"/>
    <w:rsid w:val="009A4925"/>
    <w:rsid w:val="009B1C1D"/>
    <w:rsid w:val="009C58A2"/>
    <w:rsid w:val="009C6B00"/>
    <w:rsid w:val="009C7741"/>
    <w:rsid w:val="009D0D2A"/>
    <w:rsid w:val="009D4D30"/>
    <w:rsid w:val="009E0F6A"/>
    <w:rsid w:val="009F1E5D"/>
    <w:rsid w:val="009F732C"/>
    <w:rsid w:val="00A12D24"/>
    <w:rsid w:val="00A1493A"/>
    <w:rsid w:val="00A17B73"/>
    <w:rsid w:val="00A17C9B"/>
    <w:rsid w:val="00A20456"/>
    <w:rsid w:val="00A214A6"/>
    <w:rsid w:val="00A30CD5"/>
    <w:rsid w:val="00A331F3"/>
    <w:rsid w:val="00A42330"/>
    <w:rsid w:val="00A42A00"/>
    <w:rsid w:val="00A51896"/>
    <w:rsid w:val="00A56CDF"/>
    <w:rsid w:val="00A60B7E"/>
    <w:rsid w:val="00A60E56"/>
    <w:rsid w:val="00A61AA7"/>
    <w:rsid w:val="00A61C5D"/>
    <w:rsid w:val="00A654E5"/>
    <w:rsid w:val="00A731EF"/>
    <w:rsid w:val="00A742EB"/>
    <w:rsid w:val="00A748C7"/>
    <w:rsid w:val="00A9078F"/>
    <w:rsid w:val="00AA223B"/>
    <w:rsid w:val="00AA2CB1"/>
    <w:rsid w:val="00AA7F67"/>
    <w:rsid w:val="00AB0089"/>
    <w:rsid w:val="00AB3AC5"/>
    <w:rsid w:val="00AB4B18"/>
    <w:rsid w:val="00AB738E"/>
    <w:rsid w:val="00AC1B04"/>
    <w:rsid w:val="00AC4CD5"/>
    <w:rsid w:val="00AC797C"/>
    <w:rsid w:val="00AD3FE4"/>
    <w:rsid w:val="00AD6438"/>
    <w:rsid w:val="00AE0602"/>
    <w:rsid w:val="00AE0DB6"/>
    <w:rsid w:val="00AF08F8"/>
    <w:rsid w:val="00AF0DA5"/>
    <w:rsid w:val="00AF0DB5"/>
    <w:rsid w:val="00AF66AD"/>
    <w:rsid w:val="00B037D7"/>
    <w:rsid w:val="00B06AF4"/>
    <w:rsid w:val="00B10877"/>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2557"/>
    <w:rsid w:val="00B86D65"/>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4900"/>
    <w:rsid w:val="00C4047F"/>
    <w:rsid w:val="00C56994"/>
    <w:rsid w:val="00C56B20"/>
    <w:rsid w:val="00C61573"/>
    <w:rsid w:val="00C64604"/>
    <w:rsid w:val="00C65DF1"/>
    <w:rsid w:val="00C678D9"/>
    <w:rsid w:val="00C713D8"/>
    <w:rsid w:val="00C72ECA"/>
    <w:rsid w:val="00C7400F"/>
    <w:rsid w:val="00C742A7"/>
    <w:rsid w:val="00C765B3"/>
    <w:rsid w:val="00C808D9"/>
    <w:rsid w:val="00C905CA"/>
    <w:rsid w:val="00C92023"/>
    <w:rsid w:val="00C93EF4"/>
    <w:rsid w:val="00C94F5F"/>
    <w:rsid w:val="00C951AC"/>
    <w:rsid w:val="00C96517"/>
    <w:rsid w:val="00CA0A9F"/>
    <w:rsid w:val="00CA1D9E"/>
    <w:rsid w:val="00CA3FEF"/>
    <w:rsid w:val="00CA67BF"/>
    <w:rsid w:val="00CA78E6"/>
    <w:rsid w:val="00CB0A9F"/>
    <w:rsid w:val="00CB0B09"/>
    <w:rsid w:val="00CB4767"/>
    <w:rsid w:val="00CB5BBF"/>
    <w:rsid w:val="00CB72DE"/>
    <w:rsid w:val="00CC003C"/>
    <w:rsid w:val="00CD235C"/>
    <w:rsid w:val="00CD3D78"/>
    <w:rsid w:val="00CD4AD4"/>
    <w:rsid w:val="00CD79DB"/>
    <w:rsid w:val="00CE5A07"/>
    <w:rsid w:val="00CE5ADD"/>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1D8B"/>
    <w:rsid w:val="00D4333E"/>
    <w:rsid w:val="00D43E22"/>
    <w:rsid w:val="00D44850"/>
    <w:rsid w:val="00D45371"/>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3445"/>
    <w:rsid w:val="00DD7F62"/>
    <w:rsid w:val="00DE2FB5"/>
    <w:rsid w:val="00E0301E"/>
    <w:rsid w:val="00E069F1"/>
    <w:rsid w:val="00E173B3"/>
    <w:rsid w:val="00E22A46"/>
    <w:rsid w:val="00E246AA"/>
    <w:rsid w:val="00E24A3B"/>
    <w:rsid w:val="00E25A8C"/>
    <w:rsid w:val="00E2646E"/>
    <w:rsid w:val="00E31218"/>
    <w:rsid w:val="00E319EE"/>
    <w:rsid w:val="00E32EA4"/>
    <w:rsid w:val="00E366C4"/>
    <w:rsid w:val="00E41BCE"/>
    <w:rsid w:val="00E42B83"/>
    <w:rsid w:val="00E44665"/>
    <w:rsid w:val="00E44E40"/>
    <w:rsid w:val="00E45A96"/>
    <w:rsid w:val="00E461AF"/>
    <w:rsid w:val="00E51D1A"/>
    <w:rsid w:val="00E661EB"/>
    <w:rsid w:val="00E7183C"/>
    <w:rsid w:val="00E764A5"/>
    <w:rsid w:val="00E8327C"/>
    <w:rsid w:val="00E930C9"/>
    <w:rsid w:val="00E97CCB"/>
    <w:rsid w:val="00EA6852"/>
    <w:rsid w:val="00EB41F0"/>
    <w:rsid w:val="00EC1C3A"/>
    <w:rsid w:val="00ED556B"/>
    <w:rsid w:val="00ED55DF"/>
    <w:rsid w:val="00ED7A83"/>
    <w:rsid w:val="00EE2265"/>
    <w:rsid w:val="00EE44DE"/>
    <w:rsid w:val="00EE5189"/>
    <w:rsid w:val="00F02C9E"/>
    <w:rsid w:val="00F121CC"/>
    <w:rsid w:val="00F12C50"/>
    <w:rsid w:val="00F15159"/>
    <w:rsid w:val="00F220C8"/>
    <w:rsid w:val="00F2320D"/>
    <w:rsid w:val="00F24A4E"/>
    <w:rsid w:val="00F24C97"/>
    <w:rsid w:val="00F263B8"/>
    <w:rsid w:val="00F33457"/>
    <w:rsid w:val="00F34988"/>
    <w:rsid w:val="00F37766"/>
    <w:rsid w:val="00F379AC"/>
    <w:rsid w:val="00F559AE"/>
    <w:rsid w:val="00F571AA"/>
    <w:rsid w:val="00F63A4E"/>
    <w:rsid w:val="00F63E3A"/>
    <w:rsid w:val="00F65927"/>
    <w:rsid w:val="00F749D7"/>
    <w:rsid w:val="00F75999"/>
    <w:rsid w:val="00F75DE1"/>
    <w:rsid w:val="00F81CAC"/>
    <w:rsid w:val="00F827F1"/>
    <w:rsid w:val="00F860B5"/>
    <w:rsid w:val="00F86D22"/>
    <w:rsid w:val="00F960DB"/>
    <w:rsid w:val="00F97362"/>
    <w:rsid w:val="00F97ABF"/>
    <w:rsid w:val="00FA0B5F"/>
    <w:rsid w:val="00FB6AAE"/>
    <w:rsid w:val="00FC58DA"/>
    <w:rsid w:val="00FD021A"/>
    <w:rsid w:val="00FD745A"/>
    <w:rsid w:val="00FE0189"/>
    <w:rsid w:val="00FE1169"/>
    <w:rsid w:val="00FE34A9"/>
    <w:rsid w:val="00FE4054"/>
    <w:rsid w:val="00FF23D8"/>
    <w:rsid w:val="00FF3D2D"/>
    <w:rsid w:val="00FF632E"/>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A0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5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77475082">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D747-F034-4B69-ADC2-F491F489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19</Pages>
  <Words>8328</Words>
  <Characters>49970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58182</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217</cp:revision>
  <cp:lastPrinted>2024-05-23T12:36:00Z</cp:lastPrinted>
  <dcterms:created xsi:type="dcterms:W3CDTF">2021-02-08T13:31:00Z</dcterms:created>
  <dcterms:modified xsi:type="dcterms:W3CDTF">2024-05-27T06:53:00Z</dcterms:modified>
</cp:coreProperties>
</file>