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bookmarkStart w:id="0" w:name="_GoBack"/>
      <w:bookmarkEnd w:id="0"/>
      <w:r w:rsidRPr="00A30CD5">
        <w:rPr>
          <w:spacing w:val="40"/>
          <w:sz w:val="20"/>
          <w:szCs w:val="20"/>
        </w:rPr>
        <w:t xml:space="preserve">Znak sprawy: </w:t>
      </w:r>
      <w:r w:rsidR="007128EE" w:rsidRPr="00A30CD5">
        <w:rPr>
          <w:spacing w:val="40"/>
          <w:sz w:val="20"/>
          <w:szCs w:val="20"/>
        </w:rPr>
        <w:t>SzP.ZP.</w:t>
      </w:r>
      <w:r w:rsidR="00017B71" w:rsidRPr="00BC4005">
        <w:rPr>
          <w:spacing w:val="40"/>
          <w:sz w:val="20"/>
          <w:szCs w:val="20"/>
        </w:rPr>
        <w:t>271</w:t>
      </w:r>
      <w:r w:rsidR="005D3381">
        <w:rPr>
          <w:spacing w:val="40"/>
          <w:sz w:val="20"/>
          <w:szCs w:val="20"/>
        </w:rPr>
        <w:t>.</w:t>
      </w:r>
      <w:r w:rsidR="00B25AAA">
        <w:rPr>
          <w:spacing w:val="40"/>
          <w:sz w:val="20"/>
          <w:szCs w:val="20"/>
        </w:rPr>
        <w:t>3.23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712DF6" w:rsidRPr="00722E55" w:rsidRDefault="00712DF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r w:rsidR="00E00114">
        <w:rPr>
          <w:spacing w:val="30"/>
        </w:rPr>
        <w:t>:</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6C7EFA" w:rsidRPr="006C7EFA" w:rsidRDefault="006C7EFA" w:rsidP="006C7EFA">
      <w:pPr>
        <w:rPr>
          <w:b/>
          <w:spacing w:val="30"/>
        </w:rPr>
      </w:pPr>
    </w:p>
    <w:p w:rsidR="006C7EFA" w:rsidRPr="006C7EFA" w:rsidRDefault="006C7EFA" w:rsidP="006C7EFA">
      <w:pPr>
        <w:jc w:val="center"/>
        <w:rPr>
          <w:b/>
          <w:spacing w:val="30"/>
        </w:rPr>
      </w:pPr>
    </w:p>
    <w:p w:rsidR="006C7EFA" w:rsidRPr="006C7EFA" w:rsidRDefault="006C7EFA" w:rsidP="006C7EFA">
      <w:pPr>
        <w:jc w:val="center"/>
        <w:rPr>
          <w:b/>
          <w:spacing w:val="30"/>
        </w:rPr>
      </w:pPr>
    </w:p>
    <w:p w:rsidR="00094DF5" w:rsidRPr="00B25AAA" w:rsidRDefault="006C7EFA" w:rsidP="00B25AAA">
      <w:pPr>
        <w:suppressAutoHyphens w:val="0"/>
        <w:jc w:val="center"/>
        <w:rPr>
          <w:spacing w:val="30"/>
          <w:sz w:val="20"/>
          <w:szCs w:val="20"/>
          <w:lang w:eastAsia="pl-PL"/>
        </w:rPr>
      </w:pPr>
      <w:bookmarkStart w:id="1" w:name="_Hlk110932214"/>
      <w:r w:rsidRPr="006C7EFA">
        <w:rPr>
          <w:b/>
          <w:spacing w:val="30"/>
        </w:rPr>
        <w:t xml:space="preserve"> </w:t>
      </w:r>
      <w:bookmarkStart w:id="2" w:name="_Hlk96690281"/>
      <w:r w:rsidR="00B25AAA" w:rsidRPr="00B25AAA">
        <w:rPr>
          <w:b/>
          <w:spacing w:val="30"/>
          <w:sz w:val="28"/>
          <w:szCs w:val="28"/>
          <w:lang w:eastAsia="pl-PL"/>
        </w:rPr>
        <w:t xml:space="preserve">WYKONYWANIE KONSERWACJI I NAPRAWY DŹWIGÓW W OBIEKTACH </w:t>
      </w:r>
      <w:r w:rsidR="00B25AAA" w:rsidRPr="00B25AAA">
        <w:rPr>
          <w:b/>
          <w:spacing w:val="30"/>
          <w:sz w:val="28"/>
          <w:szCs w:val="28"/>
          <w:lang w:eastAsia="pl-PL"/>
        </w:rPr>
        <w:br/>
        <w:t>SZPITALA SPECJALISTYCZNEGO IM. EDMUNDA BIERNACKIEGO W MIELCU</w:t>
      </w:r>
      <w:bookmarkEnd w:id="2"/>
    </w:p>
    <w:bookmarkEnd w:id="1"/>
    <w:p w:rsidR="00FF6586" w:rsidRPr="00722E55" w:rsidRDefault="00FF6586" w:rsidP="00094DF5">
      <w:pPr>
        <w:jc w:val="center"/>
        <w:rPr>
          <w:spacing w:val="30"/>
          <w:sz w:val="20"/>
          <w:szCs w:val="20"/>
        </w:rPr>
      </w:pPr>
    </w:p>
    <w:p w:rsidR="00FF6586" w:rsidRDefault="00FF6586" w:rsidP="00FF6586">
      <w:pPr>
        <w:jc w:val="both"/>
        <w:rPr>
          <w:spacing w:val="30"/>
          <w:sz w:val="20"/>
          <w:szCs w:val="20"/>
        </w:rPr>
      </w:pPr>
    </w:p>
    <w:p w:rsidR="00E00114" w:rsidRDefault="00E00114" w:rsidP="00FF6586">
      <w:pPr>
        <w:jc w:val="both"/>
        <w:rPr>
          <w:spacing w:val="30"/>
          <w:sz w:val="20"/>
          <w:szCs w:val="20"/>
        </w:rPr>
      </w:pPr>
    </w:p>
    <w:p w:rsidR="00E00114" w:rsidRDefault="00E00114" w:rsidP="00FF6586">
      <w:pPr>
        <w:jc w:val="both"/>
        <w:rPr>
          <w:spacing w:val="30"/>
          <w:sz w:val="20"/>
          <w:szCs w:val="20"/>
        </w:rPr>
      </w:pPr>
    </w:p>
    <w:p w:rsidR="00E00114" w:rsidRDefault="00E00114" w:rsidP="00FF6586">
      <w:pPr>
        <w:jc w:val="both"/>
        <w:rPr>
          <w:spacing w:val="30"/>
          <w:sz w:val="20"/>
          <w:szCs w:val="20"/>
        </w:rPr>
      </w:pPr>
    </w:p>
    <w:p w:rsidR="00E00114" w:rsidRDefault="00E00114" w:rsidP="00FF6586">
      <w:pPr>
        <w:jc w:val="both"/>
        <w:rPr>
          <w:spacing w:val="30"/>
          <w:sz w:val="20"/>
          <w:szCs w:val="20"/>
        </w:rPr>
      </w:pPr>
    </w:p>
    <w:p w:rsidR="00E00114" w:rsidRPr="00722E55" w:rsidRDefault="00E00114"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Default="00CA0A9F" w:rsidP="00FF6586">
      <w:pPr>
        <w:jc w:val="both"/>
        <w:rPr>
          <w:i/>
          <w:spacing w:val="30"/>
          <w:sz w:val="20"/>
          <w:szCs w:val="20"/>
          <w:u w:val="single"/>
        </w:rPr>
      </w:pPr>
    </w:p>
    <w:p w:rsidR="00712DF6" w:rsidRDefault="00712DF6" w:rsidP="00FF6586">
      <w:pPr>
        <w:jc w:val="both"/>
        <w:rPr>
          <w:i/>
          <w:spacing w:val="30"/>
          <w:sz w:val="20"/>
          <w:szCs w:val="20"/>
          <w:u w:val="single"/>
        </w:rPr>
      </w:pPr>
    </w:p>
    <w:p w:rsidR="00712DF6" w:rsidRPr="00722E55" w:rsidRDefault="00712DF6" w:rsidP="00FF6586">
      <w:pPr>
        <w:jc w:val="both"/>
        <w:rPr>
          <w:i/>
          <w:spacing w:val="30"/>
          <w:sz w:val="20"/>
          <w:szCs w:val="20"/>
          <w:u w:val="single"/>
        </w:rPr>
      </w:pPr>
    </w:p>
    <w:p w:rsidR="00DE74C0" w:rsidRPr="000E32D3" w:rsidRDefault="00DE74C0" w:rsidP="00DE74C0">
      <w:pPr>
        <w:jc w:val="both"/>
        <w:rPr>
          <w:i/>
          <w:spacing w:val="30"/>
          <w:sz w:val="20"/>
          <w:szCs w:val="20"/>
        </w:rPr>
      </w:pPr>
      <w:r w:rsidRPr="002033C6">
        <w:rPr>
          <w:i/>
          <w:spacing w:val="30"/>
          <w:sz w:val="20"/>
          <w:szCs w:val="20"/>
          <w:u w:val="single"/>
        </w:rPr>
        <w:t>Podstawa prawna</w:t>
      </w:r>
      <w:r>
        <w:rPr>
          <w:i/>
          <w:spacing w:val="30"/>
          <w:sz w:val="20"/>
          <w:szCs w:val="20"/>
          <w:u w:val="single"/>
        </w:rPr>
        <w:t xml:space="preserve"> </w:t>
      </w:r>
      <w:r>
        <w:rPr>
          <w:i/>
          <w:spacing w:val="30"/>
          <w:sz w:val="20"/>
          <w:szCs w:val="20"/>
        </w:rPr>
        <w:t>Zarządzenie</w:t>
      </w:r>
      <w:r w:rsidRPr="000E32D3">
        <w:rPr>
          <w:i/>
          <w:spacing w:val="30"/>
          <w:sz w:val="20"/>
          <w:szCs w:val="20"/>
        </w:rPr>
        <w:t xml:space="preserve"> nr </w:t>
      </w:r>
      <w:r>
        <w:rPr>
          <w:i/>
          <w:spacing w:val="30"/>
          <w:sz w:val="20"/>
          <w:szCs w:val="20"/>
        </w:rPr>
        <w:t>118/2022</w:t>
      </w:r>
      <w:r w:rsidRPr="000E32D3">
        <w:rPr>
          <w:i/>
          <w:spacing w:val="30"/>
          <w:sz w:val="20"/>
          <w:szCs w:val="20"/>
        </w:rPr>
        <w:t xml:space="preserve"> Dyrektora Szpitala Specjalistycznego im. E</w:t>
      </w:r>
      <w:r>
        <w:rPr>
          <w:i/>
          <w:spacing w:val="30"/>
          <w:sz w:val="20"/>
          <w:szCs w:val="20"/>
        </w:rPr>
        <w:t>dmunda</w:t>
      </w:r>
      <w:r w:rsidRPr="000E32D3">
        <w:rPr>
          <w:i/>
          <w:spacing w:val="30"/>
          <w:sz w:val="20"/>
          <w:szCs w:val="20"/>
        </w:rPr>
        <w:t xml:space="preserve"> Biernackiego w Mielcu z dnia </w:t>
      </w:r>
      <w:r>
        <w:rPr>
          <w:i/>
          <w:spacing w:val="30"/>
          <w:sz w:val="20"/>
          <w:szCs w:val="20"/>
        </w:rPr>
        <w:t>22 lipca 2022</w:t>
      </w:r>
      <w:r w:rsidRPr="000E32D3">
        <w:rPr>
          <w:i/>
          <w:spacing w:val="30"/>
          <w:sz w:val="20"/>
          <w:szCs w:val="20"/>
        </w:rPr>
        <w:t xml:space="preserve"> r. w sprawie przyjęcia regulaminu udzielania zamówień publicznych o wartości </w:t>
      </w:r>
      <w:r>
        <w:rPr>
          <w:i/>
          <w:spacing w:val="30"/>
          <w:sz w:val="20"/>
          <w:szCs w:val="20"/>
        </w:rPr>
        <w:t>poniżej</w:t>
      </w:r>
      <w:r w:rsidRPr="000E32D3">
        <w:rPr>
          <w:i/>
          <w:spacing w:val="30"/>
          <w:sz w:val="20"/>
          <w:szCs w:val="20"/>
        </w:rPr>
        <w:t xml:space="preserve"> kwoty 130.000,00 z</w:t>
      </w:r>
      <w:r>
        <w:rPr>
          <w:i/>
          <w:spacing w:val="30"/>
          <w:sz w:val="20"/>
          <w:szCs w:val="20"/>
        </w:rPr>
        <w:t>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C808D9" w:rsidRDefault="00C808D9" w:rsidP="00FF6586">
      <w:pPr>
        <w:jc w:val="both"/>
        <w:rPr>
          <w:i/>
          <w:spacing w:val="30"/>
          <w:sz w:val="20"/>
          <w:szCs w:val="20"/>
        </w:rPr>
        <w:sectPr w:rsidR="00C808D9" w:rsidSect="00AE0DB6">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r w:rsidRPr="00722E55">
        <w:rPr>
          <w:b/>
          <w:sz w:val="20"/>
          <w:szCs w:val="20"/>
        </w:rPr>
        <w:t>tel/fax (17)780-01-46</w:t>
      </w:r>
    </w:p>
    <w:p w:rsidR="00C808D9" w:rsidRPr="0016004F"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6004F"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E00B6A">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00B6A">
      <w:pPr>
        <w:suppressAutoHyphens w:val="0"/>
        <w:ind w:left="426"/>
        <w:contextualSpacing/>
        <w:jc w:val="center"/>
        <w:rPr>
          <w:spacing w:val="30"/>
          <w:sz w:val="10"/>
          <w:szCs w:val="10"/>
        </w:rPr>
      </w:pPr>
    </w:p>
    <w:p w:rsidR="00E00114" w:rsidRDefault="00B25AAA" w:rsidP="00E00B6A">
      <w:pPr>
        <w:suppressAutoHyphens w:val="0"/>
        <w:ind w:left="426"/>
        <w:contextualSpacing/>
        <w:jc w:val="center"/>
        <w:rPr>
          <w:color w:val="000000"/>
          <w:spacing w:val="30"/>
          <w:sz w:val="20"/>
          <w:szCs w:val="20"/>
        </w:rPr>
      </w:pPr>
      <w:bookmarkStart w:id="3" w:name="_Hlk118290914"/>
      <w:bookmarkStart w:id="4" w:name="_Hlk118372009"/>
      <w:r>
        <w:rPr>
          <w:bCs/>
          <w:color w:val="000000"/>
          <w:spacing w:val="30"/>
          <w:sz w:val="20"/>
          <w:szCs w:val="20"/>
        </w:rPr>
        <w:t>Wykonywanie konserwacji i naprawy dźwigów w obiektach</w:t>
      </w:r>
      <w:r w:rsidR="00E00114">
        <w:rPr>
          <w:bCs/>
          <w:color w:val="000000"/>
          <w:spacing w:val="30"/>
          <w:sz w:val="20"/>
          <w:szCs w:val="20"/>
        </w:rPr>
        <w:t xml:space="preserve"> </w:t>
      </w:r>
      <w:r w:rsidR="005F279B" w:rsidRPr="00AD4411">
        <w:rPr>
          <w:bCs/>
          <w:color w:val="000000"/>
          <w:spacing w:val="30"/>
          <w:sz w:val="20"/>
          <w:szCs w:val="20"/>
        </w:rPr>
        <w:t xml:space="preserve"> Szpitala Specjalistycznego im. Edmunda Biernackiego w Mielcu</w:t>
      </w:r>
      <w:bookmarkEnd w:id="3"/>
      <w:r w:rsidR="003B47F1" w:rsidRPr="00AD4411">
        <w:rPr>
          <w:color w:val="000000"/>
          <w:spacing w:val="30"/>
          <w:sz w:val="20"/>
          <w:szCs w:val="20"/>
        </w:rPr>
        <w:t>,</w:t>
      </w:r>
    </w:p>
    <w:p w:rsidR="00FF6586" w:rsidRDefault="003B47F1" w:rsidP="00E00B6A">
      <w:pPr>
        <w:suppressAutoHyphens w:val="0"/>
        <w:ind w:left="426"/>
        <w:contextualSpacing/>
        <w:jc w:val="center"/>
        <w:rPr>
          <w:b/>
          <w:sz w:val="20"/>
          <w:szCs w:val="20"/>
          <w:lang w:eastAsia="pl-PL"/>
        </w:rPr>
      </w:pPr>
      <w:r w:rsidRPr="00AD4411">
        <w:rPr>
          <w:color w:val="000000"/>
          <w:spacing w:val="30"/>
          <w:sz w:val="20"/>
          <w:szCs w:val="20"/>
        </w:rPr>
        <w:t xml:space="preserve"> znak SzP.ZP.271.</w:t>
      </w:r>
      <w:r w:rsidR="00E00114">
        <w:rPr>
          <w:color w:val="000000"/>
          <w:spacing w:val="30"/>
          <w:sz w:val="20"/>
          <w:szCs w:val="20"/>
        </w:rPr>
        <w:t>3</w:t>
      </w:r>
      <w:r w:rsidR="00B25AAA">
        <w:rPr>
          <w:color w:val="000000"/>
          <w:spacing w:val="30"/>
          <w:sz w:val="20"/>
          <w:szCs w:val="20"/>
        </w:rPr>
        <w:t>.23</w:t>
      </w:r>
    </w:p>
    <w:bookmarkEnd w:id="4"/>
    <w:p w:rsidR="00DF219E" w:rsidRDefault="00DF219E" w:rsidP="00E366C4">
      <w:pPr>
        <w:suppressAutoHyphens w:val="0"/>
        <w:ind w:left="426"/>
        <w:contextualSpacing/>
        <w:rPr>
          <w:b/>
          <w:sz w:val="20"/>
          <w:szCs w:val="20"/>
          <w:lang w:eastAsia="pl-PL"/>
        </w:rPr>
      </w:pPr>
    </w:p>
    <w:p w:rsidR="00E00B6A" w:rsidRPr="00083C63" w:rsidRDefault="00E00B6A" w:rsidP="00E00B6A">
      <w:pPr>
        <w:suppressAutoHyphens w:val="0"/>
        <w:ind w:left="426"/>
        <w:contextualSpacing/>
        <w:rPr>
          <w:bCs/>
          <w:sz w:val="20"/>
          <w:szCs w:val="20"/>
          <w:lang w:eastAsia="pl-PL"/>
        </w:rPr>
      </w:pPr>
    </w:p>
    <w:p w:rsidR="00AE0DB6"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93C74" w:rsidRPr="00C808D9" w:rsidRDefault="00C93C74" w:rsidP="00C93C74">
      <w:pPr>
        <w:shd w:val="clear" w:color="auto" w:fill="FFFFFF"/>
        <w:suppressAutoHyphens w:val="0"/>
        <w:ind w:left="426"/>
        <w:contextualSpacing/>
        <w:rPr>
          <w:b/>
          <w:sz w:val="20"/>
          <w:szCs w:val="20"/>
          <w:lang w:eastAsia="pl-PL"/>
        </w:rPr>
      </w:pPr>
    </w:p>
    <w:p w:rsidR="00C93C74" w:rsidRPr="00DF219E" w:rsidRDefault="00C93C74" w:rsidP="00750580">
      <w:pPr>
        <w:suppressAutoHyphens w:val="0"/>
        <w:ind w:left="426"/>
        <w:contextualSpacing/>
        <w:rPr>
          <w:b/>
          <w:sz w:val="20"/>
          <w:szCs w:val="20"/>
          <w:lang w:eastAsia="pl-PL"/>
        </w:rPr>
      </w:pPr>
      <w:r w:rsidRPr="00DF219E">
        <w:rPr>
          <w:b/>
          <w:sz w:val="20"/>
          <w:szCs w:val="20"/>
          <w:lang w:eastAsia="pl-PL"/>
        </w:rPr>
        <w:t>Kod CPV zamówienia:</w:t>
      </w:r>
    </w:p>
    <w:p w:rsidR="00B25AAA" w:rsidRPr="00B25AAA" w:rsidRDefault="00B25AAA" w:rsidP="00B25AAA">
      <w:pPr>
        <w:ind w:left="708"/>
        <w:rPr>
          <w:sz w:val="20"/>
          <w:szCs w:val="20"/>
        </w:rPr>
      </w:pPr>
      <w:r w:rsidRPr="00B25AAA">
        <w:rPr>
          <w:sz w:val="20"/>
          <w:szCs w:val="20"/>
        </w:rPr>
        <w:t>50531400-0 Usługi w zakresie napraw i konserwacji dźwigów</w:t>
      </w:r>
    </w:p>
    <w:p w:rsidR="00B25AAA" w:rsidRPr="00B25AAA" w:rsidRDefault="00B25AAA" w:rsidP="00A57900">
      <w:pPr>
        <w:numPr>
          <w:ilvl w:val="0"/>
          <w:numId w:val="29"/>
        </w:numPr>
        <w:suppressAutoHyphens w:val="0"/>
        <w:ind w:left="284"/>
        <w:jc w:val="both"/>
        <w:rPr>
          <w:sz w:val="20"/>
          <w:szCs w:val="20"/>
          <w:lang w:eastAsia="pl-PL"/>
        </w:rPr>
      </w:pPr>
      <w:r w:rsidRPr="00B725EC">
        <w:rPr>
          <w:sz w:val="20"/>
          <w:szCs w:val="20"/>
          <w:lang w:eastAsia="pl-PL"/>
        </w:rPr>
        <w:t>Przedmiotem zamówienia jest wykonywanie konserwacji i naprawy</w:t>
      </w:r>
      <w:r>
        <w:rPr>
          <w:sz w:val="20"/>
          <w:szCs w:val="20"/>
          <w:lang w:eastAsia="pl-PL"/>
        </w:rPr>
        <w:t xml:space="preserve"> </w:t>
      </w:r>
      <w:r w:rsidRPr="00B725EC">
        <w:rPr>
          <w:sz w:val="20"/>
          <w:szCs w:val="20"/>
          <w:lang w:eastAsia="pl-PL"/>
        </w:rPr>
        <w:t>dźwigów w obiektach Szpitala Specjalistycznego im. Edmunda Biernackiego w Mielcu:</w:t>
      </w:r>
    </w:p>
    <w:tbl>
      <w:tblPr>
        <w:tblW w:w="8987" w:type="dxa"/>
        <w:tblInd w:w="55" w:type="dxa"/>
        <w:tblLayout w:type="fixed"/>
        <w:tblCellMar>
          <w:left w:w="70" w:type="dxa"/>
          <w:right w:w="70" w:type="dxa"/>
        </w:tblCellMar>
        <w:tblLook w:val="04A0" w:firstRow="1" w:lastRow="0" w:firstColumn="1" w:lastColumn="0" w:noHBand="0" w:noVBand="1"/>
      </w:tblPr>
      <w:tblGrid>
        <w:gridCol w:w="1858"/>
        <w:gridCol w:w="3119"/>
        <w:gridCol w:w="1842"/>
        <w:gridCol w:w="2168"/>
      </w:tblGrid>
      <w:tr w:rsidR="00B25AAA" w:rsidTr="00A57900">
        <w:trPr>
          <w:trHeight w:val="5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5AAA" w:rsidRDefault="00B25AAA" w:rsidP="00A57900">
            <w:pPr>
              <w:jc w:val="center"/>
              <w:rPr>
                <w:b/>
                <w:bCs/>
                <w:color w:val="000000"/>
                <w:sz w:val="20"/>
                <w:szCs w:val="20"/>
              </w:rPr>
            </w:pPr>
            <w:r>
              <w:rPr>
                <w:b/>
                <w:bCs/>
                <w:color w:val="000000"/>
                <w:sz w:val="20"/>
                <w:szCs w:val="20"/>
              </w:rPr>
              <w:t>LOKALIZACJA URZĄDZENIA</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B25AAA" w:rsidRDefault="00B25AAA" w:rsidP="00A57900">
            <w:pPr>
              <w:jc w:val="center"/>
              <w:rPr>
                <w:b/>
                <w:bCs/>
                <w:color w:val="000000"/>
                <w:sz w:val="20"/>
                <w:szCs w:val="20"/>
              </w:rPr>
            </w:pPr>
            <w:r>
              <w:rPr>
                <w:b/>
                <w:bCs/>
                <w:color w:val="000000"/>
                <w:sz w:val="20"/>
                <w:szCs w:val="20"/>
              </w:rPr>
              <w:t xml:space="preserve">URZĄDZENIE </w:t>
            </w:r>
            <w:r>
              <w:rPr>
                <w:b/>
                <w:bCs/>
                <w:color w:val="000000"/>
                <w:sz w:val="20"/>
                <w:szCs w:val="20"/>
              </w:rPr>
              <w:br/>
              <w:t>(Rodzaj, Typ)</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B25AAA" w:rsidRDefault="00B25AAA" w:rsidP="00A57900">
            <w:pPr>
              <w:jc w:val="center"/>
              <w:rPr>
                <w:b/>
                <w:bCs/>
                <w:color w:val="000000"/>
                <w:sz w:val="20"/>
                <w:szCs w:val="20"/>
              </w:rPr>
            </w:pPr>
            <w:r>
              <w:rPr>
                <w:b/>
                <w:bCs/>
                <w:color w:val="000000"/>
                <w:sz w:val="20"/>
                <w:szCs w:val="20"/>
              </w:rPr>
              <w:t xml:space="preserve">NUMER FABRYCZNY </w:t>
            </w:r>
            <w:r>
              <w:rPr>
                <w:b/>
                <w:bCs/>
                <w:color w:val="000000"/>
                <w:sz w:val="20"/>
                <w:szCs w:val="20"/>
              </w:rPr>
              <w:br/>
              <w:t>ROK BUDOWY</w:t>
            </w:r>
          </w:p>
        </w:tc>
        <w:tc>
          <w:tcPr>
            <w:tcW w:w="2168" w:type="dxa"/>
            <w:tcBorders>
              <w:top w:val="single" w:sz="4" w:space="0" w:color="auto"/>
              <w:left w:val="nil"/>
              <w:bottom w:val="single" w:sz="4" w:space="0" w:color="auto"/>
              <w:right w:val="single" w:sz="4" w:space="0" w:color="auto"/>
            </w:tcBorders>
            <w:shd w:val="clear" w:color="auto" w:fill="auto"/>
            <w:vAlign w:val="center"/>
            <w:hideMark/>
          </w:tcPr>
          <w:p w:rsidR="00B25AAA" w:rsidRDefault="00B25AAA" w:rsidP="00A57900">
            <w:pPr>
              <w:jc w:val="center"/>
              <w:rPr>
                <w:b/>
                <w:bCs/>
                <w:color w:val="000000"/>
                <w:sz w:val="20"/>
                <w:szCs w:val="20"/>
              </w:rPr>
            </w:pPr>
            <w:r>
              <w:rPr>
                <w:b/>
                <w:bCs/>
                <w:color w:val="000000"/>
                <w:sz w:val="20"/>
                <w:szCs w:val="20"/>
              </w:rPr>
              <w:t>PRODUCENT</w:t>
            </w:r>
          </w:p>
        </w:tc>
      </w:tr>
      <w:tr w:rsidR="00B25AAA" w:rsidRPr="005A7E48" w:rsidTr="00A5790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Szpital Blok łóżkowy </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osobowy LS/E-1675, </w:t>
            </w:r>
            <w:r>
              <w:rPr>
                <w:color w:val="000000"/>
                <w:sz w:val="20"/>
                <w:szCs w:val="20"/>
              </w:rPr>
              <w:br/>
              <w:t>8 przystanków</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E 97 017/1997</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Pr="00206A1A" w:rsidRDefault="00B25AAA" w:rsidP="00A57900">
            <w:pPr>
              <w:rPr>
                <w:color w:val="000000"/>
                <w:sz w:val="20"/>
                <w:szCs w:val="20"/>
                <w:lang w:val="en-US"/>
              </w:rPr>
            </w:pPr>
            <w:r>
              <w:rPr>
                <w:color w:val="000000"/>
                <w:sz w:val="20"/>
                <w:szCs w:val="20"/>
                <w:lang w:val="en-US"/>
              </w:rPr>
              <w:t>Lift Service S.A. Lublin</w:t>
            </w:r>
          </w:p>
        </w:tc>
      </w:tr>
      <w:tr w:rsidR="00B25AAA" w:rsidRPr="005A7E48" w:rsidTr="00A5790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Szpital Blok łóżkowy </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osobowy LS/E-1675, </w:t>
            </w:r>
            <w:r>
              <w:rPr>
                <w:color w:val="000000"/>
                <w:sz w:val="20"/>
                <w:szCs w:val="20"/>
              </w:rPr>
              <w:br/>
              <w:t>8 przystanków</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E 97 020/1997</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Pr="00206A1A" w:rsidRDefault="00B25AAA" w:rsidP="00A57900">
            <w:pPr>
              <w:rPr>
                <w:color w:val="000000"/>
                <w:sz w:val="20"/>
                <w:szCs w:val="20"/>
                <w:lang w:val="en-US"/>
              </w:rPr>
            </w:pPr>
            <w:r>
              <w:rPr>
                <w:color w:val="000000"/>
                <w:sz w:val="20"/>
                <w:szCs w:val="20"/>
                <w:lang w:val="en-US"/>
              </w:rPr>
              <w:t>Lift Service S.A. Lublin</w:t>
            </w:r>
          </w:p>
        </w:tc>
      </w:tr>
      <w:tr w:rsidR="00B25AAA" w:rsidTr="00A5790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Szpital Pomoc Doraźna</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szpitalny </w:t>
            </w:r>
            <w:r>
              <w:rPr>
                <w:color w:val="000000"/>
                <w:sz w:val="20"/>
                <w:szCs w:val="20"/>
              </w:rPr>
              <w:br/>
              <w:t>3 przystanki</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SJH 119MI/1997</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lang w:val="en-US"/>
              </w:rPr>
              <w:t>Warszawska Fabryka Dźwigów TRANSLIFT</w:t>
            </w:r>
          </w:p>
        </w:tc>
      </w:tr>
      <w:tr w:rsidR="00B25AAA" w:rsidRPr="005A7E48" w:rsidTr="00A57900">
        <w:trPr>
          <w:trHeight w:val="61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Szpital Blok A</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osobowy hydrauliczny, </w:t>
            </w:r>
            <w:r>
              <w:rPr>
                <w:color w:val="000000"/>
                <w:sz w:val="20"/>
                <w:szCs w:val="20"/>
              </w:rPr>
              <w:br/>
              <w:t>5 przystanków</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OV99136096/2000</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Pr="00206A1A" w:rsidRDefault="00B25AAA" w:rsidP="00A57900">
            <w:pPr>
              <w:rPr>
                <w:color w:val="000000"/>
                <w:sz w:val="20"/>
                <w:szCs w:val="20"/>
                <w:lang w:val="en-US"/>
              </w:rPr>
            </w:pPr>
            <w:r>
              <w:rPr>
                <w:color w:val="000000"/>
                <w:sz w:val="20"/>
                <w:szCs w:val="20"/>
                <w:lang w:val="en-US"/>
              </w:rPr>
              <w:t>IGV S.p.A. Mediolan</w:t>
            </w:r>
          </w:p>
        </w:tc>
      </w:tr>
      <w:tr w:rsidR="00B25AAA" w:rsidRPr="005A7E48" w:rsidTr="00A5790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Szpital Blok C</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osobowy hydrauliczny, </w:t>
            </w:r>
            <w:r>
              <w:rPr>
                <w:color w:val="000000"/>
                <w:sz w:val="20"/>
                <w:szCs w:val="20"/>
              </w:rPr>
              <w:br/>
              <w:t>5 przystanków</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OV 99136097/2000</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Pr="00206A1A" w:rsidRDefault="00B25AAA" w:rsidP="00A57900">
            <w:pPr>
              <w:rPr>
                <w:color w:val="000000"/>
                <w:sz w:val="20"/>
                <w:szCs w:val="20"/>
                <w:lang w:val="en-US"/>
              </w:rPr>
            </w:pPr>
            <w:r>
              <w:rPr>
                <w:color w:val="000000"/>
                <w:sz w:val="20"/>
                <w:szCs w:val="20"/>
                <w:lang w:val="en-US"/>
              </w:rPr>
              <w:t>IGV S.p.A. Mediolan</w:t>
            </w:r>
          </w:p>
        </w:tc>
      </w:tr>
      <w:tr w:rsidR="00B25AAA" w:rsidTr="00A5790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Szpital Blok F</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osobowy hydrauliczny, </w:t>
            </w:r>
            <w:r>
              <w:rPr>
                <w:color w:val="000000"/>
                <w:sz w:val="20"/>
                <w:szCs w:val="20"/>
              </w:rPr>
              <w:br/>
              <w:t>4 przystanki</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PO 1 HOZ45/2001</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Przedsiębiorstwo Usługowo-Handlowo-Produkcyjne PILAWA (MONITOR)</w:t>
            </w:r>
          </w:p>
        </w:tc>
      </w:tr>
      <w:tr w:rsidR="00B25AAA" w:rsidTr="00A57900">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Szpital Oddział Zakaźny</w:t>
            </w:r>
          </w:p>
        </w:tc>
        <w:tc>
          <w:tcPr>
            <w:tcW w:w="3119"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 xml:space="preserve">Dźwig osobowy, hydrauliczny  HOG-1600-2T, </w:t>
            </w:r>
            <w:r>
              <w:rPr>
                <w:color w:val="000000"/>
                <w:sz w:val="20"/>
                <w:szCs w:val="20"/>
              </w:rPr>
              <w:br/>
              <w:t>2 przystanki</w:t>
            </w:r>
          </w:p>
        </w:tc>
        <w:tc>
          <w:tcPr>
            <w:tcW w:w="1842"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jc w:val="center"/>
              <w:rPr>
                <w:color w:val="000000"/>
                <w:sz w:val="20"/>
                <w:szCs w:val="20"/>
              </w:rPr>
            </w:pPr>
            <w:r>
              <w:rPr>
                <w:color w:val="000000"/>
                <w:sz w:val="20"/>
                <w:szCs w:val="20"/>
              </w:rPr>
              <w:t>60805/2007</w:t>
            </w:r>
          </w:p>
        </w:tc>
        <w:tc>
          <w:tcPr>
            <w:tcW w:w="2168" w:type="dxa"/>
            <w:tcBorders>
              <w:top w:val="single" w:sz="4" w:space="0" w:color="auto"/>
              <w:left w:val="nil"/>
              <w:bottom w:val="single" w:sz="4" w:space="0" w:color="auto"/>
              <w:right w:val="single" w:sz="4" w:space="0" w:color="auto"/>
            </w:tcBorders>
            <w:shd w:val="clear" w:color="auto" w:fill="auto"/>
            <w:vAlign w:val="center"/>
          </w:tcPr>
          <w:p w:rsidR="00B25AAA" w:rsidRDefault="00B25AAA" w:rsidP="00A57900">
            <w:pPr>
              <w:rPr>
                <w:color w:val="000000"/>
                <w:sz w:val="20"/>
                <w:szCs w:val="20"/>
              </w:rPr>
            </w:pPr>
            <w:r>
              <w:rPr>
                <w:color w:val="000000"/>
                <w:sz w:val="20"/>
                <w:szCs w:val="20"/>
              </w:rPr>
              <w:t>Fabryka Urządzeń Dźwigowych Spółka z o.o. Bolęcin</w:t>
            </w:r>
          </w:p>
        </w:tc>
      </w:tr>
    </w:tbl>
    <w:p w:rsidR="00B25AAA" w:rsidRPr="00B725EC" w:rsidRDefault="00B25AAA" w:rsidP="00B25AAA">
      <w:pPr>
        <w:rPr>
          <w:sz w:val="20"/>
          <w:szCs w:val="20"/>
        </w:rPr>
      </w:pPr>
    </w:p>
    <w:p w:rsidR="00B25AAA" w:rsidRPr="00BE5080" w:rsidRDefault="00B25AAA" w:rsidP="00A57900">
      <w:pPr>
        <w:widowControl w:val="0"/>
        <w:numPr>
          <w:ilvl w:val="0"/>
          <w:numId w:val="29"/>
        </w:numPr>
        <w:suppressAutoHyphens w:val="0"/>
        <w:ind w:left="284"/>
        <w:jc w:val="both"/>
        <w:rPr>
          <w:rFonts w:eastAsia="Arial Unicode MS" w:cs="Mangal"/>
          <w:kern w:val="1"/>
          <w:lang w:bidi="hi-IN"/>
        </w:rPr>
      </w:pPr>
      <w:r w:rsidRPr="00BE5080">
        <w:rPr>
          <w:rFonts w:eastAsia="Arial Unicode MS" w:cs="Mangal"/>
          <w:kern w:val="1"/>
          <w:sz w:val="20"/>
          <w:szCs w:val="20"/>
          <w:lang w:bidi="hi-IN"/>
        </w:rPr>
        <w:t>Do obowiązków Wykonawcy w zakresie konserwacji i napraw należeć będzie:</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kern w:val="1"/>
          <w:sz w:val="20"/>
          <w:szCs w:val="20"/>
          <w:lang w:bidi="hi-IN"/>
        </w:rPr>
        <w:t>Wykonywanie przeglądów okresowych urządzeń dźwigowych – zgodnie z DTR producenta i przepisami Urzędu Dozoru Technicznego, potwierdzonych protokołami, które są integralną częścią faktury obejmujących między innymi sprawdzenie :</w:t>
      </w:r>
    </w:p>
    <w:p w:rsidR="00B25AAA" w:rsidRPr="00BE5080" w:rsidRDefault="00B25AAA" w:rsidP="00A57900">
      <w:pPr>
        <w:widowControl w:val="0"/>
        <w:numPr>
          <w:ilvl w:val="0"/>
          <w:numId w:val="25"/>
        </w:numPr>
        <w:suppressAutoHyphens w:val="0"/>
        <w:jc w:val="both"/>
        <w:rPr>
          <w:rFonts w:eastAsia="Arial Unicode MS" w:cs="Mangal"/>
          <w:kern w:val="1"/>
          <w:lang w:bidi="hi-IN"/>
        </w:rPr>
      </w:pPr>
      <w:r w:rsidRPr="00BE5080">
        <w:rPr>
          <w:rFonts w:eastAsia="Arial Unicode MS" w:cs="Mangal"/>
          <w:kern w:val="1"/>
          <w:sz w:val="20"/>
          <w:szCs w:val="20"/>
          <w:lang w:bidi="hi-IN"/>
        </w:rPr>
        <w:t>działania oraz stanu technicznego mechanizmów napędowych dźwigów,</w:t>
      </w:r>
    </w:p>
    <w:p w:rsidR="00B25AAA" w:rsidRPr="00BE5080" w:rsidRDefault="00B25AAA" w:rsidP="00A57900">
      <w:pPr>
        <w:widowControl w:val="0"/>
        <w:numPr>
          <w:ilvl w:val="0"/>
          <w:numId w:val="25"/>
        </w:numPr>
        <w:suppressAutoHyphens w:val="0"/>
        <w:jc w:val="both"/>
        <w:rPr>
          <w:rFonts w:eastAsia="Arial Unicode MS" w:cs="Mangal"/>
          <w:kern w:val="1"/>
          <w:lang w:bidi="hi-IN"/>
        </w:rPr>
      </w:pPr>
      <w:r w:rsidRPr="00BE5080">
        <w:rPr>
          <w:rFonts w:eastAsia="Arial Unicode MS" w:cs="Mangal"/>
          <w:kern w:val="1"/>
          <w:sz w:val="20"/>
          <w:szCs w:val="20"/>
          <w:lang w:bidi="hi-IN"/>
        </w:rPr>
        <w:t>działania urządzeń i aparatów bezpieczeństwa i ograniczników ruchowych,</w:t>
      </w:r>
    </w:p>
    <w:p w:rsidR="00B25AAA" w:rsidRPr="00BE5080" w:rsidRDefault="00B25AAA" w:rsidP="00A57900">
      <w:pPr>
        <w:widowControl w:val="0"/>
        <w:numPr>
          <w:ilvl w:val="0"/>
          <w:numId w:val="25"/>
        </w:numPr>
        <w:suppressAutoHyphens w:val="0"/>
        <w:jc w:val="both"/>
        <w:rPr>
          <w:rFonts w:eastAsia="Arial Unicode MS" w:cs="Mangal"/>
          <w:kern w:val="1"/>
          <w:lang w:bidi="hi-IN"/>
        </w:rPr>
      </w:pPr>
      <w:r w:rsidRPr="00BE5080">
        <w:rPr>
          <w:rFonts w:eastAsia="Arial Unicode MS" w:cs="Mangal"/>
          <w:kern w:val="1"/>
          <w:sz w:val="20"/>
          <w:szCs w:val="20"/>
          <w:lang w:bidi="hi-IN"/>
        </w:rPr>
        <w:t>działania i stanu technicznego układów hamulcowych, cięgien nośnych i ich zamocowania,</w:t>
      </w:r>
    </w:p>
    <w:p w:rsidR="00B25AAA" w:rsidRPr="00BE5080" w:rsidRDefault="00B25AAA" w:rsidP="00A57900">
      <w:pPr>
        <w:widowControl w:val="0"/>
        <w:numPr>
          <w:ilvl w:val="0"/>
          <w:numId w:val="25"/>
        </w:numPr>
        <w:suppressAutoHyphens w:val="0"/>
        <w:jc w:val="both"/>
        <w:rPr>
          <w:rFonts w:eastAsia="Arial Unicode MS" w:cs="Mangal"/>
          <w:kern w:val="1"/>
          <w:lang w:bidi="hi-IN"/>
        </w:rPr>
      </w:pPr>
      <w:r w:rsidRPr="00BE5080">
        <w:rPr>
          <w:rFonts w:eastAsia="Arial Unicode MS" w:cs="Mangal"/>
          <w:kern w:val="1"/>
          <w:sz w:val="20"/>
          <w:szCs w:val="20"/>
          <w:lang w:bidi="hi-IN"/>
        </w:rPr>
        <w:t>działania urządzeń wyłączających krańcowych i końcowych,</w:t>
      </w:r>
    </w:p>
    <w:p w:rsidR="00B25AAA" w:rsidRPr="00BE5080" w:rsidRDefault="00B25AAA" w:rsidP="00A57900">
      <w:pPr>
        <w:widowControl w:val="0"/>
        <w:numPr>
          <w:ilvl w:val="0"/>
          <w:numId w:val="25"/>
        </w:numPr>
        <w:suppressAutoHyphens w:val="0"/>
        <w:jc w:val="both"/>
        <w:rPr>
          <w:rFonts w:eastAsia="Arial Unicode MS" w:cs="Mangal"/>
          <w:kern w:val="1"/>
          <w:lang w:bidi="hi-IN"/>
        </w:rPr>
      </w:pPr>
      <w:r w:rsidRPr="00BE5080">
        <w:rPr>
          <w:rFonts w:eastAsia="Arial Unicode MS" w:cs="Mangal"/>
          <w:kern w:val="1"/>
          <w:sz w:val="20"/>
          <w:szCs w:val="20"/>
          <w:lang w:bidi="hi-IN"/>
        </w:rPr>
        <w:t>działania urządzeń sterujących, sygnalizacyjnych i oświetleniowych,</w:t>
      </w:r>
    </w:p>
    <w:p w:rsidR="00B25AAA" w:rsidRPr="00CA5F2A" w:rsidRDefault="00B25AAA" w:rsidP="00A57900">
      <w:pPr>
        <w:pStyle w:val="Akapitzlist"/>
        <w:widowControl w:val="0"/>
        <w:numPr>
          <w:ilvl w:val="0"/>
          <w:numId w:val="24"/>
        </w:numPr>
        <w:suppressAutoHyphens w:val="0"/>
        <w:jc w:val="both"/>
        <w:rPr>
          <w:rFonts w:eastAsia="Arial Unicode MS" w:cs="Mangal"/>
          <w:kern w:val="1"/>
          <w:lang w:bidi="hi-IN"/>
        </w:rPr>
      </w:pPr>
      <w:r w:rsidRPr="00CA5F2A">
        <w:rPr>
          <w:rFonts w:eastAsia="Arial Unicode MS" w:cs="Mangal"/>
          <w:kern w:val="1"/>
          <w:sz w:val="20"/>
          <w:szCs w:val="20"/>
          <w:lang w:bidi="hi-IN"/>
        </w:rPr>
        <w:t xml:space="preserve">Przygotowanie dźwigów do badań okresowych i kontrolnych przeprowadzanych przez Urząd Dozoru Technicznego, Wykonawca ma obowiązek przygotować i brać udział w badaniach dźwigów (okresowych i doraźnych). Ponoszenie opłat związanych z czynnościami Urzędu Dozoru Technicznego, wynikające z przeprowadzenia przez Urząd Dozoru Technicznego badań dźwigów zakończonych wynikiem negatywnym </w:t>
      </w:r>
      <w:r w:rsidRPr="00CA5F2A">
        <w:rPr>
          <w:rFonts w:eastAsia="Arial Unicode MS" w:cs="Mangal"/>
          <w:kern w:val="1"/>
          <w:sz w:val="20"/>
          <w:szCs w:val="20"/>
          <w:lang w:bidi="hi-IN"/>
        </w:rPr>
        <w:lastRenderedPageBreak/>
        <w:t>(niedopuszczenie do eksploatacji dźwigów z przyczyn leżących po stronie Wykonawcy), obciążają Wykonawcę.</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kern w:val="1"/>
          <w:sz w:val="20"/>
          <w:szCs w:val="20"/>
          <w:lang w:bidi="hi-IN"/>
        </w:rPr>
        <w:t>Wykonywanie okresowych pomiarów ochronnych potwierdzonych protokołami.</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color w:val="000000"/>
          <w:kern w:val="1"/>
          <w:sz w:val="20"/>
          <w:szCs w:val="20"/>
          <w:lang w:bidi="hi-IN"/>
        </w:rPr>
        <w:t>Kontrola prawidłowości połączeń przewodów elektrycznych oraz działania wszystkich aparatów elektrycznych zgodnie ze schematami i instrukcją producenta.</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color w:val="000000"/>
          <w:kern w:val="1"/>
          <w:sz w:val="20"/>
          <w:szCs w:val="20"/>
          <w:lang w:bidi="hi-IN"/>
        </w:rPr>
        <w:t>Wymiana okładzin hamulca i regulacja hamulca (bez materiałów).</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color w:val="000000"/>
          <w:kern w:val="1"/>
          <w:sz w:val="20"/>
          <w:szCs w:val="20"/>
          <w:lang w:bidi="hi-IN"/>
        </w:rPr>
        <w:t>Smarowanie elementów zgodnie z instrukcją konserwacji.</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color w:val="000000"/>
          <w:kern w:val="1"/>
          <w:sz w:val="20"/>
          <w:szCs w:val="20"/>
          <w:lang w:bidi="hi-IN"/>
        </w:rPr>
        <w:t>Kontrola stanu technicznego ogranicznika prędkości i linki ogranicznika.</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color w:val="000000"/>
          <w:kern w:val="1"/>
          <w:sz w:val="20"/>
          <w:szCs w:val="20"/>
          <w:lang w:bidi="hi-IN"/>
        </w:rPr>
        <w:t>Kontrola i regulacja chwytaczy.</w:t>
      </w:r>
    </w:p>
    <w:p w:rsidR="00B25AAA" w:rsidRPr="00BE5080" w:rsidRDefault="00B25AAA" w:rsidP="00A57900">
      <w:pPr>
        <w:widowControl w:val="0"/>
        <w:numPr>
          <w:ilvl w:val="0"/>
          <w:numId w:val="24"/>
        </w:numPr>
        <w:suppressAutoHyphens w:val="0"/>
        <w:jc w:val="both"/>
        <w:rPr>
          <w:rFonts w:eastAsia="Arial Unicode MS" w:cs="Mangal"/>
          <w:kern w:val="1"/>
          <w:lang w:bidi="hi-IN"/>
        </w:rPr>
      </w:pPr>
      <w:r w:rsidRPr="00BE5080">
        <w:rPr>
          <w:rFonts w:eastAsia="Arial Unicode MS" w:cs="Mangal"/>
          <w:color w:val="000000"/>
          <w:kern w:val="1"/>
          <w:sz w:val="20"/>
          <w:szCs w:val="20"/>
          <w:lang w:bidi="hi-IN"/>
        </w:rPr>
        <w:t>Regulacja systemu ryglowania drzwi oraz mechanizmów drzwiowych.</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color w:val="000000"/>
          <w:kern w:val="1"/>
          <w:sz w:val="20"/>
          <w:szCs w:val="20"/>
          <w:lang w:bidi="hi-IN"/>
        </w:rPr>
        <w:t>Utrzymanie w czystości maszynowni, szybu i podszybia (nie dotyczy zalania oraz innych powstałych z winy Zamawiającego), jak również każdorazowe sprzątnięcie stanowiska pracy po zakończeniu prac, będących przedmiotem zamówienia.</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 xml:space="preserve">Uzupełnienie </w:t>
      </w:r>
      <w:r w:rsidRPr="00BE5080">
        <w:rPr>
          <w:rFonts w:eastAsia="Arial Unicode MS" w:cs="Mangal"/>
          <w:color w:val="000000"/>
          <w:kern w:val="1"/>
          <w:sz w:val="20"/>
          <w:szCs w:val="20"/>
          <w:lang w:bidi="hi-IN"/>
        </w:rPr>
        <w:t>oleju w reduktorach (bez materiału).</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Sprawdzenie skuteczności działania zabezpieczeń przeciwporażeniowych oraz pomiary rezystancji izolacji przewodów (protokoły pomiarów).</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Bezzwłoczne wyłączenie dźwigów z eksploatacji w przypadku stwierdzenia usterek dźwigu zagrażających bezpieczeństwu użytkowników i niezwłoczne powiadomienie Zamawiającego o nieprawidłowościach, które spowodowały konieczność wyłączenia, dokonanie odpowiedniego wpisu do dziennika konserwacji.</w:t>
      </w:r>
      <w:r w:rsidRPr="00BE5080">
        <w:rPr>
          <w:rFonts w:eastAsia="Arial Unicode MS" w:cs="Mangal"/>
          <w:color w:val="FF0000"/>
          <w:kern w:val="1"/>
          <w:sz w:val="20"/>
          <w:szCs w:val="20"/>
          <w:lang w:bidi="hi-IN"/>
        </w:rPr>
        <w:t>.</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Do wykonania konserwacji dźwigów objętych niniejszym zamówieniem Wykonawca będzie używał własnego  sprzętu i narzędzi.</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Wykonawca zapewni we własnym zakresie transport odpowiedniego sprzętu i narzędzi używanych do wykonania zamówienia, do miejsca wykonania usługi.</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Uwalnianie osób z kabin dźwigów w sytuacjach awarii zajmować się będą pracownicy Zamawiającego przeszkoleni przez Wykonawcę na taka okoliczność.</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Części zamienne i materiały zużywalne niezbędne do przeprowadzenia napraw zapewnia Zamawiający po wcześniejszym zgłoszeniu zapotrzebowania przez Wykonawcę. Wykonawca sporządzi szczegółowy raport dotyczący konieczności wymiany części zamiennych z ich dokładnym wyszczególnieniem i przedstawi do akceptacji Zamawiającemu co najmniej na dwa tygodnie przed planowaną naprawą lub wymianą, pozostałe zgłaszane będą na bieżąco.</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 xml:space="preserve">Zgłoszenia awarii z Sekcji Technicznej Szpitala przekazywane będą do siedziby Wykonawcy telefonicznie </w:t>
      </w:r>
      <w:r w:rsidRPr="00BE5080">
        <w:rPr>
          <w:rFonts w:eastAsia="Arial Unicode MS" w:cs="Mangal"/>
          <w:kern w:val="1"/>
          <w:sz w:val="20"/>
          <w:szCs w:val="20"/>
          <w:lang w:bidi="hi-IN"/>
        </w:rPr>
        <w:br/>
        <w:t>7 dni w tygodniu w godz. od 8:00 do 20:00.</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W przypadku wystąpienia awarii lub usterki Wykonawca zobowiązany jest do dokonania oceny sytuacji w ciągu 24 godzin od momentu powiadomienia. Po ocenie sytuacji Wykonawca powiadomi Zamawiającego o rozmiarach awarii, potrzebnych częściach zamiennych koniecznych do dostarczenia przez Zamawiającego, o czasie usunięcia awarii jak również o jej usunięciu.</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Usuwanie awarii każdorazowo na wezwanie Zamawiającego w ciągu 24 godzin od momentu przybycia na miejsce, z wyłączeniem tych awarii do których usunięcia niezbędne będą części dostarczone przez Zamawiającego.</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Usuwanie awarii w sytuacji kiedy części dostarcza Zamawiający nie może trwać dłużej niż 24 godzin od momentu przekazania części Wykonawcy. Do tego nie zalicza się czasu potrzebnego na odbiór urządzenia po naprawie przez Urząd Dozoru Technicznego.</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Czas 24 godzin na naprawy może zostać wydłużony w porozumieniu z Zamawiającym tylko w wyjątkowych sytuacjach.</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 na dokonanie oceny sytuacji awarii lub naprawy nie jest wliczany do czasu potrzebnego na ich usunięcie przez Wykonawcę.</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 xml:space="preserve">Wykonawca na wezwanie Zamawiającego będzie wykonywał odpłatne naprawy powyżej zadeklarowanej ilości godzin wynikające z przeglądów technicznych, awarii lub innych uszkodzeń według zadeklarowanej stawki za 1 roboczogodzinę uwzględniającej koszty dojazdu. </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Czas na naprawy będzie podlegać akceptacji i kontroli Zamawiającego.</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Wykonawca na każdą naprawę płatną i bezpłatną przedstawi propozycję cenową materiałów i roboczogodzin do akceptacji Zamawiającego. Rozliczenie nastąpi na podstawie rzeczywistego czasu naprawy i obustronnie podpisanego protokołu.</w:t>
      </w:r>
    </w:p>
    <w:p w:rsidR="00B25AAA" w:rsidRPr="00BE5080" w:rsidRDefault="00B25AAA" w:rsidP="00A57900">
      <w:pPr>
        <w:widowControl w:val="0"/>
        <w:numPr>
          <w:ilvl w:val="0"/>
          <w:numId w:val="24"/>
        </w:numPr>
        <w:suppressAutoHyphens w:val="0"/>
        <w:jc w:val="both"/>
        <w:rPr>
          <w:rFonts w:eastAsia="Arial Unicode MS" w:cs="Mangal"/>
          <w:color w:val="FF0000"/>
          <w:kern w:val="1"/>
          <w:sz w:val="20"/>
          <w:szCs w:val="20"/>
          <w:lang w:bidi="hi-IN"/>
        </w:rPr>
      </w:pPr>
      <w:r w:rsidRPr="00BE5080">
        <w:rPr>
          <w:rFonts w:eastAsia="Arial Unicode MS" w:cs="Mangal"/>
          <w:kern w:val="1"/>
          <w:sz w:val="20"/>
          <w:szCs w:val="20"/>
          <w:lang w:bidi="hi-IN"/>
        </w:rPr>
        <w:t>Godzinę rozpoczęcia i zakończenia dokonywania naprawy bezpłatnej oraz odpłatnej Wykonawca będzie każdorazowo zgłaszał Zamawiającemu.</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 xml:space="preserve">Czas wykonania naprawy odpłatnej oraz bezpłatnej do 48 godzin licząc od momentu zlecenia lub przekazania przez Zamawiającego niezbędnych części wskazanych przez Wykonawcę do wykonania naprawy. Zamawiający dopuszcza możliwość dostarczenia części przez Wykonawcę po wcześniejszej </w:t>
      </w:r>
      <w:r w:rsidRPr="00BE5080">
        <w:rPr>
          <w:rFonts w:eastAsia="Arial Unicode MS" w:cs="Mangal"/>
          <w:kern w:val="1"/>
          <w:sz w:val="20"/>
          <w:szCs w:val="20"/>
          <w:lang w:bidi="hi-IN"/>
        </w:rPr>
        <w:lastRenderedPageBreak/>
        <w:t>akceptacji ceny.</w:t>
      </w:r>
    </w:p>
    <w:p w:rsidR="00B25AAA"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Na wykonane naprawy i dostarczone części Zamawiający wymaga gwarancji minimum 6 miesięcy.</w:t>
      </w:r>
    </w:p>
    <w:p w:rsidR="00B25AAA" w:rsidRPr="00BE5080" w:rsidRDefault="00B25AAA" w:rsidP="00A57900">
      <w:pPr>
        <w:widowControl w:val="0"/>
        <w:numPr>
          <w:ilvl w:val="0"/>
          <w:numId w:val="24"/>
        </w:numPr>
        <w:suppressAutoHyphens w:val="0"/>
        <w:jc w:val="both"/>
        <w:rPr>
          <w:rFonts w:eastAsia="Arial Unicode MS" w:cs="Mangal"/>
          <w:kern w:val="1"/>
          <w:sz w:val="20"/>
          <w:szCs w:val="20"/>
          <w:lang w:bidi="hi-IN"/>
        </w:rPr>
      </w:pPr>
      <w:r w:rsidRPr="00BE5080">
        <w:rPr>
          <w:rFonts w:eastAsia="Arial Unicode MS" w:cs="Mangal"/>
          <w:kern w:val="1"/>
          <w:sz w:val="20"/>
          <w:szCs w:val="20"/>
          <w:lang w:bidi="hi-IN"/>
        </w:rPr>
        <w:t>Zakres robót odpłatnych i bezpłatnych:</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Naprawa i wymiana uszkodzonych elementów oświetlenia kabiny, szybu i maszynowni.</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Uszczelnienie reduktorów, siłowników, pomp i układów hydraulicznych</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Pionowanie prowadnicach,</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Wymiana oleju w układzie hydraulicznym,</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Wymiana lin, kół ściernych, ograniczników, reduktorów, silników,</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Wymiana przewodów hydraulicznych,</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Skracania lin nośnych,</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Usuwanie usterek powstałych na skutek dewastacji,</w:t>
      </w:r>
    </w:p>
    <w:p w:rsidR="00B25AAA" w:rsidRPr="00BE5080"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Usuwanie usterek oraz dokonywanie napraw nie objętych zakresem konserwacji</w:t>
      </w:r>
    </w:p>
    <w:p w:rsidR="00B25AAA" w:rsidRPr="00B25AAA" w:rsidRDefault="00B25AAA" w:rsidP="00A57900">
      <w:pPr>
        <w:widowControl w:val="0"/>
        <w:numPr>
          <w:ilvl w:val="0"/>
          <w:numId w:val="26"/>
        </w:numPr>
        <w:suppressAutoHyphens w:val="0"/>
        <w:ind w:left="851"/>
        <w:jc w:val="both"/>
        <w:rPr>
          <w:rFonts w:eastAsia="Arial Unicode MS" w:cs="Mangal"/>
          <w:kern w:val="1"/>
          <w:sz w:val="20"/>
          <w:szCs w:val="20"/>
          <w:lang w:bidi="hi-IN"/>
        </w:rPr>
      </w:pPr>
      <w:r w:rsidRPr="00BE5080">
        <w:rPr>
          <w:rFonts w:eastAsia="Arial Unicode MS" w:cs="Mangal"/>
          <w:kern w:val="1"/>
          <w:sz w:val="20"/>
          <w:szCs w:val="20"/>
          <w:lang w:bidi="hi-IN"/>
        </w:rPr>
        <w:t>Prace modernizacyjne i remontowe,</w:t>
      </w:r>
    </w:p>
    <w:p w:rsidR="00B25AAA" w:rsidRPr="00B725EC" w:rsidRDefault="00B25AAA" w:rsidP="00B25AAA">
      <w:pPr>
        <w:rPr>
          <w:color w:val="FF0000"/>
          <w:sz w:val="10"/>
          <w:szCs w:val="20"/>
        </w:rPr>
      </w:pPr>
    </w:p>
    <w:p w:rsidR="00B25AAA" w:rsidRPr="00B725EC" w:rsidRDefault="00B25AAA" w:rsidP="00A57900">
      <w:pPr>
        <w:widowControl w:val="0"/>
        <w:numPr>
          <w:ilvl w:val="0"/>
          <w:numId w:val="29"/>
        </w:numPr>
        <w:suppressAutoHyphens w:val="0"/>
        <w:overflowPunct w:val="0"/>
        <w:ind w:left="426"/>
        <w:jc w:val="both"/>
        <w:textAlignment w:val="baseline"/>
        <w:rPr>
          <w:rFonts w:cs="Calibri"/>
          <w:kern w:val="1"/>
          <w:sz w:val="20"/>
          <w:szCs w:val="20"/>
          <w:lang w:eastAsia="ar-SA"/>
        </w:rPr>
      </w:pPr>
      <w:r w:rsidRPr="00B725EC">
        <w:rPr>
          <w:rFonts w:cs="Calibri"/>
          <w:kern w:val="1"/>
          <w:sz w:val="20"/>
          <w:szCs w:val="20"/>
          <w:lang w:eastAsia="ar-SA"/>
        </w:rPr>
        <w:t xml:space="preserve">Wykonawca odpowiedzialny jest za jakość oraz należytą staranność oferowanych usług. </w:t>
      </w:r>
      <w:r w:rsidRPr="00B725EC">
        <w:rPr>
          <w:rFonts w:eastAsia="SimSun" w:cs="Mangal"/>
          <w:kern w:val="1"/>
          <w:sz w:val="20"/>
          <w:szCs w:val="20"/>
          <w:lang w:eastAsia="ar-SA" w:bidi="hi-IN"/>
        </w:rPr>
        <w:t>Wykonawca zobowiązuje się wykonywać usługi  zgodnie z umową, w szczególności zgodnie ze złożoną ofertą, z wymaganiami zawartymi w Zaproszeniu do złożenia oferty cenowej, z uwzględnieniem zasad wiedzy technicznej i należytej staranności, a także zgodnie z wymaganiami i procedurami określonymi w obowiązujących normach i przepisach, oraz przez producentów urządzeń dotyczącymi usług objętych przedmiotem umowy.</w:t>
      </w:r>
    </w:p>
    <w:p w:rsidR="00B25AAA" w:rsidRPr="00B725EC" w:rsidRDefault="00B25AAA" w:rsidP="00B25AAA">
      <w:pPr>
        <w:widowControl w:val="0"/>
        <w:overflowPunct w:val="0"/>
        <w:ind w:left="426"/>
        <w:jc w:val="both"/>
        <w:textAlignment w:val="baseline"/>
        <w:rPr>
          <w:rFonts w:cs="Calibri"/>
          <w:kern w:val="1"/>
          <w:sz w:val="10"/>
          <w:szCs w:val="20"/>
          <w:lang w:eastAsia="ar-SA"/>
        </w:rPr>
      </w:pPr>
    </w:p>
    <w:p w:rsidR="00B25AAA" w:rsidRPr="00B725EC" w:rsidRDefault="00B25AAA" w:rsidP="00A57900">
      <w:pPr>
        <w:widowControl w:val="0"/>
        <w:numPr>
          <w:ilvl w:val="0"/>
          <w:numId w:val="29"/>
        </w:numPr>
        <w:suppressAutoHyphens w:val="0"/>
        <w:overflowPunct w:val="0"/>
        <w:ind w:left="426"/>
        <w:jc w:val="both"/>
        <w:textAlignment w:val="baseline"/>
        <w:rPr>
          <w:rFonts w:cs="Calibri"/>
          <w:kern w:val="1"/>
          <w:sz w:val="20"/>
          <w:szCs w:val="20"/>
          <w:lang w:eastAsia="ar-SA"/>
        </w:rPr>
      </w:pPr>
      <w:r w:rsidRPr="00B725EC">
        <w:rPr>
          <w:rFonts w:cs="Calibri"/>
          <w:kern w:val="1"/>
          <w:sz w:val="20"/>
          <w:szCs w:val="20"/>
          <w:lang w:eastAsia="ar-SA"/>
        </w:rPr>
        <w:t xml:space="preserve">Wykonawca ma możliwość dokonania wizji lokalnej pomieszczeń szpitala oraz asortymentu, którego dotyczy niniejsze postępowanie, w celu uzyskania wszelkich dodatkowych informacji niezbędnych do prawidłowego przygotowania oferty. Termin wizji lokalnej zostanie wyznaczony, po wcześniejszym telefonicznym uzgodnieniu  z Panem Adamem Golba lub Panią Zofią Nawalany tel. 17 780 01 85, kom. </w:t>
      </w:r>
      <w:r w:rsidRPr="00B725EC">
        <w:rPr>
          <w:sz w:val="20"/>
          <w:szCs w:val="20"/>
        </w:rPr>
        <w:t>501252816.</w:t>
      </w:r>
      <w:r w:rsidRPr="00B725EC">
        <w:rPr>
          <w:rFonts w:cs="Calibri"/>
          <w:kern w:val="1"/>
          <w:sz w:val="20"/>
          <w:szCs w:val="20"/>
        </w:rPr>
        <w:t xml:space="preserve"> Wyjaśnienia udzielone przez przedstawicieli Zamawiającego podczas wizji lokalnej nie są wiążące dla Wykonawców i mają wyłącznie charakter nieformalny i informacyjny. Wykonawcy, celem uzyskania wiążących wyjaśnień dotyczących przedmiotu zamówienia, mogą składać wnioski o udzielenie wyjaśnień zgodnie z zapisami w</w:t>
      </w:r>
      <w:r w:rsidRPr="00B725EC">
        <w:t xml:space="preserve"> </w:t>
      </w:r>
      <w:r w:rsidRPr="00B725EC">
        <w:rPr>
          <w:sz w:val="20"/>
          <w:szCs w:val="20"/>
        </w:rPr>
        <w:t xml:space="preserve">Zaproszeniu do złożenia oferty cenowej. </w:t>
      </w:r>
      <w:r w:rsidRPr="00B725EC">
        <w:rPr>
          <w:rFonts w:cs="Calibri"/>
          <w:kern w:val="1"/>
          <w:sz w:val="20"/>
          <w:szCs w:val="20"/>
        </w:rPr>
        <w:t>Zamawiający nie zwraca kosztów, które ponosi Wykonawca w związku z przeprowadzeniem wizji lokalnej.</w:t>
      </w:r>
    </w:p>
    <w:p w:rsidR="00B25AAA" w:rsidRPr="00B725EC" w:rsidRDefault="00B25AAA" w:rsidP="00B25AAA">
      <w:pPr>
        <w:widowControl w:val="0"/>
        <w:overflowPunct w:val="0"/>
        <w:ind w:left="426"/>
        <w:jc w:val="both"/>
        <w:textAlignment w:val="baseline"/>
        <w:rPr>
          <w:rFonts w:cs="Calibri"/>
          <w:kern w:val="1"/>
          <w:sz w:val="10"/>
          <w:szCs w:val="20"/>
          <w:lang w:eastAsia="ar-SA"/>
        </w:rPr>
      </w:pPr>
    </w:p>
    <w:p w:rsidR="00B25AAA" w:rsidRPr="00B725EC" w:rsidRDefault="00B25AAA" w:rsidP="00B25AAA">
      <w:pPr>
        <w:suppressAutoHyphens w:val="0"/>
        <w:rPr>
          <w:rFonts w:cs="Calibri"/>
          <w:b/>
          <w:kern w:val="1"/>
          <w:sz w:val="20"/>
          <w:szCs w:val="20"/>
          <w:u w:val="single"/>
          <w:lang w:eastAsia="ar-SA"/>
        </w:rPr>
      </w:pPr>
    </w:p>
    <w:p w:rsidR="00B25AAA" w:rsidRPr="00B25AAA" w:rsidRDefault="00B25AAA" w:rsidP="00A57900">
      <w:pPr>
        <w:widowControl w:val="0"/>
        <w:numPr>
          <w:ilvl w:val="0"/>
          <w:numId w:val="29"/>
        </w:numPr>
        <w:suppressAutoHyphens w:val="0"/>
        <w:overflowPunct w:val="0"/>
        <w:ind w:left="426"/>
        <w:jc w:val="both"/>
        <w:textAlignment w:val="baseline"/>
        <w:rPr>
          <w:rFonts w:cs="Calibri"/>
          <w:color w:val="000000"/>
          <w:kern w:val="1"/>
          <w:sz w:val="20"/>
          <w:szCs w:val="20"/>
          <w:lang w:eastAsia="ar-SA"/>
        </w:rPr>
      </w:pPr>
      <w:r w:rsidRPr="00B25AAA">
        <w:rPr>
          <w:rFonts w:cs="Calibri"/>
          <w:b/>
          <w:color w:val="000000"/>
          <w:kern w:val="1"/>
          <w:sz w:val="20"/>
          <w:szCs w:val="20"/>
          <w:u w:val="single"/>
          <w:lang w:eastAsia="ar-SA"/>
        </w:rPr>
        <w:t>Oferowane usługi muszą:</w:t>
      </w:r>
    </w:p>
    <w:p w:rsidR="00B25AAA" w:rsidRPr="00B25AAA" w:rsidRDefault="00B25AAA" w:rsidP="00A57900">
      <w:pPr>
        <w:widowControl w:val="0"/>
        <w:numPr>
          <w:ilvl w:val="0"/>
          <w:numId w:val="27"/>
        </w:numPr>
        <w:suppressAutoHyphens w:val="0"/>
        <w:overflowPunct w:val="0"/>
        <w:ind w:left="709"/>
        <w:jc w:val="both"/>
        <w:textAlignment w:val="baseline"/>
        <w:rPr>
          <w:rFonts w:cs="Calibri"/>
          <w:color w:val="000000"/>
          <w:kern w:val="1"/>
          <w:sz w:val="20"/>
          <w:szCs w:val="20"/>
          <w:lang w:eastAsia="ar-SA"/>
        </w:rPr>
      </w:pPr>
      <w:r w:rsidRPr="00B25AAA">
        <w:rPr>
          <w:rFonts w:cs="Calibri"/>
          <w:color w:val="000000"/>
          <w:kern w:val="1"/>
          <w:sz w:val="20"/>
          <w:szCs w:val="20"/>
          <w:lang w:eastAsia="ar-SA"/>
        </w:rPr>
        <w:t>Być wykonane zgodnie z obowiązującymi przepisami prawa oraz normami.</w:t>
      </w:r>
    </w:p>
    <w:p w:rsidR="00B25AAA" w:rsidRPr="00B25AAA" w:rsidRDefault="00B25AAA" w:rsidP="00A57900">
      <w:pPr>
        <w:widowControl w:val="0"/>
        <w:numPr>
          <w:ilvl w:val="0"/>
          <w:numId w:val="27"/>
        </w:numPr>
        <w:suppressAutoHyphens w:val="0"/>
        <w:overflowPunct w:val="0"/>
        <w:ind w:left="709"/>
        <w:jc w:val="both"/>
        <w:textAlignment w:val="baseline"/>
        <w:rPr>
          <w:rFonts w:cs="Calibri"/>
          <w:color w:val="000000"/>
          <w:kern w:val="1"/>
          <w:sz w:val="20"/>
          <w:szCs w:val="20"/>
          <w:lang w:eastAsia="ar-SA"/>
        </w:rPr>
      </w:pPr>
      <w:r w:rsidRPr="00B25AAA">
        <w:rPr>
          <w:rFonts w:cs="Calibri"/>
          <w:color w:val="000000"/>
          <w:kern w:val="1"/>
          <w:sz w:val="20"/>
          <w:szCs w:val="20"/>
          <w:lang w:eastAsia="ar-SA"/>
        </w:rPr>
        <w:t>Odpowiadać wymogom określonym w:</w:t>
      </w:r>
    </w:p>
    <w:p w:rsidR="00B25AAA" w:rsidRPr="00B25AAA" w:rsidRDefault="00B25AAA" w:rsidP="00A57900">
      <w:pPr>
        <w:widowControl w:val="0"/>
        <w:numPr>
          <w:ilvl w:val="0"/>
          <w:numId w:val="28"/>
        </w:numPr>
        <w:suppressAutoHyphens w:val="0"/>
        <w:overflowPunct w:val="0"/>
        <w:ind w:left="709" w:hanging="283"/>
        <w:jc w:val="both"/>
        <w:textAlignment w:val="baseline"/>
        <w:rPr>
          <w:rFonts w:cs="Calibri"/>
          <w:color w:val="000000"/>
          <w:kern w:val="1"/>
          <w:sz w:val="20"/>
          <w:szCs w:val="20"/>
          <w:lang w:eastAsia="ar-SA"/>
        </w:rPr>
      </w:pPr>
      <w:r w:rsidRPr="00B25AAA">
        <w:rPr>
          <w:rFonts w:cs="Calibri"/>
          <w:color w:val="000000"/>
          <w:kern w:val="1"/>
          <w:sz w:val="20"/>
          <w:szCs w:val="20"/>
          <w:lang w:eastAsia="ar-SA"/>
        </w:rPr>
        <w:t xml:space="preserve">Ustawie z dnia 14 grudnia 2012 r. o </w:t>
      </w:r>
      <w:r>
        <w:rPr>
          <w:rFonts w:cs="Calibri"/>
          <w:color w:val="000000"/>
          <w:kern w:val="1"/>
          <w:sz w:val="20"/>
          <w:szCs w:val="20"/>
          <w:lang w:eastAsia="ar-SA"/>
        </w:rPr>
        <w:t>odpadach (t.j. Dz. U. z 2022 r., poz. 699</w:t>
      </w:r>
      <w:r w:rsidRPr="00B25AAA">
        <w:rPr>
          <w:rFonts w:cs="Calibri"/>
          <w:color w:val="000000"/>
          <w:kern w:val="1"/>
          <w:sz w:val="20"/>
          <w:szCs w:val="20"/>
          <w:lang w:eastAsia="ar-SA"/>
        </w:rPr>
        <w:t xml:space="preserve">) </w:t>
      </w:r>
    </w:p>
    <w:p w:rsidR="00B25AAA" w:rsidRPr="00B25AAA" w:rsidRDefault="00B25AAA" w:rsidP="00A57900">
      <w:pPr>
        <w:widowControl w:val="0"/>
        <w:numPr>
          <w:ilvl w:val="0"/>
          <w:numId w:val="28"/>
        </w:numPr>
        <w:suppressAutoHyphens w:val="0"/>
        <w:overflowPunct w:val="0"/>
        <w:ind w:left="709" w:hanging="283"/>
        <w:jc w:val="both"/>
        <w:textAlignment w:val="baseline"/>
        <w:rPr>
          <w:rFonts w:cs="Calibri"/>
          <w:color w:val="000000"/>
          <w:kern w:val="1"/>
          <w:sz w:val="20"/>
          <w:szCs w:val="20"/>
          <w:lang w:eastAsia="ar-SA"/>
        </w:rPr>
      </w:pPr>
      <w:r w:rsidRPr="00B25AAA">
        <w:rPr>
          <w:rFonts w:cs="Calibri"/>
          <w:color w:val="000000"/>
          <w:kern w:val="1"/>
          <w:sz w:val="20"/>
          <w:szCs w:val="20"/>
          <w:lang w:eastAsia="ar-SA"/>
        </w:rPr>
        <w:t xml:space="preserve">Ustawie z dnia 27 kwietnia 2001 r. Prawo Ochrony </w:t>
      </w:r>
      <w:r>
        <w:rPr>
          <w:rFonts w:cs="Calibri"/>
          <w:color w:val="000000"/>
          <w:kern w:val="1"/>
          <w:sz w:val="20"/>
          <w:szCs w:val="20"/>
          <w:lang w:eastAsia="ar-SA"/>
        </w:rPr>
        <w:t>Środowiska (t. j. Dz. U., z 2022 r. poz. 2556</w:t>
      </w:r>
      <w:r w:rsidRPr="00B25AAA">
        <w:rPr>
          <w:rFonts w:cs="Calibri"/>
          <w:color w:val="000000"/>
          <w:kern w:val="1"/>
          <w:sz w:val="20"/>
          <w:szCs w:val="20"/>
          <w:lang w:eastAsia="ar-SA"/>
        </w:rPr>
        <w:t>)</w:t>
      </w:r>
    </w:p>
    <w:p w:rsidR="00B25AAA" w:rsidRPr="00B25AAA" w:rsidRDefault="00B25AAA" w:rsidP="00A57900">
      <w:pPr>
        <w:widowControl w:val="0"/>
        <w:numPr>
          <w:ilvl w:val="0"/>
          <w:numId w:val="28"/>
        </w:numPr>
        <w:suppressAutoHyphens w:val="0"/>
        <w:overflowPunct w:val="0"/>
        <w:ind w:left="709" w:hanging="283"/>
        <w:jc w:val="both"/>
        <w:textAlignment w:val="baseline"/>
        <w:rPr>
          <w:rFonts w:cs="Calibri"/>
          <w:color w:val="000000"/>
          <w:kern w:val="1"/>
          <w:sz w:val="20"/>
          <w:szCs w:val="20"/>
          <w:lang w:eastAsia="ar-SA"/>
        </w:rPr>
      </w:pPr>
      <w:r w:rsidRPr="00B25AAA">
        <w:rPr>
          <w:rFonts w:cs="Calibri"/>
          <w:color w:val="000000"/>
          <w:kern w:val="1"/>
          <w:sz w:val="20"/>
          <w:szCs w:val="20"/>
          <w:lang w:eastAsia="ar-SA"/>
        </w:rPr>
        <w:t xml:space="preserve">Kodeksie Pracy w szczególności przepisom BHP i P poż. </w:t>
      </w:r>
    </w:p>
    <w:p w:rsidR="00B25AAA" w:rsidRPr="00B25AAA" w:rsidRDefault="00B25AAA" w:rsidP="00A57900">
      <w:pPr>
        <w:widowControl w:val="0"/>
        <w:numPr>
          <w:ilvl w:val="0"/>
          <w:numId w:val="28"/>
        </w:numPr>
        <w:suppressAutoHyphens w:val="0"/>
        <w:overflowPunct w:val="0"/>
        <w:ind w:left="709" w:hanging="283"/>
        <w:jc w:val="both"/>
        <w:textAlignment w:val="baseline"/>
        <w:rPr>
          <w:rFonts w:cs="Calibri"/>
          <w:color w:val="000000"/>
          <w:kern w:val="1"/>
          <w:sz w:val="20"/>
          <w:szCs w:val="20"/>
          <w:lang w:eastAsia="ar-SA"/>
        </w:rPr>
      </w:pPr>
      <w:r w:rsidRPr="00B25AAA">
        <w:rPr>
          <w:rFonts w:cs="Calibri"/>
          <w:color w:val="000000"/>
          <w:kern w:val="1"/>
          <w:sz w:val="20"/>
          <w:szCs w:val="20"/>
          <w:lang w:eastAsia="ar-SA"/>
        </w:rPr>
        <w:t>Ustawie z dnia 21 grudnia 2000 r. o dozorze technicznym (</w:t>
      </w:r>
      <w:r>
        <w:rPr>
          <w:rFonts w:cs="Calibri"/>
          <w:color w:val="000000"/>
          <w:kern w:val="1"/>
          <w:sz w:val="20"/>
          <w:szCs w:val="20"/>
          <w:lang w:eastAsia="ar-SA"/>
        </w:rPr>
        <w:t xml:space="preserve">t.j. </w:t>
      </w:r>
      <w:r w:rsidRPr="00B25AAA">
        <w:rPr>
          <w:rFonts w:cs="Calibri"/>
          <w:color w:val="000000"/>
          <w:kern w:val="1"/>
          <w:sz w:val="20"/>
          <w:szCs w:val="20"/>
          <w:lang w:eastAsia="ar-SA"/>
        </w:rPr>
        <w:t xml:space="preserve">Dz. </w:t>
      </w:r>
      <w:r>
        <w:rPr>
          <w:rFonts w:cs="Calibri"/>
          <w:color w:val="000000"/>
          <w:kern w:val="1"/>
          <w:sz w:val="20"/>
          <w:szCs w:val="20"/>
          <w:lang w:eastAsia="ar-SA"/>
        </w:rPr>
        <w:t>U. 2022, poz. 1514</w:t>
      </w:r>
      <w:r w:rsidRPr="00B25AAA">
        <w:rPr>
          <w:rFonts w:cs="Calibri"/>
          <w:color w:val="000000"/>
          <w:kern w:val="1"/>
          <w:sz w:val="20"/>
          <w:szCs w:val="20"/>
          <w:lang w:eastAsia="ar-SA"/>
        </w:rPr>
        <w:t xml:space="preserve">) </w:t>
      </w:r>
      <w:r w:rsidRPr="00B25AAA">
        <w:rPr>
          <w:rFonts w:cs="Calibri"/>
          <w:color w:val="000000"/>
          <w:kern w:val="1"/>
          <w:sz w:val="20"/>
          <w:szCs w:val="20"/>
          <w:lang w:eastAsia="ar-SA"/>
        </w:rPr>
        <w:br/>
        <w:t>i wydanych na jej podstawie przepisów wykonawczych.</w:t>
      </w:r>
    </w:p>
    <w:p w:rsidR="00B25AAA" w:rsidRPr="00B25AAA" w:rsidRDefault="00B25AAA" w:rsidP="00A57900">
      <w:pPr>
        <w:widowControl w:val="0"/>
        <w:numPr>
          <w:ilvl w:val="0"/>
          <w:numId w:val="28"/>
        </w:numPr>
        <w:suppressAutoHyphens w:val="0"/>
        <w:overflowPunct w:val="0"/>
        <w:ind w:left="709" w:hanging="283"/>
        <w:jc w:val="both"/>
        <w:textAlignment w:val="baseline"/>
        <w:rPr>
          <w:rFonts w:cs="Calibri"/>
          <w:color w:val="000000"/>
          <w:kern w:val="1"/>
          <w:sz w:val="20"/>
          <w:szCs w:val="20"/>
          <w:lang w:eastAsia="ar-SA"/>
        </w:rPr>
      </w:pPr>
      <w:r w:rsidRPr="00B25AAA">
        <w:rPr>
          <w:rFonts w:cs="Calibri"/>
          <w:color w:val="000000"/>
          <w:kern w:val="1"/>
          <w:sz w:val="20"/>
          <w:szCs w:val="20"/>
          <w:lang w:eastAsia="ar-SA"/>
        </w:rPr>
        <w:t>Rozporządzeniu Ministra Przedsiębiorczości i Technologii w sprawie warunków technicznych dozoru technicznego w zakresie eksploatacji, napraw i modernizacji urządzeń transportu bliskiego z dnia 30 październik 2018 r. (Dz. U. 2018, poz. 2176)</w:t>
      </w:r>
    </w:p>
    <w:p w:rsidR="00936A8B" w:rsidRDefault="00936A8B" w:rsidP="008A62C4">
      <w:pPr>
        <w:rPr>
          <w:sz w:val="20"/>
          <w:szCs w:val="20"/>
        </w:rPr>
      </w:pPr>
    </w:p>
    <w:p w:rsidR="003E0F55" w:rsidRPr="00DC1999" w:rsidRDefault="003E0F55" w:rsidP="00E72088">
      <w:pPr>
        <w:widowControl w:val="0"/>
        <w:numPr>
          <w:ilvl w:val="1"/>
          <w:numId w:val="15"/>
        </w:numPr>
        <w:overflowPunct w:val="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BA5A18" w:rsidRDefault="00BA5A18" w:rsidP="00BA5A18">
      <w:pPr>
        <w:shd w:val="clear" w:color="auto" w:fill="FFFFFF"/>
        <w:suppressAutoHyphens w:val="0"/>
        <w:contextualSpacing/>
        <w:jc w:val="both"/>
        <w:rPr>
          <w:rFonts w:cs="Calibri"/>
          <w:color w:val="00000A"/>
          <w:kern w:val="1"/>
          <w:sz w:val="20"/>
          <w:szCs w:val="20"/>
          <w:lang w:eastAsia="ar-SA"/>
        </w:rPr>
      </w:pPr>
    </w:p>
    <w:p w:rsidR="00BA5A18" w:rsidRDefault="00BA5A18" w:rsidP="00BA5A18">
      <w:pPr>
        <w:shd w:val="clear" w:color="auto" w:fill="FFFFFF"/>
        <w:suppressAutoHyphens w:val="0"/>
        <w:contextualSpacing/>
        <w:jc w:val="both"/>
        <w:rPr>
          <w:rFonts w:cs="Calibri"/>
          <w:color w:val="00000A"/>
          <w:kern w:val="1"/>
          <w:sz w:val="20"/>
          <w:szCs w:val="20"/>
          <w:lang w:eastAsia="ar-SA"/>
        </w:rPr>
      </w:pPr>
    </w:p>
    <w:p w:rsidR="002033C6" w:rsidRPr="006E156F" w:rsidRDefault="00B725EC" w:rsidP="00BA5A18">
      <w:pPr>
        <w:numPr>
          <w:ilvl w:val="0"/>
          <w:numId w:val="1"/>
        </w:numPr>
        <w:shd w:val="clear" w:color="auto" w:fill="FFFFFF"/>
        <w:suppressAutoHyphens w:val="0"/>
        <w:ind w:left="357" w:hanging="357"/>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3345BB" w:rsidRDefault="006E156F" w:rsidP="006E156F">
      <w:pPr>
        <w:suppressAutoHyphens w:val="0"/>
        <w:ind w:left="30"/>
        <w:contextualSpacing/>
        <w:jc w:val="both"/>
        <w:rPr>
          <w:sz w:val="10"/>
          <w:szCs w:val="10"/>
          <w:lang w:eastAsia="pl-PL"/>
        </w:rPr>
      </w:pPr>
    </w:p>
    <w:p w:rsidR="006E156F" w:rsidRPr="00692E58" w:rsidRDefault="006E156F" w:rsidP="00C31031">
      <w:pPr>
        <w:pStyle w:val="Akapitzlist"/>
        <w:numPr>
          <w:ilvl w:val="1"/>
          <w:numId w:val="1"/>
        </w:numPr>
        <w:suppressAutoHyphens w:val="0"/>
        <w:ind w:left="360"/>
        <w:jc w:val="both"/>
        <w:rPr>
          <w:sz w:val="20"/>
          <w:szCs w:val="20"/>
          <w:lang w:eastAsia="pl-PL"/>
        </w:rPr>
      </w:pPr>
      <w:r w:rsidRPr="00692E58">
        <w:rPr>
          <w:sz w:val="20"/>
          <w:szCs w:val="20"/>
          <w:lang w:eastAsia="pl-PL"/>
        </w:rPr>
        <w:t>Termin realizacji zamówienia obejmuje okres:</w:t>
      </w:r>
      <w:r w:rsidR="00C76FC9" w:rsidRPr="00692E58">
        <w:rPr>
          <w:sz w:val="20"/>
          <w:szCs w:val="20"/>
          <w:lang w:eastAsia="pl-PL"/>
        </w:rPr>
        <w:t xml:space="preserve"> </w:t>
      </w:r>
      <w:r w:rsidR="00B25AAA">
        <w:rPr>
          <w:b/>
          <w:bCs/>
          <w:sz w:val="20"/>
          <w:szCs w:val="20"/>
          <w:lang w:eastAsia="pl-PL"/>
        </w:rPr>
        <w:t>24 miesięcy</w:t>
      </w:r>
    </w:p>
    <w:p w:rsidR="00472ED4" w:rsidRDefault="00472ED4" w:rsidP="00472ED4">
      <w:pPr>
        <w:pStyle w:val="Akapitzlist"/>
        <w:suppressAutoHyphens w:val="0"/>
        <w:ind w:left="360"/>
        <w:jc w:val="both"/>
        <w:rPr>
          <w:sz w:val="20"/>
          <w:szCs w:val="20"/>
          <w:lang w:eastAsia="pl-PL"/>
        </w:rPr>
      </w:pPr>
    </w:p>
    <w:p w:rsidR="006E156F" w:rsidRPr="002033C6" w:rsidRDefault="006E156F" w:rsidP="00501951">
      <w:pPr>
        <w:suppressAutoHyphens w:val="0"/>
        <w:jc w:val="both"/>
        <w:rPr>
          <w:sz w:val="10"/>
          <w:szCs w:val="10"/>
          <w:lang w:eastAsia="pl-PL"/>
        </w:rPr>
      </w:pPr>
    </w:p>
    <w:p w:rsidR="006E156F" w:rsidRPr="002033C6" w:rsidRDefault="006E156F" w:rsidP="00C31031">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Pr="006F67CE">
        <w:rPr>
          <w:sz w:val="20"/>
          <w:szCs w:val="20"/>
          <w:lang w:eastAsia="pl-PL"/>
        </w:rPr>
        <w:t>Szpital</w:t>
      </w:r>
      <w:r>
        <w:rPr>
          <w:sz w:val="20"/>
          <w:szCs w:val="20"/>
          <w:lang w:eastAsia="pl-PL"/>
        </w:rPr>
        <w:t xml:space="preserve"> Specjalistyczn</w:t>
      </w:r>
      <w:r w:rsidR="00496982">
        <w:rPr>
          <w:sz w:val="20"/>
          <w:szCs w:val="20"/>
          <w:lang w:eastAsia="pl-PL"/>
        </w:rPr>
        <w:t>y</w:t>
      </w:r>
      <w:r>
        <w:rPr>
          <w:sz w:val="20"/>
          <w:szCs w:val="20"/>
          <w:lang w:eastAsia="pl-PL"/>
        </w:rPr>
        <w:t xml:space="preserve"> im. Edmunda Biernackiego w Mielcu, ul. Żeromskiego</w:t>
      </w:r>
      <w:r w:rsidR="000A6CD6">
        <w:rPr>
          <w:sz w:val="20"/>
          <w:szCs w:val="20"/>
          <w:lang w:eastAsia="pl-PL"/>
        </w:rPr>
        <w:t> </w:t>
      </w:r>
      <w:r>
        <w:rPr>
          <w:sz w:val="20"/>
          <w:szCs w:val="20"/>
          <w:lang w:eastAsia="pl-PL"/>
        </w:rPr>
        <w:t>22, 39-300 Mielec.</w:t>
      </w:r>
    </w:p>
    <w:p w:rsidR="003E0F55" w:rsidRDefault="003E0F55" w:rsidP="00165ED4">
      <w:pPr>
        <w:suppressAutoHyphens w:val="0"/>
        <w:contextualSpacing/>
        <w:jc w:val="both"/>
        <w:rPr>
          <w:sz w:val="20"/>
          <w:szCs w:val="20"/>
          <w:lang w:eastAsia="pl-PL"/>
        </w:rPr>
      </w:pPr>
    </w:p>
    <w:p w:rsidR="00E366C4" w:rsidRPr="006E156F" w:rsidRDefault="00306AE3" w:rsidP="00C31031">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lastRenderedPageBreak/>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Pr="00AD75B7" w:rsidRDefault="007763F3" w:rsidP="007D79EB">
      <w:pPr>
        <w:pStyle w:val="Akapitzlist"/>
        <w:numPr>
          <w:ilvl w:val="0"/>
          <w:numId w:val="14"/>
        </w:numPr>
        <w:jc w:val="both"/>
        <w:rPr>
          <w:sz w:val="20"/>
          <w:szCs w:val="20"/>
        </w:rPr>
      </w:pPr>
      <w:r w:rsidRPr="00AD75B7">
        <w:rPr>
          <w:sz w:val="20"/>
          <w:szCs w:val="20"/>
        </w:rPr>
        <w:t>Wypełniony formularz oferty zgodnie z załączonym do Zapytania wzorem (zaleca się złożyć ofertę na</w:t>
      </w:r>
      <w:r w:rsidR="000A6CD6">
        <w:rPr>
          <w:sz w:val="20"/>
          <w:szCs w:val="20"/>
        </w:rPr>
        <w:t> </w:t>
      </w:r>
      <w:r w:rsidRPr="00AD75B7">
        <w:rPr>
          <w:sz w:val="20"/>
          <w:szCs w:val="20"/>
        </w:rPr>
        <w:t>załączonym wzorze - Załącznik nr 1 do Zapytania),</w:t>
      </w:r>
    </w:p>
    <w:p w:rsidR="007763F3" w:rsidRPr="00AD75B7" w:rsidRDefault="007763F3" w:rsidP="007D79EB">
      <w:pPr>
        <w:pStyle w:val="Akapitzlist"/>
        <w:numPr>
          <w:ilvl w:val="0"/>
          <w:numId w:val="14"/>
        </w:numPr>
        <w:jc w:val="both"/>
        <w:rPr>
          <w:sz w:val="20"/>
          <w:szCs w:val="20"/>
        </w:rPr>
      </w:pPr>
      <w:r w:rsidRPr="00AD75B7">
        <w:rPr>
          <w:sz w:val="20"/>
          <w:szCs w:val="20"/>
        </w:rPr>
        <w:t>Zaakceptowany wzór umowy – Załącznik nr 2 do Zapytania</w:t>
      </w:r>
    </w:p>
    <w:p w:rsidR="007763F3" w:rsidRDefault="00AD75B7" w:rsidP="007D79EB">
      <w:pPr>
        <w:pStyle w:val="Akapitzlist"/>
        <w:numPr>
          <w:ilvl w:val="0"/>
          <w:numId w:val="14"/>
        </w:numPr>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Pr="007763F3" w:rsidRDefault="007763F3" w:rsidP="007763F3">
      <w:pPr>
        <w:jc w:val="both"/>
        <w:rPr>
          <w:color w:val="000000"/>
          <w:sz w:val="20"/>
          <w:szCs w:val="20"/>
        </w:rPr>
      </w:pPr>
    </w:p>
    <w:p w:rsidR="00FF6586" w:rsidRPr="007763F3" w:rsidRDefault="00673C25" w:rsidP="00C31031">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FA6FBA" w:rsidRPr="00E00B6A" w:rsidRDefault="007763F3" w:rsidP="00C31031">
      <w:pPr>
        <w:pStyle w:val="Akapitzlist"/>
        <w:numPr>
          <w:ilvl w:val="1"/>
          <w:numId w:val="1"/>
        </w:numPr>
        <w:suppressAutoHyphens w:val="0"/>
        <w:ind w:left="360"/>
        <w:jc w:val="both"/>
        <w:rPr>
          <w:sz w:val="20"/>
          <w:szCs w:val="20"/>
          <w:lang w:eastAsia="pl-PL"/>
        </w:rPr>
      </w:pPr>
      <w:r w:rsidRPr="00E00B6A">
        <w:rPr>
          <w:sz w:val="20"/>
          <w:szCs w:val="20"/>
          <w:lang w:eastAsia="pl-PL"/>
        </w:rPr>
        <w:t xml:space="preserve">Ofertę należy sporządzić </w:t>
      </w:r>
      <w:r w:rsidR="008902C8" w:rsidRPr="00E00B6A">
        <w:rPr>
          <w:sz w:val="20"/>
          <w:szCs w:val="20"/>
          <w:lang w:eastAsia="pl-PL"/>
        </w:rPr>
        <w:t>w postaci</w:t>
      </w:r>
      <w:r w:rsidRPr="00E00B6A">
        <w:rPr>
          <w:sz w:val="20"/>
          <w:szCs w:val="20"/>
          <w:lang w:eastAsia="pl-PL"/>
        </w:rPr>
        <w:t xml:space="preserve"> </w:t>
      </w:r>
      <w:r w:rsidR="00FA6FBA" w:rsidRPr="00E00B6A">
        <w:rPr>
          <w:sz w:val="20"/>
          <w:szCs w:val="20"/>
          <w:lang w:eastAsia="pl-PL"/>
        </w:rPr>
        <w:t xml:space="preserve">elektronicznej </w:t>
      </w:r>
      <w:r w:rsidRPr="00E00B6A">
        <w:rPr>
          <w:sz w:val="20"/>
          <w:szCs w:val="20"/>
          <w:lang w:eastAsia="pl-PL"/>
        </w:rPr>
        <w:t>zgodnie z Formularzem ofertowym stanowiącym Załącznik nr 1 do Zapytania ofertowego.</w:t>
      </w:r>
    </w:p>
    <w:p w:rsidR="007763F3" w:rsidRPr="00E00B6A" w:rsidRDefault="007763F3" w:rsidP="007763F3">
      <w:pPr>
        <w:suppressAutoHyphens w:val="0"/>
        <w:jc w:val="both"/>
        <w:rPr>
          <w:sz w:val="10"/>
          <w:szCs w:val="10"/>
          <w:lang w:eastAsia="pl-PL"/>
        </w:rPr>
      </w:pPr>
    </w:p>
    <w:p w:rsidR="007763F3" w:rsidRPr="00E00B6A" w:rsidRDefault="007763F3" w:rsidP="00C31031">
      <w:pPr>
        <w:pStyle w:val="Akapitzlist"/>
        <w:numPr>
          <w:ilvl w:val="1"/>
          <w:numId w:val="1"/>
        </w:numPr>
        <w:suppressAutoHyphens w:val="0"/>
        <w:ind w:left="360"/>
        <w:jc w:val="both"/>
        <w:rPr>
          <w:b/>
          <w:sz w:val="20"/>
          <w:szCs w:val="20"/>
          <w:lang w:eastAsia="pl-PL"/>
        </w:rPr>
      </w:pPr>
      <w:r w:rsidRPr="00E00B6A">
        <w:rPr>
          <w:sz w:val="20"/>
          <w:szCs w:val="20"/>
          <w:lang w:eastAsia="pl-PL"/>
        </w:rPr>
        <w:t xml:space="preserve">Oferta oraz wszystkie </w:t>
      </w:r>
      <w:r w:rsidR="00D71A47">
        <w:rPr>
          <w:sz w:val="20"/>
          <w:szCs w:val="20"/>
          <w:lang w:eastAsia="pl-PL"/>
        </w:rPr>
        <w:t>załączniki muszą być sporządzone</w:t>
      </w:r>
      <w:r w:rsidR="00BB3792" w:rsidRPr="00E00B6A">
        <w:rPr>
          <w:sz w:val="20"/>
          <w:szCs w:val="20"/>
          <w:lang w:eastAsia="pl-PL"/>
        </w:rPr>
        <w:t xml:space="preserve"> w języku polskim</w:t>
      </w:r>
      <w:r w:rsidR="00D71A47">
        <w:rPr>
          <w:sz w:val="20"/>
          <w:szCs w:val="20"/>
          <w:lang w:eastAsia="pl-PL"/>
        </w:rPr>
        <w:t>,</w:t>
      </w:r>
      <w:r w:rsidR="00BB3792" w:rsidRPr="00E00B6A">
        <w:rPr>
          <w:sz w:val="20"/>
          <w:szCs w:val="20"/>
          <w:lang w:eastAsia="pl-PL"/>
        </w:rPr>
        <w:t xml:space="preserve"> </w:t>
      </w:r>
      <w:r w:rsidRPr="00E00B6A">
        <w:rPr>
          <w:sz w:val="20"/>
          <w:szCs w:val="20"/>
          <w:lang w:eastAsia="pl-PL"/>
        </w:rPr>
        <w:t>podpisan</w:t>
      </w:r>
      <w:r w:rsidR="00BB3792" w:rsidRPr="00E00B6A">
        <w:rPr>
          <w:sz w:val="20"/>
          <w:szCs w:val="20"/>
          <w:lang w:eastAsia="pl-PL"/>
        </w:rPr>
        <w:t>e</w:t>
      </w:r>
      <w:r w:rsidRPr="00E00B6A">
        <w:rPr>
          <w:sz w:val="20"/>
          <w:szCs w:val="20"/>
          <w:lang w:eastAsia="pl-PL"/>
        </w:rPr>
        <w:t xml:space="preserve"> przez osobę upoważnioną do reprezentowania Wykonawcy, </w:t>
      </w:r>
      <w:r w:rsidRPr="00E00B6A">
        <w:rPr>
          <w:sz w:val="20"/>
          <w:szCs w:val="20"/>
        </w:rPr>
        <w:t xml:space="preserve">zgodnie z wpisem w stosownym dokumencie uprawniającym do występowania w obrocie prawnym. </w:t>
      </w:r>
      <w:r w:rsidR="00BB3792" w:rsidRPr="00E00B6A">
        <w:rPr>
          <w:b/>
          <w:sz w:val="20"/>
          <w:szCs w:val="20"/>
        </w:rPr>
        <w:t>Dokumenty składa się pod rygorem nieważności w formie elektronicznej</w:t>
      </w:r>
      <w:r w:rsidR="00E00B6A" w:rsidRPr="00E00B6A">
        <w:rPr>
          <w:b/>
          <w:sz w:val="20"/>
          <w:szCs w:val="20"/>
        </w:rPr>
        <w:t xml:space="preserve"> </w:t>
      </w:r>
      <w:r w:rsidR="008902C8" w:rsidRPr="00E00B6A">
        <w:rPr>
          <w:b/>
          <w:sz w:val="20"/>
          <w:szCs w:val="20"/>
        </w:rPr>
        <w:t>(tj. opatrzonej kwalifikowanym podpisem elektronicznym)</w:t>
      </w:r>
      <w:r w:rsidR="00BB3792" w:rsidRPr="00E00B6A">
        <w:rPr>
          <w:b/>
          <w:sz w:val="20"/>
          <w:szCs w:val="20"/>
        </w:rPr>
        <w:t xml:space="preserve"> lub w postaci elektronicznej opatrzonej podpisem zaufanym lub podpisem osobistym</w:t>
      </w:r>
      <w:r w:rsidR="008902C8" w:rsidRPr="00E00B6A">
        <w:rPr>
          <w:b/>
          <w:sz w:val="20"/>
          <w:szCs w:val="20"/>
        </w:rPr>
        <w:t>.</w:t>
      </w:r>
    </w:p>
    <w:p w:rsidR="007763F3" w:rsidRPr="00722E55" w:rsidRDefault="007763F3" w:rsidP="007763F3">
      <w:pPr>
        <w:suppressAutoHyphens w:val="0"/>
        <w:jc w:val="both"/>
        <w:rPr>
          <w:sz w:val="10"/>
          <w:szCs w:val="10"/>
          <w:lang w:eastAsia="pl-PL"/>
        </w:rPr>
      </w:pPr>
    </w:p>
    <w:p w:rsidR="007763F3" w:rsidRPr="00722E55" w:rsidRDefault="007763F3" w:rsidP="00C31031">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C31031">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E00B6A" w:rsidRDefault="007763F3" w:rsidP="00C31031">
      <w:pPr>
        <w:pStyle w:val="Akapitzlist"/>
        <w:numPr>
          <w:ilvl w:val="1"/>
          <w:numId w:val="1"/>
        </w:numPr>
        <w:ind w:left="360"/>
        <w:contextualSpacing w:val="0"/>
        <w:jc w:val="both"/>
        <w:rPr>
          <w:sz w:val="20"/>
          <w:szCs w:val="20"/>
        </w:rPr>
      </w:pPr>
      <w:r w:rsidRPr="00E00B6A">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D71A47" w:rsidRDefault="007763F3" w:rsidP="00C31031">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w:t>
      </w:r>
      <w:r w:rsidR="00553949">
        <w:rPr>
          <w:sz w:val="20"/>
          <w:szCs w:val="20"/>
          <w:lang w:eastAsia="pl-PL"/>
        </w:rPr>
        <w:t>ykonawca może złożyć tylko jedną</w:t>
      </w:r>
      <w:r w:rsidRPr="00722E55">
        <w:rPr>
          <w:sz w:val="20"/>
          <w:szCs w:val="20"/>
          <w:lang w:eastAsia="pl-PL"/>
        </w:rPr>
        <w:t xml:space="preserve"> ofertę.</w:t>
      </w:r>
    </w:p>
    <w:p w:rsidR="00D71A47" w:rsidRPr="00D71A47" w:rsidRDefault="00D71A47" w:rsidP="00D71A47">
      <w:pPr>
        <w:pStyle w:val="Akapitzlist"/>
        <w:suppressAutoHyphens w:val="0"/>
        <w:ind w:left="0"/>
        <w:jc w:val="both"/>
        <w:rPr>
          <w:sz w:val="12"/>
          <w:szCs w:val="20"/>
          <w:lang w:eastAsia="pl-PL"/>
        </w:rPr>
      </w:pPr>
    </w:p>
    <w:p w:rsidR="00E1612A" w:rsidRPr="00BA5A18" w:rsidRDefault="00D71A47" w:rsidP="00E1612A">
      <w:pPr>
        <w:pStyle w:val="Akapitzlist"/>
        <w:numPr>
          <w:ilvl w:val="1"/>
          <w:numId w:val="1"/>
        </w:numPr>
        <w:ind w:left="360"/>
        <w:jc w:val="both"/>
        <w:rPr>
          <w:rFonts w:cs="Calibri"/>
          <w:b/>
          <w:bCs/>
          <w:color w:val="000000"/>
          <w:kern w:val="1"/>
          <w:sz w:val="20"/>
          <w:szCs w:val="20"/>
          <w:lang w:eastAsia="ar-SA"/>
        </w:rPr>
      </w:pPr>
      <w:r w:rsidRPr="00BA5A18">
        <w:rPr>
          <w:rFonts w:cs="Calibri"/>
          <w:b/>
          <w:bCs/>
          <w:color w:val="000000"/>
          <w:kern w:val="1"/>
          <w:sz w:val="20"/>
          <w:szCs w:val="20"/>
          <w:lang w:eastAsia="ar-SA"/>
        </w:rPr>
        <w:t xml:space="preserve">Zamawiający </w:t>
      </w:r>
      <w:r w:rsidR="00A15F54" w:rsidRPr="00BA5A18">
        <w:rPr>
          <w:rFonts w:cs="Calibri"/>
          <w:b/>
          <w:bCs/>
          <w:color w:val="000000"/>
          <w:kern w:val="1"/>
          <w:sz w:val="20"/>
          <w:szCs w:val="20"/>
          <w:lang w:eastAsia="ar-SA"/>
        </w:rPr>
        <w:t xml:space="preserve">nie </w:t>
      </w:r>
      <w:r w:rsidRPr="00BA5A18">
        <w:rPr>
          <w:rFonts w:cs="Calibri"/>
          <w:b/>
          <w:bCs/>
          <w:color w:val="000000"/>
          <w:kern w:val="1"/>
          <w:sz w:val="20"/>
          <w:szCs w:val="20"/>
          <w:lang w:eastAsia="ar-SA"/>
        </w:rPr>
        <w:t>dopuszcza możliwoś</w:t>
      </w:r>
      <w:r w:rsidR="00A15F54" w:rsidRPr="00BA5A18">
        <w:rPr>
          <w:rFonts w:cs="Calibri"/>
          <w:b/>
          <w:bCs/>
          <w:color w:val="000000"/>
          <w:kern w:val="1"/>
          <w:sz w:val="20"/>
          <w:szCs w:val="20"/>
          <w:lang w:eastAsia="ar-SA"/>
        </w:rPr>
        <w:t>ci</w:t>
      </w:r>
      <w:r w:rsidRPr="00BA5A18">
        <w:rPr>
          <w:rFonts w:cs="Calibri"/>
          <w:b/>
          <w:bCs/>
          <w:color w:val="000000"/>
          <w:kern w:val="1"/>
          <w:sz w:val="20"/>
          <w:szCs w:val="20"/>
          <w:lang w:eastAsia="ar-SA"/>
        </w:rPr>
        <w:t xml:space="preserve"> składania ofert częściowych</w:t>
      </w:r>
      <w:r w:rsidR="00BA5A18">
        <w:rPr>
          <w:rFonts w:cs="Calibri"/>
          <w:b/>
          <w:bCs/>
          <w:color w:val="000000"/>
          <w:kern w:val="1"/>
          <w:sz w:val="20"/>
          <w:szCs w:val="20"/>
          <w:lang w:eastAsia="ar-SA"/>
        </w:rPr>
        <w:t xml:space="preserve"> na poszczególne pozycje asortymentowe.</w:t>
      </w:r>
    </w:p>
    <w:p w:rsidR="00E1612A" w:rsidRPr="00BA5A18" w:rsidRDefault="00E1612A" w:rsidP="00E1612A">
      <w:pPr>
        <w:pStyle w:val="Akapitzlist"/>
        <w:rPr>
          <w:sz w:val="10"/>
          <w:szCs w:val="10"/>
        </w:rPr>
      </w:pPr>
    </w:p>
    <w:p w:rsidR="00E1612A" w:rsidRPr="00E1612A" w:rsidRDefault="00E1612A" w:rsidP="00E1612A">
      <w:pPr>
        <w:pStyle w:val="Akapitzlist"/>
        <w:numPr>
          <w:ilvl w:val="1"/>
          <w:numId w:val="1"/>
        </w:numPr>
        <w:ind w:left="360"/>
        <w:jc w:val="both"/>
        <w:rPr>
          <w:rFonts w:cs="Calibri"/>
          <w:bCs/>
          <w:color w:val="000000"/>
          <w:kern w:val="1"/>
          <w:sz w:val="20"/>
          <w:szCs w:val="20"/>
          <w:lang w:eastAsia="ar-SA"/>
        </w:rPr>
      </w:pPr>
      <w:r w:rsidRPr="00E1612A">
        <w:rPr>
          <w:sz w:val="20"/>
          <w:szCs w:val="20"/>
        </w:rPr>
        <w:t>Wykonawca ponosi wszelkie koszty związane z przygotowaniem i złożeniem oferty.</w:t>
      </w:r>
    </w:p>
    <w:p w:rsidR="00E1612A" w:rsidRPr="00BA5A18" w:rsidRDefault="00E1612A" w:rsidP="00E1612A">
      <w:pPr>
        <w:pStyle w:val="Akapitzlist"/>
        <w:rPr>
          <w:sz w:val="10"/>
          <w:szCs w:val="10"/>
          <w:lang w:eastAsia="pl-PL"/>
        </w:rPr>
      </w:pPr>
    </w:p>
    <w:p w:rsidR="00E1612A" w:rsidRPr="00BA5A18" w:rsidRDefault="00E1612A" w:rsidP="00BA5A18">
      <w:pPr>
        <w:pStyle w:val="Akapitzlist"/>
        <w:numPr>
          <w:ilvl w:val="1"/>
          <w:numId w:val="1"/>
        </w:numPr>
        <w:ind w:left="426" w:hanging="426"/>
        <w:jc w:val="both"/>
        <w:rPr>
          <w:rFonts w:cs="Calibri"/>
          <w:b/>
          <w:bCs/>
          <w:kern w:val="1"/>
          <w:sz w:val="20"/>
          <w:szCs w:val="20"/>
          <w:lang w:eastAsia="ar-SA"/>
        </w:rPr>
      </w:pPr>
      <w:r w:rsidRPr="00305B07">
        <w:rPr>
          <w:sz w:val="20"/>
          <w:szCs w:val="20"/>
          <w:lang w:eastAsia="pl-PL"/>
        </w:rPr>
        <w:t>Oferty złożone po terminie nie będą rozpatrywane.</w:t>
      </w:r>
    </w:p>
    <w:p w:rsidR="00E1612A" w:rsidRDefault="00E1612A" w:rsidP="00E1612A">
      <w:pPr>
        <w:pStyle w:val="Akapitzlist"/>
        <w:rPr>
          <w:rFonts w:cs="Calibri"/>
          <w:bCs/>
          <w:color w:val="000000"/>
          <w:kern w:val="1"/>
          <w:sz w:val="20"/>
          <w:szCs w:val="20"/>
          <w:lang w:eastAsia="ar-SA"/>
        </w:rPr>
      </w:pPr>
    </w:p>
    <w:p w:rsidR="00111DD3" w:rsidRPr="009301D7" w:rsidRDefault="00E1612A" w:rsidP="00E72088">
      <w:pPr>
        <w:pStyle w:val="Akapitzlist"/>
        <w:numPr>
          <w:ilvl w:val="0"/>
          <w:numId w:val="16"/>
        </w:numPr>
        <w:jc w:val="both"/>
        <w:rPr>
          <w:rFonts w:cs="Calibri"/>
          <w:b/>
          <w:bCs/>
          <w:color w:val="000000"/>
          <w:kern w:val="1"/>
          <w:sz w:val="22"/>
          <w:szCs w:val="22"/>
          <w:lang w:eastAsia="ar-SA"/>
        </w:rPr>
      </w:pPr>
      <w:bookmarkStart w:id="5" w:name="_Hlk104199229"/>
      <w:r w:rsidRPr="009301D7">
        <w:rPr>
          <w:rFonts w:cs="Calibri"/>
          <w:b/>
          <w:bCs/>
          <w:color w:val="000000"/>
          <w:kern w:val="1"/>
          <w:sz w:val="22"/>
          <w:szCs w:val="22"/>
          <w:lang w:eastAsia="ar-SA"/>
        </w:rPr>
        <w:t>KOMUNIKACJA W POSTĘPOWANIU</w:t>
      </w:r>
      <w:r w:rsidR="00F96F7E" w:rsidRPr="009301D7">
        <w:rPr>
          <w:rFonts w:cs="Calibri"/>
          <w:b/>
          <w:bCs/>
          <w:color w:val="000000"/>
          <w:kern w:val="1"/>
          <w:sz w:val="22"/>
          <w:szCs w:val="22"/>
          <w:lang w:eastAsia="ar-SA"/>
        </w:rPr>
        <w:t>:</w:t>
      </w:r>
      <w:r w:rsidRPr="009301D7">
        <w:rPr>
          <w:rFonts w:cs="Calibri"/>
          <w:b/>
          <w:bCs/>
          <w:color w:val="000000"/>
          <w:kern w:val="1"/>
          <w:sz w:val="22"/>
          <w:szCs w:val="22"/>
          <w:lang w:eastAsia="ar-SA"/>
        </w:rPr>
        <w:t xml:space="preserve"> </w:t>
      </w:r>
      <w:r w:rsidR="00D71A47" w:rsidRPr="009301D7">
        <w:rPr>
          <w:rFonts w:cs="Calibri"/>
          <w:b/>
          <w:bCs/>
          <w:color w:val="000000"/>
          <w:kern w:val="1"/>
          <w:sz w:val="22"/>
          <w:szCs w:val="22"/>
          <w:lang w:eastAsia="ar-SA"/>
        </w:rPr>
        <w:t xml:space="preserve"> </w:t>
      </w:r>
    </w:p>
    <w:p w:rsidR="00545B22" w:rsidRDefault="00545B22" w:rsidP="007763F3">
      <w:pPr>
        <w:pStyle w:val="Akapitzlist"/>
        <w:ind w:left="0"/>
        <w:rPr>
          <w:rFonts w:cs="Calibri"/>
          <w:color w:val="000000"/>
          <w:kern w:val="1"/>
          <w:sz w:val="10"/>
          <w:szCs w:val="10"/>
          <w:lang w:eastAsia="ar-SA"/>
        </w:rPr>
      </w:pPr>
    </w:p>
    <w:p w:rsidR="00F96F7E" w:rsidRPr="00F96F7E" w:rsidRDefault="00E1612A" w:rsidP="00E72088">
      <w:pPr>
        <w:pStyle w:val="Akapitzlist"/>
        <w:numPr>
          <w:ilvl w:val="1"/>
          <w:numId w:val="16"/>
        </w:numPr>
        <w:ind w:left="426" w:hanging="426"/>
        <w:jc w:val="both"/>
        <w:rPr>
          <w:rFonts w:cs="Calibri"/>
          <w:b/>
          <w:bCs/>
          <w:kern w:val="1"/>
          <w:sz w:val="20"/>
          <w:szCs w:val="20"/>
          <w:lang w:eastAsia="ar-SA"/>
        </w:rPr>
      </w:pPr>
      <w:r w:rsidRPr="00E00B6A">
        <w:rPr>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E1612A" w:rsidRPr="00BA5A18" w:rsidRDefault="00E1612A" w:rsidP="00615B45">
      <w:pPr>
        <w:pStyle w:val="Akapitzlist"/>
        <w:ind w:left="426" w:hanging="426"/>
        <w:jc w:val="both"/>
        <w:rPr>
          <w:rFonts w:cs="Calibri"/>
          <w:b/>
          <w:bCs/>
          <w:color w:val="000000"/>
          <w:kern w:val="1"/>
          <w:sz w:val="10"/>
          <w:szCs w:val="10"/>
          <w:lang w:eastAsia="ar-SA"/>
        </w:rPr>
      </w:pPr>
    </w:p>
    <w:p w:rsidR="00E1612A" w:rsidRDefault="00703AF8" w:rsidP="00E72088">
      <w:pPr>
        <w:pStyle w:val="Akapitzlist"/>
        <w:numPr>
          <w:ilvl w:val="1"/>
          <w:numId w:val="16"/>
        </w:numPr>
        <w:ind w:left="426" w:hanging="426"/>
        <w:jc w:val="both"/>
        <w:rPr>
          <w:rFonts w:cs="Calibri"/>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00E1612A">
        <w:rPr>
          <w:rFonts w:cs="Calibri"/>
          <w:color w:val="000000"/>
          <w:kern w:val="1"/>
          <w:sz w:val="20"/>
          <w:szCs w:val="20"/>
          <w:lang w:eastAsia="ar-SA"/>
        </w:rPr>
        <w:t xml:space="preserve"> na adres: </w:t>
      </w:r>
      <w:hyperlink r:id="rId8" w:history="1">
        <w:r w:rsidR="00E1612A" w:rsidRPr="00E1612A">
          <w:rPr>
            <w:rStyle w:val="Hipercze"/>
            <w:rFonts w:cs="Calibri"/>
            <w:b/>
            <w:bCs/>
            <w:color w:val="auto"/>
            <w:kern w:val="1"/>
            <w:sz w:val="22"/>
            <w:szCs w:val="22"/>
            <w:lang w:eastAsia="ar-SA"/>
          </w:rPr>
          <w:t>przetargi@szpital.mielec.pl</w:t>
        </w:r>
      </w:hyperlink>
      <w:r w:rsidRPr="00E1612A">
        <w:rPr>
          <w:rFonts w:cs="Calibri"/>
          <w:color w:val="000000"/>
          <w:kern w:val="1"/>
          <w:sz w:val="22"/>
          <w:szCs w:val="22"/>
          <w:lang w:eastAsia="ar-SA"/>
        </w:rPr>
        <w:t>.</w:t>
      </w:r>
      <w:r w:rsidRPr="00703AF8">
        <w:rPr>
          <w:rFonts w:cs="Calibri"/>
          <w:color w:val="000000"/>
          <w:kern w:val="1"/>
          <w:sz w:val="20"/>
          <w:szCs w:val="20"/>
          <w:lang w:eastAsia="ar-SA"/>
        </w:rPr>
        <w:t xml:space="preserve"> </w:t>
      </w:r>
    </w:p>
    <w:p w:rsidR="00BA5A18" w:rsidRPr="00BA5A18" w:rsidRDefault="00BA5A18" w:rsidP="00BA5A18">
      <w:pPr>
        <w:pStyle w:val="Akapitzlist"/>
        <w:ind w:left="0"/>
        <w:jc w:val="both"/>
        <w:rPr>
          <w:rFonts w:cs="Calibri"/>
          <w:color w:val="000000"/>
          <w:kern w:val="1"/>
          <w:sz w:val="10"/>
          <w:szCs w:val="10"/>
          <w:lang w:eastAsia="ar-SA"/>
        </w:rPr>
      </w:pPr>
    </w:p>
    <w:p w:rsidR="00FA6FBA" w:rsidRPr="00BA5A18" w:rsidRDefault="00703AF8" w:rsidP="00BA5A18">
      <w:pPr>
        <w:pStyle w:val="Akapitzlist"/>
        <w:numPr>
          <w:ilvl w:val="1"/>
          <w:numId w:val="16"/>
        </w:numPr>
        <w:ind w:left="426" w:hanging="426"/>
        <w:jc w:val="both"/>
        <w:rPr>
          <w:rFonts w:cs="Calibri"/>
          <w:b/>
          <w:bCs/>
          <w:kern w:val="1"/>
          <w:sz w:val="20"/>
          <w:szCs w:val="20"/>
          <w:lang w:eastAsia="ar-SA"/>
        </w:rPr>
      </w:pPr>
      <w:r w:rsidRPr="00703AF8">
        <w:rPr>
          <w:rFonts w:cs="Calibri"/>
          <w:color w:val="000000"/>
          <w:kern w:val="1"/>
          <w:sz w:val="20"/>
          <w:szCs w:val="20"/>
          <w:lang w:eastAsia="ar-SA"/>
        </w:rPr>
        <w:t xml:space="preserve">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E00B6A" w:rsidRPr="00E00B6A" w:rsidRDefault="00E00B6A" w:rsidP="00615B45">
      <w:pPr>
        <w:pStyle w:val="Akapitzlist"/>
        <w:ind w:left="426" w:hanging="426"/>
        <w:rPr>
          <w:rFonts w:cs="Calibri"/>
          <w:bCs/>
          <w:color w:val="FF0000"/>
          <w:kern w:val="1"/>
          <w:sz w:val="12"/>
          <w:szCs w:val="20"/>
          <w:lang w:eastAsia="ar-SA"/>
        </w:rPr>
      </w:pPr>
    </w:p>
    <w:p w:rsidR="00E00B6A" w:rsidRPr="00E1612A" w:rsidRDefault="008902C8" w:rsidP="00E72088">
      <w:pPr>
        <w:pStyle w:val="Akapitzlist"/>
        <w:numPr>
          <w:ilvl w:val="1"/>
          <w:numId w:val="16"/>
        </w:numPr>
        <w:ind w:left="426" w:hanging="426"/>
        <w:jc w:val="both"/>
        <w:rPr>
          <w:rFonts w:cs="Calibri"/>
          <w:b/>
          <w:bCs/>
          <w:kern w:val="1"/>
          <w:sz w:val="22"/>
          <w:szCs w:val="22"/>
          <w:lang w:eastAsia="ar-SA"/>
        </w:rPr>
      </w:pPr>
      <w:r w:rsidRPr="00E00B6A">
        <w:rPr>
          <w:rFonts w:cs="Calibri"/>
          <w:bCs/>
          <w:kern w:val="1"/>
          <w:sz w:val="20"/>
          <w:szCs w:val="20"/>
          <w:lang w:eastAsia="ar-SA"/>
        </w:rPr>
        <w:t>Zawiadomienia, oświadczenia, dokumenty, wnioski lub informacje Wykonawcy przekazują drogą elektroniczną na adres:</w:t>
      </w:r>
      <w:r w:rsidRPr="00E00B6A">
        <w:rPr>
          <w:rFonts w:cs="Calibri"/>
          <w:b/>
          <w:bCs/>
          <w:kern w:val="1"/>
          <w:sz w:val="20"/>
          <w:szCs w:val="20"/>
          <w:lang w:eastAsia="ar-SA"/>
        </w:rPr>
        <w:t xml:space="preserve"> </w:t>
      </w:r>
      <w:hyperlink r:id="rId9" w:history="1">
        <w:r w:rsidR="00170301" w:rsidRPr="00E1612A">
          <w:rPr>
            <w:rStyle w:val="Hipercze"/>
            <w:rFonts w:cs="Calibri"/>
            <w:b/>
            <w:bCs/>
            <w:color w:val="auto"/>
            <w:kern w:val="1"/>
            <w:sz w:val="22"/>
            <w:szCs w:val="22"/>
            <w:lang w:eastAsia="ar-SA"/>
          </w:rPr>
          <w:t>przetargi@szp</w:t>
        </w:r>
        <w:r w:rsidR="00E236C5" w:rsidRPr="00E1612A">
          <w:rPr>
            <w:rStyle w:val="Hipercze"/>
            <w:rFonts w:cs="Calibri"/>
            <w:b/>
            <w:bCs/>
            <w:color w:val="auto"/>
            <w:kern w:val="1"/>
            <w:sz w:val="22"/>
            <w:szCs w:val="22"/>
            <w:lang w:eastAsia="ar-SA"/>
          </w:rPr>
          <w:t>ital.mielec.pl</w:t>
        </w:r>
      </w:hyperlink>
      <w:r w:rsidR="00E236C5" w:rsidRPr="00E1612A">
        <w:rPr>
          <w:rFonts w:cs="Calibri"/>
          <w:b/>
          <w:bCs/>
          <w:kern w:val="1"/>
          <w:sz w:val="22"/>
          <w:szCs w:val="22"/>
          <w:lang w:eastAsia="ar-SA"/>
        </w:rPr>
        <w:t>.</w:t>
      </w:r>
    </w:p>
    <w:p w:rsidR="00E00B6A" w:rsidRPr="00E00B6A" w:rsidRDefault="00E00B6A" w:rsidP="00615B45">
      <w:pPr>
        <w:pStyle w:val="Akapitzlist"/>
        <w:ind w:left="426" w:hanging="426"/>
        <w:rPr>
          <w:rFonts w:cs="Calibri"/>
          <w:bCs/>
          <w:kern w:val="1"/>
          <w:sz w:val="12"/>
          <w:szCs w:val="20"/>
          <w:lang w:eastAsia="ar-SA"/>
        </w:rPr>
      </w:pPr>
    </w:p>
    <w:p w:rsidR="00305B07" w:rsidRDefault="00E236C5" w:rsidP="00E72088">
      <w:pPr>
        <w:pStyle w:val="Akapitzlist"/>
        <w:numPr>
          <w:ilvl w:val="1"/>
          <w:numId w:val="16"/>
        </w:numPr>
        <w:ind w:left="426" w:hanging="426"/>
        <w:jc w:val="both"/>
        <w:rPr>
          <w:rFonts w:cs="Calibri"/>
          <w:b/>
          <w:bCs/>
          <w:kern w:val="1"/>
          <w:sz w:val="20"/>
          <w:szCs w:val="20"/>
          <w:lang w:eastAsia="ar-SA"/>
        </w:rPr>
      </w:pPr>
      <w:r w:rsidRPr="00E00B6A">
        <w:rPr>
          <w:rFonts w:cs="Calibri"/>
          <w:bCs/>
          <w:kern w:val="1"/>
          <w:sz w:val="20"/>
          <w:szCs w:val="20"/>
          <w:lang w:eastAsia="ar-SA"/>
        </w:rPr>
        <w:t>Maksymalny rozmiar plików przesyłanych za pośrednictwem poczty elektronicznej wynosi 50 MB.</w:t>
      </w:r>
    </w:p>
    <w:bookmarkEnd w:id="5"/>
    <w:p w:rsidR="00545B22" w:rsidRDefault="00545B22" w:rsidP="00B915B3">
      <w:pPr>
        <w:pStyle w:val="Akapitzlist"/>
        <w:ind w:left="0"/>
        <w:jc w:val="both"/>
        <w:rPr>
          <w:sz w:val="16"/>
          <w:szCs w:val="16"/>
          <w:lang w:eastAsia="pl-PL"/>
        </w:rPr>
      </w:pPr>
    </w:p>
    <w:p w:rsidR="000A6F90" w:rsidRPr="00251ECE" w:rsidRDefault="000A6F90" w:rsidP="00B915B3">
      <w:pPr>
        <w:pStyle w:val="Akapitzlist"/>
        <w:ind w:left="0"/>
        <w:jc w:val="both"/>
        <w:rPr>
          <w:sz w:val="16"/>
          <w:szCs w:val="16"/>
          <w:lang w:eastAsia="pl-PL"/>
        </w:rPr>
      </w:pPr>
    </w:p>
    <w:p w:rsidR="00C96517" w:rsidRPr="00876B2A" w:rsidRDefault="00FF23D8" w:rsidP="00E72088">
      <w:pPr>
        <w:numPr>
          <w:ilvl w:val="0"/>
          <w:numId w:val="17"/>
        </w:numPr>
        <w:shd w:val="clear" w:color="auto" w:fill="FFFFFF"/>
        <w:suppressAutoHyphens w:val="0"/>
        <w:ind w:left="426" w:hanging="426"/>
        <w:jc w:val="both"/>
        <w:rPr>
          <w:b/>
          <w:sz w:val="20"/>
          <w:szCs w:val="20"/>
          <w:lang w:eastAsia="pl-PL"/>
        </w:rPr>
      </w:pPr>
      <w:bookmarkStart w:id="6" w:name="_Hlk104199298"/>
      <w:r w:rsidRPr="00876B2A">
        <w:rPr>
          <w:b/>
          <w:sz w:val="20"/>
          <w:szCs w:val="20"/>
          <w:lang w:eastAsia="pl-PL"/>
        </w:rPr>
        <w:t>CENA OFERTY</w:t>
      </w:r>
      <w:bookmarkEnd w:id="6"/>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CF6823" w:rsidRPr="00CF6823" w:rsidRDefault="00CF6823" w:rsidP="00CF6823">
      <w:pPr>
        <w:suppressAutoHyphens w:val="0"/>
        <w:ind w:left="360"/>
        <w:contextualSpacing/>
        <w:jc w:val="both"/>
        <w:rPr>
          <w:color w:val="000000"/>
          <w:sz w:val="20"/>
          <w:szCs w:val="20"/>
          <w:lang w:eastAsia="pl-PL"/>
        </w:rPr>
      </w:pPr>
      <w:r>
        <w:rPr>
          <w:color w:val="000000"/>
          <w:sz w:val="20"/>
          <w:szCs w:val="20"/>
          <w:lang w:eastAsia="pl-PL"/>
        </w:rPr>
        <w:t xml:space="preserve">6.1. </w:t>
      </w:r>
      <w:r w:rsidRPr="00CF6823">
        <w:rPr>
          <w:color w:val="000000"/>
          <w:sz w:val="20"/>
          <w:szCs w:val="20"/>
          <w:lang w:eastAsia="pl-PL"/>
        </w:rPr>
        <w:t xml:space="preserve">Wykonawca w przedstawionej ofercie </w:t>
      </w:r>
      <w:r w:rsidRPr="00CF6823">
        <w:rPr>
          <w:color w:val="000000"/>
          <w:sz w:val="20"/>
          <w:szCs w:val="20"/>
        </w:rPr>
        <w:t>winien zaoferować cenę kompletną, jednoznaczną i ostateczną.</w:t>
      </w:r>
    </w:p>
    <w:p w:rsidR="00CF6823" w:rsidRPr="00CF6823" w:rsidRDefault="00CF6823" w:rsidP="00CF6823">
      <w:pPr>
        <w:suppressAutoHyphens w:val="0"/>
        <w:ind w:left="720"/>
        <w:contextualSpacing/>
        <w:jc w:val="both"/>
        <w:rPr>
          <w:color w:val="000000"/>
          <w:sz w:val="20"/>
          <w:szCs w:val="20"/>
        </w:rPr>
      </w:pPr>
      <w:r w:rsidRPr="00CF6823">
        <w:rPr>
          <w:b/>
          <w:color w:val="000000"/>
          <w:sz w:val="20"/>
          <w:szCs w:val="20"/>
        </w:rPr>
        <w:t>Cena oferty</w:t>
      </w:r>
      <w:r w:rsidRPr="00CF6823">
        <w:rPr>
          <w:color w:val="000000"/>
          <w:sz w:val="20"/>
          <w:szCs w:val="20"/>
        </w:rPr>
        <w:t xml:space="preserve"> – jest to wartość wyrażona w jednostkach pieniężnych, którą Zamawiający jest obowiązany zapłacić Wykonawcy za usługę/towar.</w:t>
      </w:r>
    </w:p>
    <w:p w:rsidR="00CF6823" w:rsidRPr="00CF6823" w:rsidRDefault="00CF6823" w:rsidP="00CF6823">
      <w:pPr>
        <w:suppressAutoHyphens w:val="0"/>
        <w:jc w:val="both"/>
        <w:rPr>
          <w:color w:val="FF0000"/>
          <w:sz w:val="10"/>
          <w:szCs w:val="10"/>
          <w:lang w:eastAsia="pl-PL"/>
        </w:rPr>
      </w:pPr>
    </w:p>
    <w:p w:rsidR="000D76DA" w:rsidRPr="000D76DA" w:rsidRDefault="000D76DA" w:rsidP="00BA5A18">
      <w:pPr>
        <w:pStyle w:val="Akapitzlist"/>
        <w:suppressAutoHyphens w:val="0"/>
        <w:ind w:left="360"/>
        <w:rPr>
          <w:vanish/>
          <w:color w:val="000000"/>
          <w:kern w:val="2"/>
          <w:sz w:val="20"/>
          <w:szCs w:val="20"/>
        </w:rPr>
      </w:pPr>
    </w:p>
    <w:p w:rsidR="000D76DA" w:rsidRPr="000D76DA" w:rsidRDefault="000D76DA" w:rsidP="00BA5A18">
      <w:pPr>
        <w:pStyle w:val="Akapitzlist"/>
        <w:suppressAutoHyphens w:val="0"/>
        <w:ind w:left="360"/>
        <w:rPr>
          <w:vanish/>
          <w:color w:val="000000"/>
          <w:kern w:val="2"/>
          <w:sz w:val="20"/>
          <w:szCs w:val="20"/>
        </w:rPr>
      </w:pPr>
    </w:p>
    <w:p w:rsidR="000D76DA" w:rsidRPr="000D76DA" w:rsidRDefault="000D76DA" w:rsidP="00BA5A18">
      <w:pPr>
        <w:pStyle w:val="Akapitzlist"/>
        <w:suppressAutoHyphens w:val="0"/>
        <w:ind w:left="792"/>
        <w:rPr>
          <w:vanish/>
          <w:color w:val="000000"/>
          <w:kern w:val="2"/>
          <w:sz w:val="20"/>
          <w:szCs w:val="20"/>
        </w:rPr>
      </w:pPr>
    </w:p>
    <w:p w:rsidR="00CF6823" w:rsidRPr="00CF6823" w:rsidRDefault="00CF6823" w:rsidP="00BA5A18">
      <w:pPr>
        <w:suppressAutoHyphens w:val="0"/>
        <w:ind w:left="708"/>
        <w:contextualSpacing/>
        <w:rPr>
          <w:color w:val="000000"/>
          <w:kern w:val="2"/>
          <w:sz w:val="20"/>
          <w:szCs w:val="20"/>
        </w:rPr>
      </w:pPr>
      <w:r w:rsidRPr="00CF6823">
        <w:rPr>
          <w:color w:val="000000"/>
          <w:kern w:val="2"/>
          <w:sz w:val="20"/>
          <w:szCs w:val="20"/>
        </w:rPr>
        <w:t>Cena powinna być skalkulowana w sposób jednoznaczny i powinna uwzględniać wszystkie koszty związane z realizacją zamówienia, m.in.:</w:t>
      </w:r>
    </w:p>
    <w:p w:rsidR="00BA5A18" w:rsidRPr="00BA5A18" w:rsidRDefault="00BA5A18" w:rsidP="00BA5A18">
      <w:pPr>
        <w:numPr>
          <w:ilvl w:val="0"/>
          <w:numId w:val="18"/>
        </w:numPr>
        <w:rPr>
          <w:sz w:val="20"/>
          <w:szCs w:val="20"/>
        </w:rPr>
      </w:pPr>
      <w:r w:rsidRPr="00BA5A18">
        <w:rPr>
          <w:sz w:val="20"/>
          <w:szCs w:val="20"/>
        </w:rPr>
        <w:t xml:space="preserve">sukcesywne świadczenie usług przy użyciu własnego sprzętu, na własny koszt i ryzyko przedmiotu zamówienia w siedzibie Zamawiającego, </w:t>
      </w:r>
    </w:p>
    <w:p w:rsidR="00CF6823" w:rsidRPr="00CF6823" w:rsidRDefault="00CF6823" w:rsidP="00E72088">
      <w:pPr>
        <w:numPr>
          <w:ilvl w:val="0"/>
          <w:numId w:val="18"/>
        </w:numPr>
        <w:contextualSpacing/>
        <w:jc w:val="both"/>
        <w:rPr>
          <w:sz w:val="20"/>
          <w:szCs w:val="20"/>
        </w:rPr>
      </w:pPr>
      <w:r w:rsidRPr="00CF6823">
        <w:rPr>
          <w:sz w:val="20"/>
          <w:szCs w:val="20"/>
        </w:rPr>
        <w:t>marże, rabaty – jeżeli Wykonawca stosuje upusty cenowe</w:t>
      </w:r>
    </w:p>
    <w:p w:rsidR="00CF6823" w:rsidRDefault="00CF6823" w:rsidP="00E72088">
      <w:pPr>
        <w:numPr>
          <w:ilvl w:val="0"/>
          <w:numId w:val="18"/>
        </w:numPr>
        <w:contextualSpacing/>
        <w:jc w:val="both"/>
        <w:rPr>
          <w:sz w:val="20"/>
          <w:szCs w:val="20"/>
        </w:rPr>
      </w:pPr>
      <w:r w:rsidRPr="00CF6823">
        <w:rPr>
          <w:sz w:val="20"/>
          <w:szCs w:val="20"/>
        </w:rPr>
        <w:t>ubezpieczenie</w:t>
      </w:r>
      <w:r w:rsidR="00E55B4C">
        <w:rPr>
          <w:sz w:val="20"/>
          <w:szCs w:val="20"/>
        </w:rPr>
        <w:t>,</w:t>
      </w:r>
    </w:p>
    <w:p w:rsidR="00E55B4C" w:rsidRDefault="00E55B4C" w:rsidP="00E72088">
      <w:pPr>
        <w:numPr>
          <w:ilvl w:val="0"/>
          <w:numId w:val="18"/>
        </w:numPr>
        <w:contextualSpacing/>
        <w:jc w:val="both"/>
        <w:rPr>
          <w:sz w:val="20"/>
          <w:szCs w:val="20"/>
        </w:rPr>
      </w:pPr>
      <w:r>
        <w:rPr>
          <w:sz w:val="20"/>
          <w:szCs w:val="20"/>
        </w:rPr>
        <w:t>gwarancje,</w:t>
      </w:r>
    </w:p>
    <w:p w:rsidR="00094B5B" w:rsidRPr="00CF6823" w:rsidRDefault="00094B5B" w:rsidP="00E72088">
      <w:pPr>
        <w:numPr>
          <w:ilvl w:val="0"/>
          <w:numId w:val="18"/>
        </w:numPr>
        <w:contextualSpacing/>
        <w:jc w:val="both"/>
        <w:rPr>
          <w:sz w:val="20"/>
          <w:szCs w:val="20"/>
        </w:rPr>
      </w:pPr>
      <w:r>
        <w:rPr>
          <w:sz w:val="20"/>
          <w:szCs w:val="20"/>
        </w:rPr>
        <w:t>przeglądy,</w:t>
      </w:r>
    </w:p>
    <w:p w:rsidR="00CF6823" w:rsidRPr="00CF6823" w:rsidRDefault="00CF6823" w:rsidP="00E72088">
      <w:pPr>
        <w:numPr>
          <w:ilvl w:val="0"/>
          <w:numId w:val="18"/>
        </w:numPr>
        <w:contextualSpacing/>
        <w:jc w:val="both"/>
        <w:rPr>
          <w:sz w:val="20"/>
          <w:szCs w:val="20"/>
        </w:rPr>
      </w:pPr>
      <w:r w:rsidRPr="00CF6823">
        <w:rPr>
          <w:sz w:val="20"/>
          <w:szCs w:val="20"/>
        </w:rPr>
        <w:t>podatek VAT (jeśli dotyczy)</w:t>
      </w:r>
    </w:p>
    <w:p w:rsidR="00CF6823" w:rsidRPr="00CF6823" w:rsidRDefault="00CF6823" w:rsidP="00E72088">
      <w:pPr>
        <w:numPr>
          <w:ilvl w:val="0"/>
          <w:numId w:val="18"/>
        </w:numPr>
        <w:contextualSpacing/>
        <w:jc w:val="both"/>
        <w:rPr>
          <w:sz w:val="20"/>
          <w:szCs w:val="20"/>
        </w:rPr>
      </w:pPr>
      <w:r w:rsidRPr="00CF6823">
        <w:rPr>
          <w:sz w:val="20"/>
          <w:szCs w:val="20"/>
        </w:rPr>
        <w:t>cło (jeśli dotyczy),</w:t>
      </w:r>
    </w:p>
    <w:p w:rsidR="00CF6823" w:rsidRPr="00CF6823" w:rsidRDefault="00CF6823" w:rsidP="00E72088">
      <w:pPr>
        <w:numPr>
          <w:ilvl w:val="0"/>
          <w:numId w:val="18"/>
        </w:numPr>
        <w:contextualSpacing/>
        <w:jc w:val="both"/>
        <w:rPr>
          <w:sz w:val="20"/>
          <w:szCs w:val="20"/>
        </w:rPr>
      </w:pPr>
      <w:r w:rsidRPr="00CF6823">
        <w:rPr>
          <w:sz w:val="20"/>
          <w:szCs w:val="20"/>
        </w:rPr>
        <w:t>podatek akcyzowy (jeśli dotyczy)</w:t>
      </w:r>
    </w:p>
    <w:p w:rsidR="00CF6823" w:rsidRPr="00CF6823" w:rsidRDefault="00CF6823" w:rsidP="00CF6823">
      <w:pPr>
        <w:ind w:left="709"/>
        <w:jc w:val="both"/>
        <w:rPr>
          <w:color w:val="FF0000"/>
          <w:sz w:val="20"/>
          <w:szCs w:val="20"/>
        </w:rPr>
      </w:pPr>
      <w:r w:rsidRPr="00CF6823">
        <w:rPr>
          <w:color w:val="000000"/>
          <w:sz w:val="20"/>
          <w:szCs w:val="20"/>
        </w:rPr>
        <w:t>oraz wszystkie inne koszty nie wymienione wyżej, niezbędne do realizacji przedmiotu zamówienia.</w:t>
      </w:r>
    </w:p>
    <w:p w:rsidR="00CF6823" w:rsidRPr="00CF6823" w:rsidRDefault="00CF6823" w:rsidP="00CF6823">
      <w:pPr>
        <w:suppressAutoHyphens w:val="0"/>
        <w:contextualSpacing/>
        <w:jc w:val="both"/>
        <w:rPr>
          <w:color w:val="FF0000"/>
          <w:sz w:val="10"/>
          <w:szCs w:val="10"/>
          <w:lang w:eastAsia="pl-PL"/>
        </w:rPr>
      </w:pPr>
    </w:p>
    <w:p w:rsidR="00CF6823" w:rsidRPr="00CF6823" w:rsidRDefault="00CF6823" w:rsidP="00CF6823">
      <w:pPr>
        <w:suppressAutoHyphens w:val="0"/>
        <w:ind w:left="360"/>
        <w:contextualSpacing/>
        <w:jc w:val="both"/>
        <w:rPr>
          <w:color w:val="FF0000"/>
          <w:sz w:val="10"/>
          <w:szCs w:val="10"/>
          <w:lang w:eastAsia="pl-PL"/>
        </w:rPr>
      </w:pPr>
    </w:p>
    <w:p w:rsidR="00E55B4C" w:rsidRPr="00E55B4C" w:rsidRDefault="00E55B4C" w:rsidP="00A57900">
      <w:pPr>
        <w:numPr>
          <w:ilvl w:val="1"/>
          <w:numId w:val="19"/>
        </w:numPr>
        <w:jc w:val="both"/>
        <w:rPr>
          <w:color w:val="000000"/>
          <w:sz w:val="20"/>
          <w:szCs w:val="20"/>
        </w:rPr>
      </w:pPr>
      <w:r w:rsidRPr="00E55B4C">
        <w:rPr>
          <w:color w:val="000000"/>
          <w:sz w:val="20"/>
          <w:szCs w:val="20"/>
        </w:rPr>
        <w:t xml:space="preserve">Cena oferty to </w:t>
      </w:r>
      <w:r w:rsidRPr="00E55B4C">
        <w:rPr>
          <w:b/>
          <w:color w:val="000000"/>
          <w:sz w:val="20"/>
          <w:szCs w:val="20"/>
        </w:rPr>
        <w:t>iloczyn ceny jednostkowej towaru i ilości</w:t>
      </w:r>
      <w:r w:rsidRPr="00E55B4C">
        <w:rPr>
          <w:color w:val="000000"/>
          <w:sz w:val="20"/>
          <w:szCs w:val="20"/>
        </w:rPr>
        <w:t xml:space="preserve"> asortymentu wskazanego w Zapytaniu  powiększona o wartość VAT.</w:t>
      </w:r>
    </w:p>
    <w:p w:rsidR="00E55B4C" w:rsidRPr="00E55B4C" w:rsidRDefault="00E55B4C" w:rsidP="00867FFE">
      <w:pPr>
        <w:ind w:left="720"/>
        <w:jc w:val="both"/>
        <w:rPr>
          <w:color w:val="000000"/>
          <w:sz w:val="20"/>
          <w:szCs w:val="20"/>
        </w:rPr>
      </w:pPr>
      <w:r w:rsidRPr="00E55B4C">
        <w:rPr>
          <w:b/>
          <w:color w:val="000000"/>
          <w:sz w:val="20"/>
          <w:szCs w:val="20"/>
        </w:rPr>
        <w:t>Cena jednostkowa towaru</w:t>
      </w:r>
      <w:r w:rsidRPr="00E55B4C">
        <w:rPr>
          <w:color w:val="000000"/>
          <w:sz w:val="20"/>
          <w:szCs w:val="20"/>
        </w:rPr>
        <w:t xml:space="preserve"> – jest to cena ustalona za jednostkę określonego towaru, którego ilość jest określona w jednostkach miar. </w:t>
      </w:r>
    </w:p>
    <w:p w:rsidR="00E55B4C" w:rsidRPr="00BA5A18" w:rsidRDefault="00E55B4C" w:rsidP="00867FFE">
      <w:pPr>
        <w:ind w:left="720"/>
        <w:jc w:val="both"/>
        <w:rPr>
          <w:color w:val="000000"/>
          <w:sz w:val="10"/>
          <w:szCs w:val="10"/>
        </w:rPr>
      </w:pPr>
    </w:p>
    <w:p w:rsidR="00E55B4C" w:rsidRPr="00E55B4C" w:rsidRDefault="00E55B4C" w:rsidP="00A57900">
      <w:pPr>
        <w:numPr>
          <w:ilvl w:val="1"/>
          <w:numId w:val="19"/>
        </w:numPr>
        <w:jc w:val="both"/>
        <w:rPr>
          <w:color w:val="000000"/>
          <w:sz w:val="20"/>
          <w:szCs w:val="20"/>
        </w:rPr>
      </w:pPr>
      <w:r w:rsidRPr="00E55B4C">
        <w:rPr>
          <w:color w:val="000000"/>
          <w:sz w:val="20"/>
          <w:szCs w:val="20"/>
        </w:rPr>
        <w:t>Cena oferty winna być wyrażona w walucie polskiej, z dokładnością do dwóch miejsc po przecinku. Zamawiający nie wyraża zgody na rozliczenia w walutach obcych.</w:t>
      </w:r>
    </w:p>
    <w:p w:rsidR="00E55B4C" w:rsidRPr="00BA5A18" w:rsidRDefault="00E55B4C" w:rsidP="00867FFE">
      <w:pPr>
        <w:ind w:left="720"/>
        <w:jc w:val="both"/>
        <w:rPr>
          <w:color w:val="000000"/>
          <w:sz w:val="10"/>
          <w:szCs w:val="10"/>
        </w:rPr>
      </w:pPr>
    </w:p>
    <w:p w:rsidR="00E55B4C" w:rsidRDefault="00E55B4C" w:rsidP="00A57900">
      <w:pPr>
        <w:numPr>
          <w:ilvl w:val="1"/>
          <w:numId w:val="19"/>
        </w:numPr>
        <w:jc w:val="both"/>
        <w:rPr>
          <w:color w:val="000000"/>
          <w:sz w:val="20"/>
          <w:szCs w:val="20"/>
        </w:rPr>
      </w:pPr>
      <w:r w:rsidRPr="00E55B4C">
        <w:rPr>
          <w:color w:val="000000"/>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A5A18" w:rsidRPr="00BA5A18" w:rsidRDefault="00BA5A18" w:rsidP="00BA5A18">
      <w:pPr>
        <w:jc w:val="both"/>
        <w:rPr>
          <w:color w:val="000000"/>
          <w:sz w:val="10"/>
          <w:szCs w:val="10"/>
        </w:rPr>
      </w:pPr>
    </w:p>
    <w:p w:rsidR="00E55B4C" w:rsidRPr="00E55B4C" w:rsidRDefault="00E55B4C" w:rsidP="00A57900">
      <w:pPr>
        <w:numPr>
          <w:ilvl w:val="1"/>
          <w:numId w:val="19"/>
        </w:numPr>
        <w:jc w:val="both"/>
        <w:rPr>
          <w:color w:val="000000"/>
          <w:sz w:val="20"/>
          <w:szCs w:val="20"/>
        </w:rPr>
      </w:pPr>
      <w:bookmarkStart w:id="7" w:name="_Hlk104199606"/>
      <w:r w:rsidRPr="00E55B4C">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bookmarkEnd w:id="7"/>
    <w:p w:rsidR="0023176B" w:rsidRPr="001945CA" w:rsidRDefault="0023176B" w:rsidP="00B23AC5">
      <w:pPr>
        <w:ind w:left="720"/>
        <w:rPr>
          <w:kern w:val="2"/>
          <w:sz w:val="20"/>
          <w:szCs w:val="20"/>
        </w:rPr>
      </w:pPr>
    </w:p>
    <w:p w:rsidR="00545B22" w:rsidRPr="00876B2A" w:rsidRDefault="00545B22" w:rsidP="00F379AC">
      <w:pPr>
        <w:pStyle w:val="Default"/>
        <w:rPr>
          <w:sz w:val="20"/>
          <w:szCs w:val="20"/>
        </w:rPr>
      </w:pPr>
      <w:bookmarkStart w:id="8" w:name="_Hlk104199749"/>
    </w:p>
    <w:p w:rsidR="00D91759" w:rsidRPr="00876B2A" w:rsidRDefault="00FF23D8" w:rsidP="00A57900">
      <w:pPr>
        <w:numPr>
          <w:ilvl w:val="0"/>
          <w:numId w:val="19"/>
        </w:numPr>
        <w:shd w:val="clear" w:color="auto" w:fill="FFFFFF"/>
        <w:suppressAutoHyphens w:val="0"/>
        <w:ind w:left="360"/>
        <w:rPr>
          <w:b/>
          <w:sz w:val="20"/>
          <w:szCs w:val="20"/>
          <w:lang w:eastAsia="pl-PL"/>
        </w:rPr>
      </w:pPr>
      <w:bookmarkStart w:id="9" w:name="_Hlk104199683"/>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BA5A18" w:rsidRDefault="00BA5A18" w:rsidP="00BA5A18">
      <w:pPr>
        <w:jc w:val="both"/>
        <w:rPr>
          <w:b/>
          <w:sz w:val="20"/>
          <w:szCs w:val="20"/>
          <w:lang w:eastAsia="pl-PL"/>
        </w:rPr>
      </w:pPr>
      <w:bookmarkStart w:id="10" w:name="_Hlk104199932"/>
      <w:bookmarkEnd w:id="8"/>
      <w:bookmarkEnd w:id="9"/>
    </w:p>
    <w:p w:rsidR="00BA5A18" w:rsidRDefault="00BA5A18" w:rsidP="00BA5A18">
      <w:pPr>
        <w:jc w:val="both"/>
        <w:rPr>
          <w:b/>
          <w:sz w:val="20"/>
          <w:szCs w:val="20"/>
          <w:lang w:eastAsia="pl-PL"/>
        </w:rPr>
      </w:pPr>
      <w:r w:rsidRPr="00AF66AD">
        <w:rPr>
          <w:b/>
          <w:sz w:val="20"/>
          <w:szCs w:val="20"/>
          <w:lang w:eastAsia="pl-PL"/>
        </w:rPr>
        <w:t>cena brutto konserwacji i napraw - 65%</w:t>
      </w:r>
    </w:p>
    <w:p w:rsidR="00BA5A18" w:rsidRPr="00AF66AD" w:rsidRDefault="00BA5A18" w:rsidP="00BA5A18">
      <w:pPr>
        <w:jc w:val="both"/>
        <w:rPr>
          <w:b/>
          <w:sz w:val="10"/>
          <w:szCs w:val="10"/>
          <w:lang w:eastAsia="pl-PL"/>
        </w:rPr>
      </w:pPr>
    </w:p>
    <w:p w:rsidR="00BA5A18" w:rsidRDefault="00BA5A18" w:rsidP="00BA5A18">
      <w:pPr>
        <w:jc w:val="both"/>
        <w:rPr>
          <w:b/>
          <w:sz w:val="20"/>
          <w:szCs w:val="20"/>
          <w:lang w:eastAsia="pl-PL"/>
        </w:rPr>
      </w:pPr>
      <w:r w:rsidRPr="00AF66AD">
        <w:rPr>
          <w:b/>
          <w:sz w:val="20"/>
          <w:szCs w:val="20"/>
          <w:lang w:eastAsia="pl-PL"/>
        </w:rPr>
        <w:t>cena brutto za 1 roboczogodzinę naprawy – 15%</w:t>
      </w:r>
    </w:p>
    <w:p w:rsidR="00BA5A18" w:rsidRPr="00AF66AD" w:rsidRDefault="00BA5A18" w:rsidP="00BA5A18">
      <w:pPr>
        <w:jc w:val="both"/>
        <w:rPr>
          <w:b/>
          <w:sz w:val="10"/>
          <w:szCs w:val="10"/>
          <w:lang w:eastAsia="pl-PL"/>
        </w:rPr>
      </w:pPr>
    </w:p>
    <w:p w:rsidR="00BA5A18" w:rsidRDefault="00BA5A18" w:rsidP="00BA5A18">
      <w:pPr>
        <w:jc w:val="both"/>
        <w:rPr>
          <w:b/>
          <w:sz w:val="20"/>
          <w:szCs w:val="20"/>
          <w:lang w:eastAsia="pl-PL"/>
        </w:rPr>
      </w:pPr>
      <w:r w:rsidRPr="00AF66AD">
        <w:rPr>
          <w:b/>
          <w:sz w:val="20"/>
          <w:szCs w:val="20"/>
          <w:lang w:eastAsia="pl-PL"/>
        </w:rPr>
        <w:t>okres gwarancji – 5%</w:t>
      </w:r>
    </w:p>
    <w:p w:rsidR="00BA5A18" w:rsidRPr="00AF66AD" w:rsidRDefault="00BA5A18" w:rsidP="00BA5A18">
      <w:pPr>
        <w:jc w:val="both"/>
        <w:rPr>
          <w:b/>
          <w:sz w:val="10"/>
          <w:szCs w:val="10"/>
          <w:lang w:eastAsia="pl-PL"/>
        </w:rPr>
      </w:pPr>
    </w:p>
    <w:p w:rsidR="00BA5A18" w:rsidRPr="00AF66AD" w:rsidRDefault="00BA5A18" w:rsidP="00BA5A18">
      <w:pPr>
        <w:jc w:val="both"/>
        <w:rPr>
          <w:b/>
          <w:sz w:val="20"/>
          <w:szCs w:val="20"/>
          <w:lang w:eastAsia="pl-PL"/>
        </w:rPr>
      </w:pPr>
      <w:r w:rsidRPr="00AF66AD">
        <w:rPr>
          <w:b/>
          <w:sz w:val="20"/>
          <w:szCs w:val="20"/>
          <w:lang w:eastAsia="pl-PL"/>
        </w:rPr>
        <w:t>ilość godzin przeznaczona na bezpłatne naprawy – 15%</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Sposób oceny ofert:</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ab/>
        <w:t xml:space="preserve">- cena brutto konserwacji i napraw jako kryterium wymierne obliczone zostanie wg wzoru: </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 xml:space="preserve"> </w:t>
      </w:r>
    </w:p>
    <w:p w:rsidR="00BA5A18" w:rsidRPr="005430B2" w:rsidRDefault="008A1DE3" w:rsidP="00BA5A18">
      <w:pPr>
        <w:widowControl w:val="0"/>
        <w:ind w:left="1416"/>
        <w:jc w:val="both"/>
        <w:textAlignment w:val="baseline"/>
        <w:rPr>
          <w:kern w:val="1"/>
          <w:sz w:val="6"/>
          <w:szCs w:val="6"/>
          <w:lang w:eastAsia="ar-SA"/>
        </w:rPr>
      </w:pPr>
      <w:r w:rsidRPr="00BA5A18">
        <w:rPr>
          <w:noProof/>
          <w:position w:val="-22"/>
          <w:lang w:eastAsia="pl-PL"/>
        </w:rPr>
        <w:drawing>
          <wp:inline distT="0" distB="0" distL="0" distR="0">
            <wp:extent cx="923925" cy="4286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28625"/>
                    </a:xfrm>
                    <a:prstGeom prst="rect">
                      <a:avLst/>
                    </a:prstGeom>
                    <a:solidFill>
                      <a:srgbClr val="FFFFFF"/>
                    </a:solidFill>
                    <a:ln>
                      <a:noFill/>
                    </a:ln>
                  </pic:spPr>
                </pic:pic>
              </a:graphicData>
            </a:graphic>
          </wp:inline>
        </w:drawing>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gdzie:</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b/>
          <w:sz w:val="20"/>
          <w:szCs w:val="20"/>
          <w:lang w:eastAsia="pl-PL"/>
        </w:rPr>
        <w:t xml:space="preserve">Wpc </w:t>
      </w:r>
      <w:r w:rsidRPr="005430B2">
        <w:rPr>
          <w:sz w:val="20"/>
          <w:szCs w:val="20"/>
          <w:lang w:eastAsia="pl-PL"/>
        </w:rPr>
        <w:t>– Wartość punktowa w kryterium cena brutto konserwacji i napraw</w:t>
      </w:r>
    </w:p>
    <w:p w:rsidR="00BA5A18" w:rsidRPr="005430B2" w:rsidRDefault="00BA5A18" w:rsidP="00BA5A18">
      <w:pPr>
        <w:jc w:val="both"/>
        <w:rPr>
          <w:sz w:val="20"/>
          <w:szCs w:val="20"/>
          <w:lang w:eastAsia="pl-PL"/>
        </w:rPr>
      </w:pPr>
      <w:r w:rsidRPr="005430B2">
        <w:rPr>
          <w:b/>
          <w:sz w:val="20"/>
          <w:szCs w:val="20"/>
          <w:lang w:eastAsia="pl-PL"/>
        </w:rPr>
        <w:t>Cn</w:t>
      </w:r>
      <w:r w:rsidRPr="005430B2">
        <w:rPr>
          <w:sz w:val="20"/>
          <w:szCs w:val="20"/>
          <w:lang w:eastAsia="pl-PL"/>
        </w:rPr>
        <w:t xml:space="preserve"> - najniższa proponowana cena brutto konserwacji i napraw</w:t>
      </w:r>
    </w:p>
    <w:p w:rsidR="00BA5A18" w:rsidRPr="005430B2" w:rsidRDefault="00BA5A18" w:rsidP="00BA5A18">
      <w:pPr>
        <w:jc w:val="both"/>
        <w:rPr>
          <w:sz w:val="20"/>
          <w:szCs w:val="20"/>
          <w:lang w:eastAsia="pl-PL"/>
        </w:rPr>
      </w:pPr>
      <w:r w:rsidRPr="005430B2">
        <w:rPr>
          <w:b/>
          <w:sz w:val="20"/>
          <w:szCs w:val="20"/>
          <w:lang w:eastAsia="pl-PL"/>
        </w:rPr>
        <w:t xml:space="preserve">Cof </w:t>
      </w:r>
      <w:r w:rsidRPr="005430B2">
        <w:rPr>
          <w:sz w:val="20"/>
          <w:szCs w:val="20"/>
          <w:lang w:eastAsia="pl-PL"/>
        </w:rPr>
        <w:t>- cena brutto konserwacji i napraw oferty badanej</w:t>
      </w:r>
    </w:p>
    <w:p w:rsidR="00BA5A18" w:rsidRPr="005430B2" w:rsidRDefault="00BA5A18" w:rsidP="00BA5A18">
      <w:pPr>
        <w:jc w:val="both"/>
        <w:rPr>
          <w:sz w:val="20"/>
          <w:szCs w:val="20"/>
          <w:lang w:eastAsia="pl-PL"/>
        </w:rPr>
      </w:pPr>
      <w:r w:rsidRPr="005430B2">
        <w:rPr>
          <w:b/>
          <w:sz w:val="20"/>
          <w:szCs w:val="20"/>
          <w:lang w:eastAsia="pl-PL"/>
        </w:rPr>
        <w:t xml:space="preserve">R </w:t>
      </w:r>
      <w:r w:rsidRPr="005430B2">
        <w:rPr>
          <w:sz w:val="20"/>
          <w:szCs w:val="20"/>
          <w:lang w:eastAsia="pl-PL"/>
        </w:rPr>
        <w:t>– ranga (65)</w:t>
      </w:r>
    </w:p>
    <w:p w:rsidR="00BA5A18" w:rsidRPr="005430B2" w:rsidRDefault="00BA5A18" w:rsidP="00BA5A18">
      <w:pPr>
        <w:jc w:val="both"/>
        <w:rPr>
          <w:sz w:val="20"/>
          <w:szCs w:val="20"/>
          <w:lang w:eastAsia="pl-PL"/>
        </w:rPr>
      </w:pPr>
      <w:r w:rsidRPr="005430B2">
        <w:rPr>
          <w:sz w:val="20"/>
          <w:szCs w:val="20"/>
          <w:lang w:eastAsia="pl-PL"/>
        </w:rPr>
        <w:tab/>
      </w:r>
    </w:p>
    <w:p w:rsidR="00BA5A18" w:rsidRPr="005430B2" w:rsidRDefault="00BA5A18" w:rsidP="00BA5A18">
      <w:pPr>
        <w:jc w:val="both"/>
        <w:rPr>
          <w:sz w:val="20"/>
          <w:szCs w:val="20"/>
          <w:lang w:eastAsia="pl-PL"/>
        </w:rPr>
      </w:pPr>
      <w:r w:rsidRPr="005430B2">
        <w:rPr>
          <w:sz w:val="20"/>
          <w:szCs w:val="20"/>
          <w:lang w:eastAsia="pl-PL"/>
        </w:rPr>
        <w:t>- cena brutto za 1 roboczogodzinę naprawy jako kryterium wymierne obliczane zostanie wg wzoru:</w:t>
      </w:r>
    </w:p>
    <w:p w:rsidR="00BA5A18" w:rsidRPr="005430B2" w:rsidRDefault="00BA5A18" w:rsidP="00BA5A18">
      <w:pPr>
        <w:jc w:val="both"/>
        <w:rPr>
          <w:sz w:val="20"/>
          <w:szCs w:val="20"/>
          <w:lang w:eastAsia="pl-PL"/>
        </w:rPr>
      </w:pPr>
    </w:p>
    <w:p w:rsidR="00BA5A18" w:rsidRPr="005430B2" w:rsidRDefault="00BA5A18" w:rsidP="00BA5A18">
      <w:pPr>
        <w:widowControl w:val="0"/>
        <w:ind w:left="1416"/>
        <w:jc w:val="both"/>
        <w:textAlignment w:val="baseline"/>
        <w:rPr>
          <w:kern w:val="1"/>
          <w:sz w:val="6"/>
          <w:szCs w:val="6"/>
          <w:lang w:eastAsia="ar-SA"/>
        </w:rPr>
      </w:pPr>
      <w:r w:rsidRPr="005430B2">
        <w:rPr>
          <w:sz w:val="20"/>
          <w:szCs w:val="20"/>
          <w:lang w:eastAsia="pl-PL"/>
        </w:rPr>
        <w:lastRenderedPageBreak/>
        <w:tab/>
        <w:t xml:space="preserve"> </w:t>
      </w:r>
      <w:r w:rsidR="008A1DE3" w:rsidRPr="00BA5A18">
        <w:rPr>
          <w:noProof/>
          <w:position w:val="-21"/>
          <w:lang w:eastAsia="pl-PL"/>
        </w:rPr>
        <w:drawing>
          <wp:inline distT="0" distB="0" distL="0" distR="0">
            <wp:extent cx="866775" cy="428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428625"/>
                    </a:xfrm>
                    <a:prstGeom prst="rect">
                      <a:avLst/>
                    </a:prstGeom>
                    <a:solidFill>
                      <a:srgbClr val="FFFFFF"/>
                    </a:solidFill>
                    <a:ln>
                      <a:noFill/>
                    </a:ln>
                  </pic:spPr>
                </pic:pic>
              </a:graphicData>
            </a:graphic>
          </wp:inline>
        </w:drawing>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gdzie:</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b/>
          <w:sz w:val="20"/>
          <w:szCs w:val="20"/>
          <w:lang w:eastAsia="pl-PL"/>
        </w:rPr>
        <w:t>Wpi –</w:t>
      </w:r>
      <w:r w:rsidRPr="005430B2">
        <w:rPr>
          <w:sz w:val="20"/>
          <w:szCs w:val="20"/>
          <w:lang w:eastAsia="pl-PL"/>
        </w:rPr>
        <w:t xml:space="preserve"> Wartość punktowa w kryterium liczba punktów ceny brutto za 1 roboczogodzinę naprawy</w:t>
      </w:r>
    </w:p>
    <w:p w:rsidR="00BA5A18" w:rsidRPr="005430B2" w:rsidRDefault="00BA5A18" w:rsidP="00BA5A18">
      <w:pPr>
        <w:jc w:val="both"/>
        <w:rPr>
          <w:sz w:val="20"/>
          <w:szCs w:val="20"/>
          <w:lang w:eastAsia="pl-PL"/>
        </w:rPr>
      </w:pPr>
      <w:r w:rsidRPr="005430B2">
        <w:rPr>
          <w:b/>
          <w:sz w:val="20"/>
          <w:szCs w:val="20"/>
          <w:lang w:eastAsia="pl-PL"/>
        </w:rPr>
        <w:t>Ip</w:t>
      </w:r>
      <w:r w:rsidRPr="005430B2">
        <w:rPr>
          <w:sz w:val="20"/>
          <w:szCs w:val="20"/>
          <w:lang w:eastAsia="pl-PL"/>
        </w:rPr>
        <w:t xml:space="preserve"> – najniższa proponowana cena brutto za 1 roboczogodzinę naprawy</w:t>
      </w:r>
    </w:p>
    <w:p w:rsidR="00BA5A18" w:rsidRPr="005430B2" w:rsidRDefault="00BA5A18" w:rsidP="00BA5A18">
      <w:pPr>
        <w:jc w:val="both"/>
        <w:rPr>
          <w:sz w:val="20"/>
          <w:szCs w:val="20"/>
          <w:lang w:eastAsia="pl-PL"/>
        </w:rPr>
      </w:pPr>
      <w:r w:rsidRPr="005430B2">
        <w:rPr>
          <w:b/>
          <w:sz w:val="20"/>
          <w:szCs w:val="20"/>
          <w:lang w:eastAsia="pl-PL"/>
        </w:rPr>
        <w:t>Inp -</w:t>
      </w:r>
      <w:r w:rsidRPr="005430B2">
        <w:rPr>
          <w:sz w:val="20"/>
          <w:szCs w:val="20"/>
          <w:lang w:eastAsia="pl-PL"/>
        </w:rPr>
        <w:t xml:space="preserve">  cena brutto za 1 roboczogodzinę naprawy</w:t>
      </w:r>
    </w:p>
    <w:p w:rsidR="00BA5A18" w:rsidRPr="005430B2" w:rsidRDefault="00BA5A18" w:rsidP="00BA5A18">
      <w:pPr>
        <w:jc w:val="both"/>
        <w:rPr>
          <w:sz w:val="20"/>
          <w:szCs w:val="20"/>
          <w:lang w:eastAsia="pl-PL"/>
        </w:rPr>
      </w:pPr>
      <w:r w:rsidRPr="005430B2">
        <w:rPr>
          <w:b/>
          <w:sz w:val="20"/>
          <w:szCs w:val="20"/>
          <w:lang w:eastAsia="pl-PL"/>
        </w:rPr>
        <w:t xml:space="preserve">R </w:t>
      </w:r>
      <w:r w:rsidRPr="005430B2">
        <w:rPr>
          <w:sz w:val="20"/>
          <w:szCs w:val="20"/>
          <w:lang w:eastAsia="pl-PL"/>
        </w:rPr>
        <w:t>– ranga (15)</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 xml:space="preserve">-okres gwarancji (warunek minimalny – 6 miesięcy) jako kryterium wymierne obliczone zostanie wg wzoru: </w:t>
      </w:r>
    </w:p>
    <w:p w:rsidR="00BA5A18" w:rsidRPr="005430B2" w:rsidRDefault="00BA5A18" w:rsidP="00BA5A18">
      <w:pPr>
        <w:jc w:val="both"/>
        <w:rPr>
          <w:sz w:val="20"/>
          <w:szCs w:val="20"/>
          <w:lang w:eastAsia="pl-PL"/>
        </w:rPr>
      </w:pPr>
    </w:p>
    <w:p w:rsidR="00BA5A18" w:rsidRPr="005430B2" w:rsidRDefault="00BA5A18" w:rsidP="00BA5A18">
      <w:pPr>
        <w:ind w:left="1416"/>
        <w:jc w:val="both"/>
        <w:rPr>
          <w:sz w:val="20"/>
          <w:szCs w:val="20"/>
        </w:rPr>
      </w:pPr>
      <w:r w:rsidRPr="005430B2">
        <w:rPr>
          <w:sz w:val="20"/>
          <w:szCs w:val="20"/>
          <w:lang w:eastAsia="pl-PL"/>
        </w:rPr>
        <w:t xml:space="preserve"> </w:t>
      </w:r>
      <w:r w:rsidR="008A1DE3">
        <w:rPr>
          <w:noProof/>
          <w:position w:val="-24"/>
          <w:lang w:eastAsia="pl-PL"/>
        </w:rPr>
        <w:drawing>
          <wp:inline distT="0" distB="0" distL="0" distR="0">
            <wp:extent cx="95250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solidFill>
                      <a:srgbClr val="FFFFFF"/>
                    </a:solidFill>
                    <a:ln>
                      <a:noFill/>
                    </a:ln>
                  </pic:spPr>
                </pic:pic>
              </a:graphicData>
            </a:graphic>
          </wp:inline>
        </w:drawing>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gdzie:</w:t>
      </w:r>
    </w:p>
    <w:p w:rsidR="00BA5A18" w:rsidRPr="005430B2" w:rsidRDefault="00BA5A18" w:rsidP="00BA5A18">
      <w:pPr>
        <w:jc w:val="both"/>
        <w:rPr>
          <w:sz w:val="20"/>
          <w:szCs w:val="20"/>
          <w:lang w:eastAsia="pl-PL"/>
        </w:rPr>
      </w:pPr>
      <w:r w:rsidRPr="005430B2">
        <w:rPr>
          <w:b/>
          <w:sz w:val="20"/>
          <w:szCs w:val="20"/>
          <w:lang w:eastAsia="pl-PL"/>
        </w:rPr>
        <w:t xml:space="preserve">Wpg </w:t>
      </w:r>
      <w:r w:rsidRPr="005430B2">
        <w:rPr>
          <w:sz w:val="20"/>
          <w:szCs w:val="20"/>
          <w:lang w:eastAsia="pl-PL"/>
        </w:rPr>
        <w:t>– Wartość punktowa kryterium okres gwarancji</w:t>
      </w:r>
    </w:p>
    <w:p w:rsidR="00BA5A18" w:rsidRPr="005430B2" w:rsidRDefault="00BA5A18" w:rsidP="00BA5A18">
      <w:pPr>
        <w:jc w:val="both"/>
        <w:rPr>
          <w:sz w:val="20"/>
          <w:szCs w:val="20"/>
          <w:lang w:eastAsia="pl-PL"/>
        </w:rPr>
      </w:pPr>
      <w:r w:rsidRPr="005430B2">
        <w:rPr>
          <w:b/>
          <w:sz w:val="20"/>
          <w:szCs w:val="20"/>
          <w:lang w:eastAsia="pl-PL"/>
        </w:rPr>
        <w:t>Gof–</w:t>
      </w:r>
      <w:r w:rsidRPr="005430B2">
        <w:rPr>
          <w:sz w:val="20"/>
          <w:szCs w:val="20"/>
          <w:lang w:eastAsia="pl-PL"/>
        </w:rPr>
        <w:t xml:space="preserve"> okres gwarancji oferty badanej</w:t>
      </w:r>
    </w:p>
    <w:p w:rsidR="00BA5A18" w:rsidRPr="005430B2" w:rsidRDefault="00BA5A18" w:rsidP="00BA5A18">
      <w:pPr>
        <w:jc w:val="both"/>
        <w:rPr>
          <w:sz w:val="20"/>
          <w:szCs w:val="20"/>
          <w:lang w:eastAsia="pl-PL"/>
        </w:rPr>
      </w:pPr>
      <w:r w:rsidRPr="005430B2">
        <w:rPr>
          <w:b/>
          <w:sz w:val="20"/>
          <w:szCs w:val="20"/>
          <w:lang w:eastAsia="pl-PL"/>
        </w:rPr>
        <w:t xml:space="preserve">Gn </w:t>
      </w:r>
      <w:r w:rsidRPr="005430B2">
        <w:rPr>
          <w:sz w:val="20"/>
          <w:szCs w:val="20"/>
          <w:lang w:eastAsia="pl-PL"/>
        </w:rPr>
        <w:t xml:space="preserve">- najdłuższy proponowany okres gwarancji </w:t>
      </w:r>
    </w:p>
    <w:p w:rsidR="00BA5A18" w:rsidRPr="005430B2" w:rsidRDefault="00BA5A18" w:rsidP="00BA5A18">
      <w:pPr>
        <w:jc w:val="both"/>
        <w:rPr>
          <w:sz w:val="20"/>
          <w:szCs w:val="20"/>
          <w:lang w:eastAsia="pl-PL"/>
        </w:rPr>
      </w:pPr>
      <w:r w:rsidRPr="005430B2">
        <w:rPr>
          <w:b/>
          <w:sz w:val="20"/>
          <w:szCs w:val="20"/>
          <w:lang w:eastAsia="pl-PL"/>
        </w:rPr>
        <w:t>R –</w:t>
      </w:r>
      <w:r w:rsidRPr="005430B2">
        <w:rPr>
          <w:sz w:val="20"/>
          <w:szCs w:val="20"/>
          <w:lang w:eastAsia="pl-PL"/>
        </w:rPr>
        <w:t xml:space="preserve"> ranga (5)</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-ilość godzin na bezpłatne naprawy (Wpn) (warunek minimalny – 10 godzin miesięcznie) jako kryterium wymierne zostanie obliczone wg. poniższej zasady:</w:t>
      </w:r>
    </w:p>
    <w:p w:rsidR="00BA5A18" w:rsidRPr="00BA5A18" w:rsidRDefault="00BA5A18" w:rsidP="00BA5A18">
      <w:pPr>
        <w:jc w:val="both"/>
        <w:rPr>
          <w:sz w:val="10"/>
          <w:szCs w:val="10"/>
          <w:lang w:eastAsia="pl-PL"/>
        </w:rPr>
      </w:pPr>
    </w:p>
    <w:p w:rsidR="00BA5A18" w:rsidRPr="005430B2" w:rsidRDefault="00BA5A18" w:rsidP="00BA5A18">
      <w:pPr>
        <w:jc w:val="both"/>
        <w:rPr>
          <w:sz w:val="20"/>
          <w:szCs w:val="20"/>
          <w:lang w:eastAsia="pl-PL"/>
        </w:rPr>
      </w:pPr>
      <w:r w:rsidRPr="005430B2">
        <w:rPr>
          <w:sz w:val="20"/>
          <w:szCs w:val="20"/>
          <w:lang w:eastAsia="pl-PL"/>
        </w:rPr>
        <w:t xml:space="preserve"> - oferta, w której Wykonawca zadeklaruje wymagane przez zamawiającego 10 godzin miesięcznie wykonywania bezpłatnych napraw uzyska 0 pkt.</w:t>
      </w:r>
    </w:p>
    <w:p w:rsidR="00BA5A18" w:rsidRPr="00BA5A18" w:rsidRDefault="00BA5A18" w:rsidP="00BA5A18">
      <w:pPr>
        <w:jc w:val="both"/>
        <w:rPr>
          <w:sz w:val="10"/>
          <w:szCs w:val="10"/>
          <w:lang w:eastAsia="pl-PL"/>
        </w:rPr>
      </w:pPr>
    </w:p>
    <w:p w:rsidR="00BA5A18" w:rsidRPr="005430B2" w:rsidRDefault="00BA5A18" w:rsidP="00BA5A18">
      <w:pPr>
        <w:jc w:val="both"/>
        <w:rPr>
          <w:sz w:val="20"/>
          <w:szCs w:val="20"/>
          <w:lang w:eastAsia="pl-PL"/>
        </w:rPr>
      </w:pPr>
      <w:r w:rsidRPr="005430B2">
        <w:rPr>
          <w:sz w:val="20"/>
          <w:szCs w:val="20"/>
          <w:lang w:eastAsia="pl-PL"/>
        </w:rPr>
        <w:t>- oferta, w której Wykonawca zadeklaruje od 11 do 14 godzin miesięcznie wykonywani</w:t>
      </w:r>
      <w:r w:rsidR="005B1FBA">
        <w:rPr>
          <w:sz w:val="20"/>
          <w:szCs w:val="20"/>
          <w:lang w:eastAsia="pl-PL"/>
        </w:rPr>
        <w:t>a bezpłatnych napraw uzyska</w:t>
      </w:r>
      <w:r w:rsidRPr="005430B2">
        <w:rPr>
          <w:sz w:val="20"/>
          <w:szCs w:val="20"/>
          <w:lang w:eastAsia="pl-PL"/>
        </w:rPr>
        <w:t xml:space="preserve"> 3 pkt.</w:t>
      </w:r>
    </w:p>
    <w:p w:rsidR="00BA5A18" w:rsidRPr="00BA5A18" w:rsidRDefault="00BA5A18" w:rsidP="00BA5A18">
      <w:pPr>
        <w:jc w:val="both"/>
        <w:rPr>
          <w:sz w:val="10"/>
          <w:szCs w:val="10"/>
          <w:lang w:eastAsia="pl-PL"/>
        </w:rPr>
      </w:pPr>
    </w:p>
    <w:p w:rsidR="00BA5A18" w:rsidRPr="005430B2" w:rsidRDefault="00BA5A18" w:rsidP="00BA5A18">
      <w:pPr>
        <w:jc w:val="both"/>
        <w:rPr>
          <w:sz w:val="20"/>
          <w:szCs w:val="20"/>
          <w:lang w:eastAsia="pl-PL"/>
        </w:rPr>
      </w:pPr>
      <w:r w:rsidRPr="005430B2">
        <w:rPr>
          <w:sz w:val="20"/>
          <w:szCs w:val="20"/>
          <w:lang w:eastAsia="pl-PL"/>
        </w:rPr>
        <w:t>- oferta, w której Wykonawca zadeklaruje od 15 do 19 godzin miesięcznie wykonywani</w:t>
      </w:r>
      <w:r w:rsidR="005B1FBA">
        <w:rPr>
          <w:sz w:val="20"/>
          <w:szCs w:val="20"/>
          <w:lang w:eastAsia="pl-PL"/>
        </w:rPr>
        <w:t>a bezpłatnych napraw uzyska</w:t>
      </w:r>
      <w:r w:rsidRPr="005430B2">
        <w:rPr>
          <w:sz w:val="20"/>
          <w:szCs w:val="20"/>
          <w:lang w:eastAsia="pl-PL"/>
        </w:rPr>
        <w:t xml:space="preserve"> 6 pkt.</w:t>
      </w:r>
    </w:p>
    <w:p w:rsidR="00BA5A18" w:rsidRPr="00BA5A18" w:rsidRDefault="00BA5A18" w:rsidP="00BA5A18">
      <w:pPr>
        <w:jc w:val="both"/>
        <w:rPr>
          <w:sz w:val="10"/>
          <w:szCs w:val="10"/>
          <w:lang w:eastAsia="pl-PL"/>
        </w:rPr>
      </w:pPr>
    </w:p>
    <w:p w:rsidR="00BA5A18" w:rsidRPr="005430B2" w:rsidRDefault="00BA5A18" w:rsidP="00BA5A18">
      <w:pPr>
        <w:jc w:val="both"/>
        <w:rPr>
          <w:sz w:val="20"/>
          <w:szCs w:val="20"/>
          <w:lang w:eastAsia="pl-PL"/>
        </w:rPr>
      </w:pPr>
      <w:r w:rsidRPr="005430B2">
        <w:rPr>
          <w:sz w:val="20"/>
          <w:szCs w:val="20"/>
          <w:lang w:eastAsia="pl-PL"/>
        </w:rPr>
        <w:t>- oferta, w której Wykonawca zadeklaruje od 20 do 24 godzin miesięcznie wykonywani</w:t>
      </w:r>
      <w:r w:rsidR="005B1FBA">
        <w:rPr>
          <w:sz w:val="20"/>
          <w:szCs w:val="20"/>
          <w:lang w:eastAsia="pl-PL"/>
        </w:rPr>
        <w:t>a bezpłatnych napraw uzyska</w:t>
      </w:r>
      <w:r w:rsidRPr="005430B2">
        <w:rPr>
          <w:sz w:val="20"/>
          <w:szCs w:val="20"/>
          <w:lang w:eastAsia="pl-PL"/>
        </w:rPr>
        <w:t xml:space="preserve"> 9 pkt.</w:t>
      </w:r>
    </w:p>
    <w:p w:rsidR="00BA5A18" w:rsidRPr="00BA5A18" w:rsidRDefault="00BA5A18" w:rsidP="00BA5A18">
      <w:pPr>
        <w:jc w:val="both"/>
        <w:rPr>
          <w:sz w:val="10"/>
          <w:szCs w:val="10"/>
          <w:lang w:eastAsia="pl-PL"/>
        </w:rPr>
      </w:pPr>
    </w:p>
    <w:p w:rsidR="00BA5A18" w:rsidRPr="005430B2" w:rsidRDefault="00BA5A18" w:rsidP="00BA5A18">
      <w:pPr>
        <w:jc w:val="both"/>
        <w:rPr>
          <w:sz w:val="20"/>
          <w:szCs w:val="20"/>
          <w:lang w:eastAsia="pl-PL"/>
        </w:rPr>
      </w:pPr>
      <w:r w:rsidRPr="005430B2">
        <w:rPr>
          <w:sz w:val="20"/>
          <w:szCs w:val="20"/>
          <w:lang w:eastAsia="pl-PL"/>
        </w:rPr>
        <w:t>- oferta, w której Wykonawca zadeklaruje od 25 do 30 i więcej godzin miesięcznie wykonywani</w:t>
      </w:r>
      <w:r w:rsidR="005B1FBA">
        <w:rPr>
          <w:sz w:val="20"/>
          <w:szCs w:val="20"/>
          <w:lang w:eastAsia="pl-PL"/>
        </w:rPr>
        <w:t>a bezpłatnych napraw uzyska</w:t>
      </w:r>
      <w:r w:rsidRPr="005430B2">
        <w:rPr>
          <w:sz w:val="20"/>
          <w:szCs w:val="20"/>
          <w:lang w:eastAsia="pl-PL"/>
        </w:rPr>
        <w:t xml:space="preserve"> 15 pkt.</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Za najkorzystniejszą uznana zostanie oferta, która uzyska w sumie najwyższą liczbę punktów zgodnie z poniższym wzorem:</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L = Wpc + Wpi +Wpg +Wpn</w:t>
      </w:r>
    </w:p>
    <w:p w:rsidR="00BA5A18" w:rsidRPr="005430B2" w:rsidRDefault="00BA5A18" w:rsidP="00BA5A18">
      <w:pPr>
        <w:jc w:val="both"/>
        <w:rPr>
          <w:sz w:val="20"/>
          <w:szCs w:val="20"/>
          <w:lang w:eastAsia="pl-PL"/>
        </w:rPr>
      </w:pPr>
    </w:p>
    <w:p w:rsidR="00BA5A18" w:rsidRPr="005430B2" w:rsidRDefault="00BA5A18" w:rsidP="00BA5A18">
      <w:pPr>
        <w:jc w:val="both"/>
        <w:rPr>
          <w:sz w:val="20"/>
          <w:szCs w:val="20"/>
          <w:lang w:eastAsia="pl-PL"/>
        </w:rPr>
      </w:pPr>
      <w:r w:rsidRPr="005430B2">
        <w:rPr>
          <w:sz w:val="20"/>
          <w:szCs w:val="20"/>
          <w:lang w:eastAsia="pl-PL"/>
        </w:rPr>
        <w:t>gdzie:</w:t>
      </w:r>
    </w:p>
    <w:p w:rsidR="00BA5A18" w:rsidRPr="005430B2" w:rsidRDefault="00BA5A18" w:rsidP="00BA5A18">
      <w:pPr>
        <w:jc w:val="both"/>
        <w:rPr>
          <w:sz w:val="20"/>
          <w:szCs w:val="20"/>
          <w:lang w:eastAsia="pl-PL"/>
        </w:rPr>
      </w:pPr>
      <w:r w:rsidRPr="005430B2">
        <w:rPr>
          <w:sz w:val="20"/>
          <w:szCs w:val="20"/>
          <w:lang w:eastAsia="pl-PL"/>
        </w:rPr>
        <w:t>L – łączna liczba punktów oferty badanej</w:t>
      </w:r>
    </w:p>
    <w:p w:rsidR="00BA5A18" w:rsidRPr="005430B2" w:rsidRDefault="00BA5A18" w:rsidP="00BA5A18">
      <w:pPr>
        <w:jc w:val="both"/>
        <w:rPr>
          <w:sz w:val="20"/>
          <w:szCs w:val="20"/>
          <w:lang w:eastAsia="pl-PL"/>
        </w:rPr>
      </w:pPr>
      <w:r w:rsidRPr="005430B2">
        <w:rPr>
          <w:sz w:val="20"/>
          <w:szCs w:val="20"/>
          <w:lang w:eastAsia="pl-PL"/>
        </w:rPr>
        <w:t>Wpc – wartość punktowa badanej oferty w kryterium najniższa cena brutto konserwacji i naprawy</w:t>
      </w:r>
    </w:p>
    <w:p w:rsidR="00BA5A18" w:rsidRPr="005430B2" w:rsidRDefault="00BA5A18" w:rsidP="00BA5A18">
      <w:pPr>
        <w:jc w:val="both"/>
        <w:rPr>
          <w:sz w:val="20"/>
          <w:szCs w:val="20"/>
          <w:lang w:eastAsia="pl-PL"/>
        </w:rPr>
      </w:pPr>
      <w:r w:rsidRPr="005430B2">
        <w:rPr>
          <w:sz w:val="20"/>
          <w:szCs w:val="20"/>
          <w:lang w:eastAsia="pl-PL"/>
        </w:rPr>
        <w:t>Wpg – wartość punktowa badanej oferty w kryterium najniższa cena brutto za 1 roboczogodzinę</w:t>
      </w:r>
    </w:p>
    <w:p w:rsidR="00BA5A18" w:rsidRPr="005430B2" w:rsidRDefault="00BA5A18" w:rsidP="00BA5A18">
      <w:pPr>
        <w:jc w:val="both"/>
        <w:rPr>
          <w:sz w:val="20"/>
          <w:szCs w:val="20"/>
          <w:lang w:eastAsia="pl-PL"/>
        </w:rPr>
      </w:pPr>
      <w:r w:rsidRPr="005430B2">
        <w:rPr>
          <w:sz w:val="20"/>
          <w:szCs w:val="20"/>
          <w:lang w:eastAsia="pl-PL"/>
        </w:rPr>
        <w:t>Wpg – wartość punktowa badanej oferty w kryterium okres gwarancji</w:t>
      </w:r>
    </w:p>
    <w:p w:rsidR="00BA5A18" w:rsidRDefault="00BA5A18" w:rsidP="00BA5A18">
      <w:pPr>
        <w:jc w:val="both"/>
        <w:rPr>
          <w:sz w:val="20"/>
          <w:szCs w:val="20"/>
          <w:lang w:eastAsia="pl-PL"/>
        </w:rPr>
      </w:pPr>
      <w:r w:rsidRPr="005430B2">
        <w:rPr>
          <w:sz w:val="20"/>
          <w:szCs w:val="20"/>
          <w:lang w:eastAsia="pl-PL"/>
        </w:rPr>
        <w:t>Wpn - wartość punktowa badanej oferty w kryterium ilość godzin na bezpłatne naprawy</w:t>
      </w:r>
    </w:p>
    <w:p w:rsidR="006203C3" w:rsidRPr="00BA26DA" w:rsidRDefault="006203C3" w:rsidP="00165ED4">
      <w:pPr>
        <w:jc w:val="both"/>
        <w:rPr>
          <w:sz w:val="20"/>
          <w:szCs w:val="20"/>
          <w:lang w:eastAsia="pl-PL"/>
        </w:rPr>
      </w:pPr>
    </w:p>
    <w:p w:rsidR="00E22A46" w:rsidRPr="00BA26DA" w:rsidRDefault="005430B2" w:rsidP="00A57900">
      <w:pPr>
        <w:numPr>
          <w:ilvl w:val="0"/>
          <w:numId w:val="19"/>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3E66DF" w:rsidRPr="003E66DF" w:rsidRDefault="00BA26DA" w:rsidP="00A57900">
      <w:pPr>
        <w:pStyle w:val="Akapitzlist"/>
        <w:numPr>
          <w:ilvl w:val="1"/>
          <w:numId w:val="19"/>
        </w:numPr>
        <w:suppressAutoHyphens w:val="0"/>
        <w:ind w:left="360"/>
        <w:jc w:val="both"/>
        <w:rPr>
          <w:sz w:val="20"/>
          <w:szCs w:val="20"/>
          <w:u w:val="single"/>
          <w:lang w:eastAsia="pl-PL"/>
        </w:rPr>
      </w:pPr>
      <w:r w:rsidRPr="00E00B6A">
        <w:rPr>
          <w:sz w:val="20"/>
          <w:szCs w:val="20"/>
          <w:lang w:eastAsia="pl-PL"/>
        </w:rPr>
        <w:t xml:space="preserve">Ofertę </w:t>
      </w:r>
      <w:r w:rsidR="00283B89" w:rsidRPr="00E00B6A">
        <w:rPr>
          <w:sz w:val="20"/>
          <w:szCs w:val="20"/>
          <w:lang w:eastAsia="pl-PL"/>
        </w:rPr>
        <w:t xml:space="preserve">sporządza się w postaci elektronicznej, w ogólnie dostępnych formatach danych w szczególności w formatach .pdf, .doc, .docx, .odt, .txt, .rtf. </w:t>
      </w:r>
      <w:r w:rsidR="00283B89" w:rsidRPr="00827E1A">
        <w:rPr>
          <w:b/>
          <w:sz w:val="20"/>
          <w:szCs w:val="20"/>
          <w:lang w:eastAsia="pl-PL"/>
        </w:rPr>
        <w:t>Przesyłany plik należy spakować do formatu zip z ustawionym hasłem</w:t>
      </w:r>
      <w:r w:rsidR="00283B89" w:rsidRPr="00E00B6A">
        <w:rPr>
          <w:sz w:val="20"/>
          <w:szCs w:val="20"/>
          <w:lang w:eastAsia="pl-PL"/>
        </w:rPr>
        <w:t xml:space="preserve">. </w:t>
      </w:r>
    </w:p>
    <w:p w:rsidR="00283B89" w:rsidRPr="003E66DF" w:rsidRDefault="00283B89" w:rsidP="003E66DF">
      <w:pPr>
        <w:pStyle w:val="Akapitzlist"/>
        <w:suppressAutoHyphens w:val="0"/>
        <w:ind w:left="360"/>
        <w:jc w:val="both"/>
        <w:rPr>
          <w:b/>
          <w:bCs/>
          <w:sz w:val="20"/>
          <w:szCs w:val="20"/>
          <w:u w:val="single"/>
          <w:lang w:eastAsia="pl-PL"/>
        </w:rPr>
      </w:pPr>
      <w:r w:rsidRPr="003E66DF">
        <w:rPr>
          <w:b/>
          <w:bCs/>
          <w:sz w:val="20"/>
          <w:szCs w:val="20"/>
          <w:lang w:eastAsia="pl-PL"/>
        </w:rPr>
        <w:t xml:space="preserve">Spakowany </w:t>
      </w:r>
      <w:r w:rsidRPr="003E66DF">
        <w:rPr>
          <w:b/>
          <w:bCs/>
          <w:sz w:val="20"/>
          <w:szCs w:val="20"/>
          <w:u w:val="single"/>
          <w:lang w:eastAsia="pl-PL"/>
        </w:rPr>
        <w:t>plik oraz hasło do niego</w:t>
      </w:r>
      <w:r w:rsidRPr="003E66DF">
        <w:rPr>
          <w:b/>
          <w:bCs/>
          <w:sz w:val="20"/>
          <w:szCs w:val="20"/>
          <w:lang w:eastAsia="pl-PL"/>
        </w:rPr>
        <w:t xml:space="preserve"> składa się na adres: </w:t>
      </w:r>
    </w:p>
    <w:p w:rsidR="00283B89" w:rsidRPr="00E00B6A" w:rsidRDefault="00283B89" w:rsidP="00283B89">
      <w:pPr>
        <w:pStyle w:val="Akapitzlist"/>
        <w:suppressAutoHyphens w:val="0"/>
        <w:ind w:left="360"/>
        <w:jc w:val="both"/>
        <w:rPr>
          <w:sz w:val="20"/>
          <w:szCs w:val="20"/>
          <w:u w:val="single"/>
          <w:lang w:eastAsia="pl-PL"/>
        </w:rPr>
      </w:pPr>
    </w:p>
    <w:p w:rsidR="00283B89" w:rsidRPr="00350EDA" w:rsidRDefault="007C5A3E" w:rsidP="007C5A3E">
      <w:pPr>
        <w:pStyle w:val="Akapitzlist"/>
        <w:suppressAutoHyphens w:val="0"/>
        <w:ind w:left="2484" w:firstLine="348"/>
        <w:jc w:val="both"/>
        <w:rPr>
          <w:b/>
          <w:sz w:val="28"/>
          <w:szCs w:val="20"/>
          <w:u w:val="single"/>
          <w:lang w:eastAsia="pl-PL"/>
        </w:rPr>
      </w:pPr>
      <w:r w:rsidRPr="00350EDA">
        <w:rPr>
          <w:b/>
          <w:sz w:val="28"/>
          <w:szCs w:val="20"/>
          <w:u w:val="single"/>
          <w:lang w:eastAsia="pl-PL"/>
        </w:rPr>
        <w:t>oferty@szpital.mielec.pl</w:t>
      </w:r>
    </w:p>
    <w:p w:rsidR="00D57B74" w:rsidRPr="00350EDA" w:rsidRDefault="00D57B74" w:rsidP="007C5A3E">
      <w:pPr>
        <w:pStyle w:val="Akapitzlist"/>
        <w:suppressAutoHyphens w:val="0"/>
        <w:ind w:left="2484" w:firstLine="348"/>
        <w:jc w:val="both"/>
        <w:rPr>
          <w:b/>
          <w:sz w:val="22"/>
          <w:szCs w:val="20"/>
          <w:u w:val="single"/>
          <w:lang w:eastAsia="pl-PL"/>
        </w:rPr>
      </w:pPr>
    </w:p>
    <w:p w:rsidR="00BA26DA" w:rsidRPr="00E00B6A" w:rsidRDefault="00BA26DA" w:rsidP="00283B89">
      <w:pPr>
        <w:jc w:val="both"/>
        <w:rPr>
          <w:b/>
          <w:sz w:val="10"/>
          <w:szCs w:val="10"/>
          <w:lang w:eastAsia="pl-PL"/>
        </w:rPr>
      </w:pPr>
    </w:p>
    <w:p w:rsidR="00BA26DA" w:rsidRPr="00E00B6A" w:rsidRDefault="00283B89" w:rsidP="00E00B6A">
      <w:pPr>
        <w:rPr>
          <w:sz w:val="20"/>
          <w:szCs w:val="20"/>
        </w:rPr>
      </w:pPr>
      <w:r w:rsidRPr="00E00B6A">
        <w:rPr>
          <w:sz w:val="20"/>
          <w:szCs w:val="20"/>
        </w:rPr>
        <w:t xml:space="preserve">wiadomości </w:t>
      </w:r>
      <w:r w:rsidR="00BB3792" w:rsidRPr="00E00B6A">
        <w:rPr>
          <w:sz w:val="20"/>
          <w:szCs w:val="20"/>
        </w:rPr>
        <w:t>należy oznakować napisem:</w:t>
      </w:r>
    </w:p>
    <w:p w:rsidR="00BA26DA" w:rsidRPr="00736363" w:rsidRDefault="00BA26DA" w:rsidP="00AD75B7">
      <w:pPr>
        <w:ind w:left="708"/>
        <w:jc w:val="both"/>
        <w:rPr>
          <w:b/>
          <w:sz w:val="20"/>
          <w:szCs w:val="20"/>
        </w:rPr>
      </w:pPr>
      <w:r w:rsidRPr="00736363">
        <w:rPr>
          <w:b/>
          <w:sz w:val="20"/>
          <w:szCs w:val="20"/>
        </w:rPr>
        <w:t>„</w:t>
      </w:r>
      <w:r w:rsidR="00736363" w:rsidRPr="00736363">
        <w:rPr>
          <w:b/>
          <w:sz w:val="20"/>
          <w:szCs w:val="20"/>
        </w:rPr>
        <w:t>Postępowanie</w:t>
      </w:r>
      <w:r w:rsidRPr="00736363">
        <w:rPr>
          <w:b/>
          <w:sz w:val="20"/>
          <w:szCs w:val="20"/>
        </w:rPr>
        <w:t>,</w:t>
      </w:r>
      <w:r w:rsidR="004847F2" w:rsidRPr="00736363">
        <w:rPr>
          <w:b/>
          <w:sz w:val="20"/>
          <w:szCs w:val="20"/>
        </w:rPr>
        <w:t xml:space="preserve"> </w:t>
      </w:r>
      <w:r w:rsidRPr="00736363">
        <w:rPr>
          <w:b/>
          <w:sz w:val="20"/>
          <w:szCs w:val="20"/>
        </w:rPr>
        <w:t xml:space="preserve">znak </w:t>
      </w:r>
      <w:r w:rsidR="00017B71" w:rsidRPr="00736363">
        <w:rPr>
          <w:b/>
          <w:sz w:val="20"/>
          <w:szCs w:val="20"/>
        </w:rPr>
        <w:t>SzP.ZP.271</w:t>
      </w:r>
      <w:r w:rsidR="00170301" w:rsidRPr="00736363">
        <w:rPr>
          <w:b/>
          <w:sz w:val="20"/>
          <w:szCs w:val="20"/>
        </w:rPr>
        <w:t>.</w:t>
      </w:r>
      <w:r w:rsidR="005D7FF1">
        <w:rPr>
          <w:b/>
          <w:sz w:val="20"/>
          <w:szCs w:val="20"/>
        </w:rPr>
        <w:t>3</w:t>
      </w:r>
      <w:r w:rsidR="005B1FBA">
        <w:rPr>
          <w:b/>
          <w:sz w:val="20"/>
          <w:szCs w:val="20"/>
        </w:rPr>
        <w:t>.23</w:t>
      </w:r>
      <w:r w:rsidRPr="00736363">
        <w:rPr>
          <w:b/>
          <w:sz w:val="20"/>
          <w:szCs w:val="20"/>
        </w:rPr>
        <w:t>”</w:t>
      </w:r>
    </w:p>
    <w:p w:rsidR="00BA26DA" w:rsidRPr="00E00B6A" w:rsidRDefault="00BA26DA" w:rsidP="00BA26DA">
      <w:pPr>
        <w:jc w:val="both"/>
        <w:rPr>
          <w:spacing w:val="30"/>
          <w:sz w:val="10"/>
          <w:szCs w:val="10"/>
        </w:rPr>
      </w:pPr>
    </w:p>
    <w:p w:rsidR="003E66DF" w:rsidRPr="00A67289" w:rsidRDefault="003E66DF" w:rsidP="00A57900">
      <w:pPr>
        <w:pStyle w:val="Akapitzlist"/>
        <w:numPr>
          <w:ilvl w:val="1"/>
          <w:numId w:val="19"/>
        </w:numPr>
        <w:ind w:left="426" w:hanging="426"/>
        <w:jc w:val="both"/>
        <w:rPr>
          <w:color w:val="000000"/>
          <w:sz w:val="20"/>
          <w:szCs w:val="20"/>
        </w:rPr>
      </w:pPr>
      <w:r w:rsidRPr="00A67289">
        <w:rPr>
          <w:color w:val="000000"/>
          <w:sz w:val="20"/>
          <w:szCs w:val="20"/>
        </w:rPr>
        <w:t>W przypadku przesłania pliku bez hasła Wykonawca ponosi odpowiedzialność za ujawnienie treści oferty przed terminem otwarcia ofert i nie będzie z tego tytułu wnosił roszczeń względem Zamawiającego.</w:t>
      </w:r>
    </w:p>
    <w:p w:rsidR="00BA26DA" w:rsidRPr="00736363" w:rsidRDefault="00BA26DA" w:rsidP="00A57900">
      <w:pPr>
        <w:pStyle w:val="Akapitzlist"/>
        <w:numPr>
          <w:ilvl w:val="1"/>
          <w:numId w:val="19"/>
        </w:numPr>
        <w:ind w:left="426" w:hanging="426"/>
        <w:jc w:val="both"/>
      </w:pPr>
      <w:r w:rsidRPr="003E66DF">
        <w:rPr>
          <w:sz w:val="20"/>
          <w:szCs w:val="20"/>
        </w:rPr>
        <w:t xml:space="preserve">Nieprzekraczalny termin złożenia oferty </w:t>
      </w:r>
      <w:r w:rsidR="004A187D">
        <w:rPr>
          <w:b/>
          <w:sz w:val="20"/>
          <w:szCs w:val="20"/>
        </w:rPr>
        <w:t>17</w:t>
      </w:r>
      <w:r w:rsidR="005B1FBA">
        <w:rPr>
          <w:b/>
          <w:sz w:val="20"/>
          <w:szCs w:val="20"/>
        </w:rPr>
        <w:t>.01.2023</w:t>
      </w:r>
      <w:r w:rsidR="00736363" w:rsidRPr="003E66DF">
        <w:rPr>
          <w:b/>
          <w:sz w:val="20"/>
          <w:szCs w:val="20"/>
        </w:rPr>
        <w:t>r.</w:t>
      </w:r>
      <w:r w:rsidRPr="003E66DF">
        <w:rPr>
          <w:b/>
          <w:sz w:val="20"/>
          <w:szCs w:val="20"/>
        </w:rPr>
        <w:t xml:space="preserve"> </w:t>
      </w:r>
      <w:r w:rsidRPr="003E66DF">
        <w:rPr>
          <w:sz w:val="20"/>
          <w:szCs w:val="20"/>
        </w:rPr>
        <w:t xml:space="preserve">godz. </w:t>
      </w:r>
      <w:r w:rsidRPr="003E66DF">
        <w:rPr>
          <w:b/>
          <w:sz w:val="20"/>
          <w:szCs w:val="20"/>
        </w:rPr>
        <w:t>9</w:t>
      </w:r>
      <w:r w:rsidRPr="003E66DF">
        <w:rPr>
          <w:b/>
          <w:sz w:val="20"/>
          <w:szCs w:val="20"/>
          <w:vertAlign w:val="superscript"/>
        </w:rPr>
        <w:t>00</w:t>
      </w:r>
      <w:r w:rsidRPr="003E66DF">
        <w:rPr>
          <w:b/>
          <w:sz w:val="20"/>
          <w:szCs w:val="20"/>
        </w:rPr>
        <w:t>.</w:t>
      </w:r>
    </w:p>
    <w:p w:rsidR="00BA26DA" w:rsidRPr="00736363" w:rsidRDefault="00BA26DA" w:rsidP="005D7FF1">
      <w:pPr>
        <w:ind w:left="426" w:hanging="426"/>
        <w:jc w:val="both"/>
        <w:rPr>
          <w:sz w:val="10"/>
          <w:szCs w:val="10"/>
        </w:rPr>
      </w:pPr>
    </w:p>
    <w:p w:rsidR="00BA26DA" w:rsidRPr="00736363" w:rsidRDefault="00BA26DA" w:rsidP="00A57900">
      <w:pPr>
        <w:pStyle w:val="Akapitzlist"/>
        <w:numPr>
          <w:ilvl w:val="1"/>
          <w:numId w:val="19"/>
        </w:numPr>
        <w:ind w:left="426" w:hanging="426"/>
        <w:jc w:val="both"/>
        <w:rPr>
          <w:b/>
          <w:u w:val="single"/>
        </w:rPr>
      </w:pPr>
      <w:r w:rsidRPr="00736363">
        <w:rPr>
          <w:sz w:val="20"/>
          <w:szCs w:val="20"/>
        </w:rPr>
        <w:t xml:space="preserve">O terminie wpływu decyduje termin ostatecznego </w:t>
      </w:r>
      <w:r w:rsidR="00BB3792" w:rsidRPr="00736363">
        <w:rPr>
          <w:sz w:val="20"/>
          <w:szCs w:val="20"/>
        </w:rPr>
        <w:t>wpływu</w:t>
      </w:r>
      <w:r w:rsidRPr="00736363">
        <w:rPr>
          <w:sz w:val="20"/>
          <w:szCs w:val="20"/>
        </w:rPr>
        <w:t xml:space="preserve"> </w:t>
      </w:r>
      <w:r w:rsidR="00BB3792" w:rsidRPr="00736363">
        <w:rPr>
          <w:sz w:val="20"/>
          <w:szCs w:val="20"/>
        </w:rPr>
        <w:t xml:space="preserve">oferty na adres: </w:t>
      </w:r>
      <w:r w:rsidR="00BB3792" w:rsidRPr="00736363">
        <w:rPr>
          <w:b/>
          <w:sz w:val="20"/>
          <w:szCs w:val="20"/>
          <w:u w:val="single"/>
        </w:rPr>
        <w:t>oferty@szpital.mielec.pl</w:t>
      </w:r>
      <w:r w:rsidRPr="00736363">
        <w:rPr>
          <w:b/>
          <w:sz w:val="20"/>
          <w:szCs w:val="20"/>
          <w:u w:val="single"/>
        </w:rPr>
        <w:t>.</w:t>
      </w:r>
    </w:p>
    <w:p w:rsidR="00BA26DA" w:rsidRPr="00736363" w:rsidRDefault="00BA26DA" w:rsidP="005D7FF1">
      <w:pPr>
        <w:ind w:left="426" w:hanging="426"/>
        <w:jc w:val="both"/>
        <w:rPr>
          <w:sz w:val="10"/>
          <w:szCs w:val="10"/>
        </w:rPr>
      </w:pPr>
    </w:p>
    <w:p w:rsidR="00E236C5" w:rsidRPr="00736363" w:rsidRDefault="00BA26DA" w:rsidP="00A57900">
      <w:pPr>
        <w:pStyle w:val="Akapitzlist"/>
        <w:numPr>
          <w:ilvl w:val="1"/>
          <w:numId w:val="19"/>
        </w:numPr>
        <w:ind w:left="426" w:hanging="426"/>
        <w:jc w:val="both"/>
        <w:rPr>
          <w:b/>
          <w:bCs/>
          <w:sz w:val="20"/>
          <w:szCs w:val="20"/>
        </w:rPr>
      </w:pPr>
      <w:r w:rsidRPr="00736363">
        <w:rPr>
          <w:sz w:val="20"/>
          <w:szCs w:val="20"/>
        </w:rPr>
        <w:t xml:space="preserve">Złożone oferty zostaną otwarte w dniu </w:t>
      </w:r>
      <w:r w:rsidR="004A187D">
        <w:rPr>
          <w:b/>
          <w:bCs/>
          <w:sz w:val="20"/>
          <w:szCs w:val="20"/>
        </w:rPr>
        <w:t>17</w:t>
      </w:r>
      <w:r w:rsidR="005B1FBA">
        <w:rPr>
          <w:b/>
          <w:bCs/>
          <w:sz w:val="20"/>
          <w:szCs w:val="20"/>
        </w:rPr>
        <w:t>.01</w:t>
      </w:r>
      <w:r w:rsidRPr="00736363">
        <w:rPr>
          <w:b/>
          <w:bCs/>
          <w:sz w:val="20"/>
          <w:szCs w:val="20"/>
        </w:rPr>
        <w:t>.202</w:t>
      </w:r>
      <w:r w:rsidR="005B1FBA">
        <w:rPr>
          <w:b/>
          <w:bCs/>
          <w:sz w:val="20"/>
          <w:szCs w:val="20"/>
        </w:rPr>
        <w:t>3</w:t>
      </w:r>
      <w:r w:rsidR="00D805A4" w:rsidRPr="00736363">
        <w:rPr>
          <w:b/>
          <w:bCs/>
          <w:sz w:val="20"/>
          <w:szCs w:val="20"/>
        </w:rPr>
        <w:t xml:space="preserve"> </w:t>
      </w:r>
      <w:r w:rsidRPr="00736363">
        <w:rPr>
          <w:b/>
          <w:bCs/>
          <w:sz w:val="20"/>
          <w:szCs w:val="20"/>
        </w:rPr>
        <w:t>r.</w:t>
      </w:r>
      <w:r w:rsidRPr="00736363">
        <w:rPr>
          <w:b/>
          <w:sz w:val="20"/>
          <w:szCs w:val="20"/>
        </w:rPr>
        <w:t xml:space="preserve"> </w:t>
      </w:r>
      <w:r w:rsidRPr="00736363">
        <w:rPr>
          <w:sz w:val="20"/>
          <w:szCs w:val="20"/>
        </w:rPr>
        <w:t>o godz. </w:t>
      </w:r>
      <w:r w:rsidRPr="00736363">
        <w:rPr>
          <w:b/>
          <w:sz w:val="20"/>
          <w:szCs w:val="20"/>
        </w:rPr>
        <w:t>10</w:t>
      </w:r>
      <w:r w:rsidRPr="00736363">
        <w:rPr>
          <w:b/>
          <w:sz w:val="20"/>
          <w:szCs w:val="20"/>
          <w:vertAlign w:val="superscript"/>
        </w:rPr>
        <w:t>00</w:t>
      </w:r>
      <w:r w:rsidRPr="00736363">
        <w:rPr>
          <w:sz w:val="20"/>
          <w:szCs w:val="20"/>
        </w:rPr>
        <w:t xml:space="preserve"> w siedzibie Zamawiającego. </w:t>
      </w:r>
    </w:p>
    <w:p w:rsidR="00BA26DA" w:rsidRPr="00736363" w:rsidRDefault="00BA26DA" w:rsidP="005D7FF1">
      <w:pPr>
        <w:ind w:left="426" w:hanging="426"/>
        <w:jc w:val="both"/>
        <w:rPr>
          <w:b/>
          <w:bCs/>
          <w:sz w:val="10"/>
          <w:szCs w:val="10"/>
        </w:rPr>
      </w:pPr>
    </w:p>
    <w:p w:rsidR="002C786B" w:rsidRPr="00E00B6A" w:rsidRDefault="002C786B" w:rsidP="00A57900">
      <w:pPr>
        <w:pStyle w:val="Akapitzlist"/>
        <w:numPr>
          <w:ilvl w:val="1"/>
          <w:numId w:val="19"/>
        </w:numPr>
        <w:ind w:left="426" w:hanging="426"/>
        <w:jc w:val="both"/>
        <w:rPr>
          <w:bCs/>
          <w:sz w:val="20"/>
          <w:szCs w:val="20"/>
        </w:rPr>
      </w:pPr>
      <w:r w:rsidRPr="00E00B6A">
        <w:rPr>
          <w:bCs/>
          <w:sz w:val="20"/>
          <w:szCs w:val="20"/>
        </w:rPr>
        <w:t xml:space="preserve">Wykonawca może wprowadzić zmiany lub wycofać złożoną przez </w:t>
      </w:r>
      <w:r w:rsidR="00E21D69" w:rsidRPr="00E00B6A">
        <w:rPr>
          <w:bCs/>
          <w:sz w:val="20"/>
          <w:szCs w:val="20"/>
        </w:rPr>
        <w:t>siebie ofertę pod warunkiem, że </w:t>
      </w:r>
      <w:r w:rsidRPr="00E00B6A">
        <w:rPr>
          <w:bCs/>
          <w:sz w:val="20"/>
          <w:szCs w:val="20"/>
        </w:rPr>
        <w:t>Zamawiający otrzyma powiadomienie przed upływem terminu składania ofert. Powiadomienie musi być złożone według takich samych zasad jak składana oferta z dopiskiem: „ZMIANA / WYCOFANIE”</w:t>
      </w:r>
      <w:r w:rsidR="000740C6">
        <w:rPr>
          <w:bCs/>
          <w:sz w:val="20"/>
          <w:szCs w:val="20"/>
        </w:rPr>
        <w:t>.</w:t>
      </w:r>
    </w:p>
    <w:p w:rsidR="002C786B" w:rsidRPr="002C786B" w:rsidRDefault="002C786B" w:rsidP="005D7FF1">
      <w:pPr>
        <w:ind w:left="426" w:hanging="426"/>
        <w:jc w:val="both"/>
        <w:rPr>
          <w:bCs/>
          <w:sz w:val="10"/>
          <w:szCs w:val="10"/>
        </w:rPr>
      </w:pPr>
    </w:p>
    <w:p w:rsidR="00BA26DA" w:rsidRPr="002C786B" w:rsidRDefault="00BA26DA" w:rsidP="00A57900">
      <w:pPr>
        <w:pStyle w:val="Akapitzlist"/>
        <w:numPr>
          <w:ilvl w:val="1"/>
          <w:numId w:val="19"/>
        </w:numPr>
        <w:ind w:left="426" w:hanging="426"/>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Bieg terminu rozpoczyna się wraz</w:t>
      </w:r>
      <w:r w:rsidR="00456622">
        <w:rPr>
          <w:sz w:val="20"/>
          <w:szCs w:val="20"/>
        </w:rPr>
        <w:t> </w:t>
      </w:r>
      <w:r w:rsidRPr="002C786B">
        <w:rPr>
          <w:sz w:val="20"/>
          <w:szCs w:val="20"/>
        </w:rPr>
        <w:t xml:space="preserve">z upływem terminu składania ofert. </w:t>
      </w:r>
    </w:p>
    <w:p w:rsidR="00BA26DA" w:rsidRPr="002C786B" w:rsidRDefault="00BA26DA" w:rsidP="005D7FF1">
      <w:pPr>
        <w:ind w:left="426" w:hanging="426"/>
        <w:jc w:val="both"/>
        <w:rPr>
          <w:b/>
          <w:sz w:val="10"/>
          <w:szCs w:val="10"/>
          <w:lang w:eastAsia="pl-PL"/>
        </w:rPr>
      </w:pPr>
    </w:p>
    <w:p w:rsidR="00323A9E" w:rsidRPr="000257CA" w:rsidRDefault="00BA26DA" w:rsidP="00A57900">
      <w:pPr>
        <w:pStyle w:val="Akapitzlist"/>
        <w:numPr>
          <w:ilvl w:val="1"/>
          <w:numId w:val="19"/>
        </w:numPr>
        <w:ind w:left="426" w:hanging="426"/>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6A6271" w:rsidRPr="002C786B" w:rsidRDefault="006A6271" w:rsidP="00165ED4">
      <w:pPr>
        <w:jc w:val="both"/>
        <w:rPr>
          <w:b/>
          <w:sz w:val="20"/>
          <w:szCs w:val="20"/>
          <w:lang w:eastAsia="pl-PL"/>
        </w:rPr>
      </w:pPr>
    </w:p>
    <w:p w:rsidR="00C96517" w:rsidRPr="002C786B" w:rsidRDefault="00864E29" w:rsidP="00A57900">
      <w:pPr>
        <w:pStyle w:val="Akapitzlist"/>
        <w:numPr>
          <w:ilvl w:val="0"/>
          <w:numId w:val="19"/>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A57900">
      <w:pPr>
        <w:pStyle w:val="Akapitzlist"/>
        <w:numPr>
          <w:ilvl w:val="1"/>
          <w:numId w:val="19"/>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A57900">
      <w:pPr>
        <w:pStyle w:val="Akapitzlist"/>
        <w:numPr>
          <w:ilvl w:val="1"/>
          <w:numId w:val="19"/>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545B22" w:rsidRPr="002C786B" w:rsidRDefault="00545B22" w:rsidP="002C786B">
      <w:pPr>
        <w:pStyle w:val="Akapitzlist"/>
        <w:ind w:left="0"/>
        <w:rPr>
          <w:kern w:val="2"/>
          <w:sz w:val="20"/>
          <w:szCs w:val="20"/>
        </w:rPr>
      </w:pPr>
      <w:bookmarkStart w:id="11" w:name="_Hlk104200159"/>
    </w:p>
    <w:bookmarkEnd w:id="10"/>
    <w:p w:rsidR="00725950" w:rsidRPr="002C786B" w:rsidRDefault="00725950" w:rsidP="00A57900">
      <w:pPr>
        <w:pStyle w:val="Akapitzlist"/>
        <w:numPr>
          <w:ilvl w:val="0"/>
          <w:numId w:val="19"/>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F956DA">
      <w:pPr>
        <w:numPr>
          <w:ilvl w:val="0"/>
          <w:numId w:val="5"/>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F956DA">
      <w:pPr>
        <w:numPr>
          <w:ilvl w:val="0"/>
          <w:numId w:val="5"/>
        </w:numPr>
        <w:ind w:left="720"/>
        <w:jc w:val="both"/>
      </w:pPr>
      <w:r w:rsidRPr="002C786B">
        <w:rPr>
          <w:sz w:val="20"/>
          <w:szCs w:val="20"/>
        </w:rPr>
        <w:t>Wykonawcach, których oferty zostały odrzucone,</w:t>
      </w:r>
    </w:p>
    <w:p w:rsidR="00725950" w:rsidRPr="002C786B" w:rsidRDefault="00725950" w:rsidP="00F956DA">
      <w:pPr>
        <w:numPr>
          <w:ilvl w:val="0"/>
          <w:numId w:val="5"/>
        </w:numPr>
        <w:ind w:left="720"/>
        <w:jc w:val="both"/>
      </w:pPr>
      <w:r w:rsidRPr="002C786B">
        <w:rPr>
          <w:sz w:val="20"/>
          <w:szCs w:val="20"/>
        </w:rPr>
        <w:t>unieważnieniu postępowania.</w:t>
      </w:r>
    </w:p>
    <w:p w:rsidR="004950A9" w:rsidRPr="000257CA" w:rsidRDefault="00725950" w:rsidP="002C786B">
      <w:pPr>
        <w:jc w:val="both"/>
        <w:rPr>
          <w:sz w:val="20"/>
          <w:szCs w:val="20"/>
        </w:rPr>
      </w:pPr>
      <w:r w:rsidRPr="002C786B">
        <w:rPr>
          <w:sz w:val="20"/>
          <w:szCs w:val="20"/>
        </w:rPr>
        <w:t>oraz zamieści informację na stronie internetowej Zamawiającego.</w:t>
      </w:r>
    </w:p>
    <w:p w:rsidR="00BF7D96" w:rsidRPr="002C786B" w:rsidRDefault="00BF7D96" w:rsidP="002C786B">
      <w:pPr>
        <w:jc w:val="both"/>
        <w:rPr>
          <w:spacing w:val="30"/>
          <w:sz w:val="20"/>
          <w:szCs w:val="20"/>
        </w:rPr>
      </w:pPr>
      <w:bookmarkStart w:id="12" w:name="_Hlk104200382"/>
    </w:p>
    <w:bookmarkEnd w:id="11"/>
    <w:p w:rsidR="005C1E55" w:rsidRPr="002C786B" w:rsidRDefault="00864E29" w:rsidP="00A57900">
      <w:pPr>
        <w:pStyle w:val="Akapitzlist"/>
        <w:numPr>
          <w:ilvl w:val="0"/>
          <w:numId w:val="19"/>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A57900">
      <w:pPr>
        <w:pStyle w:val="Akapitzlist"/>
        <w:numPr>
          <w:ilvl w:val="1"/>
          <w:numId w:val="19"/>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7D79EB">
      <w:pPr>
        <w:pStyle w:val="Akapitzlist"/>
        <w:numPr>
          <w:ilvl w:val="0"/>
          <w:numId w:val="9"/>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7D79EB">
      <w:pPr>
        <w:pStyle w:val="Akapitzlist"/>
        <w:numPr>
          <w:ilvl w:val="0"/>
          <w:numId w:val="9"/>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F82430" w:rsidRDefault="002033C6" w:rsidP="00A57900">
      <w:pPr>
        <w:pStyle w:val="Akapitzlist"/>
        <w:numPr>
          <w:ilvl w:val="1"/>
          <w:numId w:val="19"/>
        </w:numPr>
        <w:ind w:left="360"/>
        <w:jc w:val="both"/>
        <w:rPr>
          <w:sz w:val="20"/>
          <w:szCs w:val="20"/>
        </w:rPr>
      </w:pPr>
      <w:r w:rsidRPr="002C786B">
        <w:rPr>
          <w:sz w:val="20"/>
          <w:szCs w:val="20"/>
        </w:rPr>
        <w:t xml:space="preserve">W przypadku, gdy Wykonawca odstąpi od podpisania umowy, </w:t>
      </w:r>
      <w:r w:rsidR="00F82430">
        <w:rPr>
          <w:sz w:val="20"/>
          <w:szCs w:val="20"/>
        </w:rPr>
        <w:t xml:space="preserve">Zamawiający może podpisać umowę     </w:t>
      </w:r>
    </w:p>
    <w:p w:rsidR="002033C6" w:rsidRPr="002C786B" w:rsidRDefault="00F82430" w:rsidP="00F82430">
      <w:pPr>
        <w:pStyle w:val="Akapitzlist"/>
        <w:ind w:left="0"/>
        <w:jc w:val="both"/>
        <w:rPr>
          <w:sz w:val="20"/>
          <w:szCs w:val="20"/>
        </w:rPr>
      </w:pPr>
      <w:r>
        <w:rPr>
          <w:sz w:val="20"/>
          <w:szCs w:val="20"/>
        </w:rPr>
        <w:t xml:space="preserve">              </w:t>
      </w:r>
      <w:r w:rsidR="002033C6" w:rsidRPr="002C786B">
        <w:rPr>
          <w:sz w:val="20"/>
          <w:szCs w:val="20"/>
        </w:rPr>
        <w:t>z kolejnym Wykonawcą, który w toku prowadzonego badania ofert otrzymał najwyższą liczbę punktów.</w:t>
      </w:r>
    </w:p>
    <w:p w:rsidR="002C786B" w:rsidRPr="002C786B" w:rsidRDefault="002C786B" w:rsidP="002C786B">
      <w:pPr>
        <w:jc w:val="both"/>
        <w:rPr>
          <w:sz w:val="20"/>
          <w:szCs w:val="20"/>
          <w:lang w:eastAsia="pl-PL"/>
        </w:rPr>
      </w:pPr>
    </w:p>
    <w:p w:rsidR="00FF6586" w:rsidRPr="002C786B" w:rsidRDefault="00864E29" w:rsidP="00A57900">
      <w:pPr>
        <w:pStyle w:val="Akapitzlist"/>
        <w:numPr>
          <w:ilvl w:val="0"/>
          <w:numId w:val="19"/>
        </w:numPr>
        <w:shd w:val="clear" w:color="auto" w:fill="FFFFFF"/>
        <w:suppressAutoHyphens w:val="0"/>
        <w:ind w:left="360"/>
        <w:rPr>
          <w:b/>
          <w:sz w:val="20"/>
          <w:szCs w:val="20"/>
          <w:lang w:eastAsia="pl-PL"/>
        </w:rPr>
      </w:pPr>
      <w:bookmarkStart w:id="13" w:name="_Hlk104200407"/>
      <w:bookmarkEnd w:id="12"/>
      <w:r w:rsidRPr="002C786B">
        <w:rPr>
          <w:b/>
          <w:sz w:val="20"/>
          <w:szCs w:val="20"/>
          <w:lang w:eastAsia="pl-PL"/>
        </w:rPr>
        <w:t>OSOBY UPOWAŻNIONE DO KONTAKTU Z WYKONAWCAMI</w:t>
      </w:r>
      <w:r w:rsidR="002D6F37" w:rsidRPr="002C786B">
        <w:rPr>
          <w:b/>
          <w:sz w:val="20"/>
          <w:szCs w:val="20"/>
          <w:lang w:eastAsia="pl-PL"/>
        </w:rPr>
        <w:t>:</w:t>
      </w:r>
    </w:p>
    <w:bookmarkEnd w:id="13"/>
    <w:p w:rsidR="002D6F37" w:rsidRPr="002C786B" w:rsidRDefault="00701130" w:rsidP="007D79EB">
      <w:pPr>
        <w:pStyle w:val="Akapitzlist"/>
        <w:numPr>
          <w:ilvl w:val="0"/>
          <w:numId w:val="10"/>
        </w:numPr>
        <w:suppressAutoHyphens w:val="0"/>
        <w:rPr>
          <w:sz w:val="20"/>
          <w:szCs w:val="20"/>
          <w:lang w:eastAsia="pl-PL"/>
        </w:rPr>
      </w:pPr>
      <w:r>
        <w:rPr>
          <w:sz w:val="20"/>
          <w:szCs w:val="20"/>
          <w:lang w:eastAsia="pl-PL"/>
        </w:rPr>
        <w:t>Adam Golba</w:t>
      </w:r>
      <w:r w:rsidR="00C0717A">
        <w:rPr>
          <w:sz w:val="20"/>
          <w:szCs w:val="20"/>
          <w:lang w:eastAsia="pl-PL"/>
        </w:rPr>
        <w:t xml:space="preserve">, Robert </w:t>
      </w:r>
      <w:r w:rsidR="00321BB6">
        <w:rPr>
          <w:sz w:val="20"/>
          <w:szCs w:val="20"/>
          <w:lang w:eastAsia="pl-PL"/>
        </w:rPr>
        <w:t>Szwagierczak</w:t>
      </w:r>
      <w:r w:rsidR="00D053FA">
        <w:rPr>
          <w:sz w:val="20"/>
          <w:szCs w:val="20"/>
          <w:lang w:eastAsia="pl-PL"/>
        </w:rPr>
        <w:t xml:space="preserve"> - </w:t>
      </w:r>
      <w:r w:rsidR="00D053FA" w:rsidRPr="00D053FA">
        <w:rPr>
          <w:sz w:val="20"/>
          <w:szCs w:val="20"/>
          <w:lang w:eastAsia="pl-PL"/>
        </w:rPr>
        <w:t>w sprawach merytorycznych</w:t>
      </w:r>
    </w:p>
    <w:p w:rsidR="000257CA" w:rsidRDefault="005B1FBA" w:rsidP="003173D6">
      <w:pPr>
        <w:pStyle w:val="Akapitzlist"/>
        <w:numPr>
          <w:ilvl w:val="0"/>
          <w:numId w:val="10"/>
        </w:numPr>
        <w:suppressAutoHyphens w:val="0"/>
        <w:rPr>
          <w:sz w:val="20"/>
          <w:szCs w:val="20"/>
          <w:lang w:eastAsia="pl-PL"/>
        </w:rPr>
      </w:pPr>
      <w:r>
        <w:rPr>
          <w:sz w:val="20"/>
          <w:szCs w:val="20"/>
          <w:lang w:eastAsia="pl-PL"/>
        </w:rPr>
        <w:t>Magdalena Darłak-Golec</w:t>
      </w:r>
      <w:r w:rsidR="00E00B6A">
        <w:rPr>
          <w:sz w:val="20"/>
          <w:szCs w:val="20"/>
          <w:lang w:eastAsia="pl-PL"/>
        </w:rPr>
        <w:t>,</w:t>
      </w:r>
      <w:r w:rsidR="002033C6" w:rsidRPr="002C786B">
        <w:rPr>
          <w:sz w:val="20"/>
          <w:szCs w:val="20"/>
          <w:lang w:eastAsia="pl-PL"/>
        </w:rPr>
        <w:t xml:space="preserve"> </w:t>
      </w:r>
      <w:r w:rsidR="00376FC8" w:rsidRPr="002C786B">
        <w:rPr>
          <w:sz w:val="20"/>
          <w:szCs w:val="20"/>
        </w:rPr>
        <w:t>Arkadiusz Brach</w:t>
      </w:r>
      <w:r w:rsidR="00D053FA">
        <w:rPr>
          <w:sz w:val="20"/>
          <w:szCs w:val="20"/>
        </w:rPr>
        <w:t xml:space="preserve"> - </w:t>
      </w:r>
      <w:r w:rsidR="00D053FA" w:rsidRPr="00D053FA">
        <w:rPr>
          <w:sz w:val="20"/>
          <w:szCs w:val="20"/>
        </w:rPr>
        <w:t>w sprawach formalno-prawnych</w:t>
      </w:r>
    </w:p>
    <w:p w:rsidR="00321BB6" w:rsidRPr="003173D6" w:rsidRDefault="00321BB6" w:rsidP="00321BB6">
      <w:pPr>
        <w:pStyle w:val="Akapitzlist"/>
        <w:suppressAutoHyphens w:val="0"/>
        <w:rPr>
          <w:sz w:val="20"/>
          <w:szCs w:val="20"/>
          <w:lang w:eastAsia="pl-PL"/>
        </w:rPr>
      </w:pPr>
    </w:p>
    <w:p w:rsidR="005E0643" w:rsidRPr="00D053FA" w:rsidRDefault="00864E29" w:rsidP="00A57900">
      <w:pPr>
        <w:pStyle w:val="Akapitzlist"/>
        <w:numPr>
          <w:ilvl w:val="0"/>
          <w:numId w:val="19"/>
        </w:numPr>
        <w:shd w:val="clear" w:color="auto" w:fill="FFFFFF"/>
        <w:suppressAutoHyphens w:val="0"/>
        <w:ind w:left="360"/>
        <w:rPr>
          <w:b/>
          <w:sz w:val="20"/>
          <w:szCs w:val="20"/>
          <w:lang w:eastAsia="pl-PL"/>
        </w:rPr>
      </w:pPr>
      <w:bookmarkStart w:id="14" w:name="_Hlk104200485"/>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631EEF" w:rsidRPr="00FC7576" w:rsidRDefault="00631EEF" w:rsidP="00631EEF">
      <w:pPr>
        <w:jc w:val="both"/>
        <w:rPr>
          <w:color w:val="000000"/>
          <w:sz w:val="20"/>
          <w:szCs w:val="20"/>
        </w:rPr>
      </w:pPr>
      <w:r w:rsidRPr="00FC7576">
        <w:rPr>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Administratorem Pani/Pana danych osobowych jest Szpital Specjalistyczny im. Edmunda Biernackiego </w:t>
      </w:r>
      <w:r w:rsidRPr="00FC7576">
        <w:rPr>
          <w:color w:val="000000"/>
          <w:sz w:val="20"/>
          <w:szCs w:val="20"/>
        </w:rPr>
        <w:br/>
      </w:r>
      <w:r w:rsidRPr="00FC7576">
        <w:rPr>
          <w:color w:val="000000"/>
          <w:sz w:val="20"/>
          <w:szCs w:val="20"/>
        </w:rPr>
        <w:lastRenderedPageBreak/>
        <w:t>z siedzibą przy ul. Żeromskiego 22, 39-300 Mielec. Dane kontaktowe:</w:t>
      </w:r>
    </w:p>
    <w:p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 xml:space="preserve">poczta elektroniczna: </w:t>
      </w:r>
      <w:hyperlink r:id="rId13" w:history="1">
        <w:r w:rsidRPr="00FC7576">
          <w:rPr>
            <w:color w:val="000000"/>
            <w:sz w:val="20"/>
            <w:szCs w:val="20"/>
            <w:u w:val="single"/>
          </w:rPr>
          <w:t>sekretariat@szpital.mielec.pl</w:t>
        </w:r>
      </w:hyperlink>
    </w:p>
    <w:p w:rsidR="00631EEF" w:rsidRPr="00FC7576" w:rsidRDefault="00631EEF" w:rsidP="00F956DA">
      <w:pPr>
        <w:widowControl w:val="0"/>
        <w:numPr>
          <w:ilvl w:val="0"/>
          <w:numId w:val="7"/>
        </w:numPr>
        <w:overflowPunct w:val="0"/>
        <w:jc w:val="both"/>
        <w:rPr>
          <w:color w:val="000000"/>
          <w:sz w:val="20"/>
          <w:szCs w:val="20"/>
        </w:rPr>
      </w:pPr>
      <w:r w:rsidRPr="00FC7576">
        <w:rPr>
          <w:color w:val="000000"/>
          <w:sz w:val="20"/>
          <w:szCs w:val="20"/>
        </w:rPr>
        <w:t>telefon: 17 780-01-39</w:t>
      </w:r>
    </w:p>
    <w:p w:rsidR="00631EEF" w:rsidRPr="00FC7576" w:rsidRDefault="00631EEF" w:rsidP="00F956DA">
      <w:pPr>
        <w:widowControl w:val="0"/>
        <w:numPr>
          <w:ilvl w:val="0"/>
          <w:numId w:val="6"/>
        </w:numPr>
        <w:overflowPunct w:val="0"/>
        <w:ind w:left="360"/>
        <w:jc w:val="both"/>
        <w:rPr>
          <w:color w:val="000000"/>
          <w:sz w:val="20"/>
          <w:szCs w:val="20"/>
        </w:rPr>
      </w:pPr>
      <w:r w:rsidRPr="00FC7576">
        <w:rPr>
          <w:color w:val="000000"/>
          <w:sz w:val="20"/>
          <w:szCs w:val="20"/>
        </w:rPr>
        <w:t xml:space="preserve">Administrator wyznaczył Inspektora Danych Osobowych, z którym można się kontaktować pod adresem       e- mail </w:t>
      </w:r>
      <w:hyperlink r:id="rId14" w:history="1">
        <w:r w:rsidRPr="00FC7576">
          <w:rPr>
            <w:color w:val="000000"/>
            <w:sz w:val="20"/>
            <w:szCs w:val="20"/>
            <w:u w:val="single"/>
          </w:rPr>
          <w:t>iod@szpital.mielec.pl</w:t>
        </w:r>
      </w:hyperlink>
      <w:r w:rsidRPr="00FC7576">
        <w:rPr>
          <w:color w:val="000000"/>
          <w:sz w:val="20"/>
          <w:szCs w:val="20"/>
        </w:rPr>
        <w:t xml:space="preserve"> </w:t>
      </w:r>
    </w:p>
    <w:p w:rsidR="00631EEF" w:rsidRPr="00FB2042" w:rsidRDefault="00631EEF" w:rsidP="00FB2042">
      <w:pPr>
        <w:widowControl w:val="0"/>
        <w:numPr>
          <w:ilvl w:val="0"/>
          <w:numId w:val="6"/>
        </w:numPr>
        <w:suppressAutoHyphens w:val="0"/>
        <w:overflowPunct w:val="0"/>
        <w:ind w:left="0" w:firstLine="0"/>
        <w:jc w:val="both"/>
        <w:rPr>
          <w:sz w:val="20"/>
        </w:rPr>
      </w:pPr>
      <w:r w:rsidRPr="00FC7576">
        <w:rPr>
          <w:color w:val="000000"/>
          <w:kern w:val="2"/>
          <w:sz w:val="20"/>
          <w:szCs w:val="20"/>
        </w:rPr>
        <w:t xml:space="preserve">Pani/Pana dane osobowe przetwarzane będą na podstawie art. 6 ust. 1 lit. c RODO w celu związanym z postępowaniem o udzielenie zamówienia publicznego na </w:t>
      </w:r>
      <w:r w:rsidR="005B1FBA">
        <w:rPr>
          <w:sz w:val="20"/>
        </w:rPr>
        <w:t>wykonywanie konserwacji i naprawy dźwigów w obiektach</w:t>
      </w:r>
      <w:r w:rsidR="00321BB6">
        <w:rPr>
          <w:sz w:val="20"/>
        </w:rPr>
        <w:t xml:space="preserve"> S</w:t>
      </w:r>
      <w:r w:rsidR="00D56CCD" w:rsidRPr="00D56CCD">
        <w:rPr>
          <w:sz w:val="20"/>
        </w:rPr>
        <w:t xml:space="preserve">zpitala Specjalistycznego im. Edmunda Biernackiego w Mielcu, </w:t>
      </w:r>
      <w:r w:rsidR="00D56CCD" w:rsidRPr="004A187D">
        <w:rPr>
          <w:sz w:val="20"/>
        </w:rPr>
        <w:t>znak</w:t>
      </w:r>
      <w:r w:rsidR="00D56CCD" w:rsidRPr="004A187D">
        <w:rPr>
          <w:color w:val="000000"/>
          <w:kern w:val="2"/>
          <w:sz w:val="20"/>
          <w:szCs w:val="20"/>
        </w:rPr>
        <w:t xml:space="preserve"> </w:t>
      </w:r>
      <w:r w:rsidRPr="00D56CCD">
        <w:rPr>
          <w:color w:val="000000"/>
          <w:kern w:val="2"/>
          <w:sz w:val="20"/>
          <w:szCs w:val="20"/>
        </w:rPr>
        <w:t>SzP.ZP.271</w:t>
      </w:r>
      <w:r w:rsidR="00170301" w:rsidRPr="00D56CCD">
        <w:rPr>
          <w:color w:val="000000"/>
          <w:kern w:val="2"/>
          <w:sz w:val="20"/>
          <w:szCs w:val="20"/>
        </w:rPr>
        <w:t>.</w:t>
      </w:r>
      <w:r w:rsidR="00321BB6">
        <w:rPr>
          <w:color w:val="000000"/>
          <w:kern w:val="2"/>
          <w:sz w:val="20"/>
          <w:szCs w:val="20"/>
        </w:rPr>
        <w:t>3</w:t>
      </w:r>
      <w:r w:rsidR="005B1FBA">
        <w:rPr>
          <w:color w:val="000000"/>
          <w:kern w:val="2"/>
          <w:sz w:val="20"/>
          <w:szCs w:val="20"/>
        </w:rPr>
        <w:t>.23</w:t>
      </w:r>
      <w:r w:rsidR="00170301" w:rsidRPr="00FB2042">
        <w:rPr>
          <w:color w:val="000000"/>
          <w:kern w:val="2"/>
          <w:sz w:val="20"/>
          <w:szCs w:val="20"/>
        </w:rPr>
        <w:t xml:space="preserve"> </w:t>
      </w:r>
      <w:r w:rsidRPr="00FB2042">
        <w:rPr>
          <w:color w:val="000000"/>
          <w:kern w:val="2"/>
          <w:sz w:val="20"/>
          <w:szCs w:val="20"/>
        </w:rPr>
        <w:t xml:space="preserve">prowadzonym w trybie postepowania o wartości </w:t>
      </w:r>
      <w:r w:rsidR="00E412EF" w:rsidRPr="00FB2042">
        <w:rPr>
          <w:color w:val="000000"/>
          <w:kern w:val="2"/>
          <w:sz w:val="20"/>
          <w:szCs w:val="20"/>
        </w:rPr>
        <w:t>poniżej</w:t>
      </w:r>
      <w:r w:rsidRPr="00FB2042">
        <w:rPr>
          <w:color w:val="000000"/>
          <w:kern w:val="2"/>
          <w:sz w:val="20"/>
          <w:szCs w:val="20"/>
        </w:rPr>
        <w:t xml:space="preserve"> 130.000,00 zł (</w:t>
      </w:r>
      <w:r w:rsidR="00FB2042" w:rsidRPr="00FB2042">
        <w:rPr>
          <w:color w:val="000000"/>
          <w:kern w:val="2"/>
          <w:sz w:val="20"/>
          <w:szCs w:val="20"/>
        </w:rPr>
        <w:t>Zarządzenie nr 118/2022 Dyrektora Szpitala Specjalistycznego im. Edmunda Biernackiego w Mielcu z dnia 22 lipca 2022 r. w sprawie przyjęcia regulaminu udzielania zamówień publicznych o wartości poniżej kwoty 130.000,00 zł</w:t>
      </w:r>
      <w:r w:rsidRPr="00FB2042">
        <w:rPr>
          <w:color w:val="000000"/>
          <w:kern w:val="2"/>
          <w:sz w:val="20"/>
          <w:szCs w:val="20"/>
        </w:rPr>
        <w:t>).</w:t>
      </w:r>
    </w:p>
    <w:p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 xml:space="preserve">odbiorcami Pani/Pana danych osobowych będą osoby lub podmioty, którym udostępniona zostanie dokumentacja postępowania na podstawie Ustawy z dnia 6 września 2001r. o dostępie do informacji publicznej (t.j. Dz.U. z 2020r. poz. 2176),  </w:t>
      </w:r>
    </w:p>
    <w:p w:rsidR="00631EEF" w:rsidRPr="00FC7576" w:rsidRDefault="00631EEF" w:rsidP="00F956DA">
      <w:pPr>
        <w:numPr>
          <w:ilvl w:val="0"/>
          <w:numId w:val="6"/>
        </w:numPr>
        <w:suppressAutoHyphens w:val="0"/>
        <w:ind w:left="360"/>
        <w:contextualSpacing/>
        <w:jc w:val="both"/>
        <w:rPr>
          <w:color w:val="000000"/>
          <w:kern w:val="2"/>
          <w:sz w:val="20"/>
          <w:szCs w:val="20"/>
        </w:rPr>
      </w:pPr>
      <w:r w:rsidRPr="00FC7576">
        <w:rPr>
          <w:color w:val="000000"/>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631EEF" w:rsidRPr="00FC7576" w:rsidRDefault="00631EEF" w:rsidP="00F956DA">
      <w:pPr>
        <w:numPr>
          <w:ilvl w:val="0"/>
          <w:numId w:val="6"/>
        </w:numPr>
        <w:suppressAutoHyphens w:val="0"/>
        <w:ind w:left="360"/>
        <w:jc w:val="both"/>
        <w:rPr>
          <w:color w:val="000000"/>
          <w:kern w:val="2"/>
          <w:sz w:val="20"/>
          <w:szCs w:val="20"/>
        </w:rPr>
      </w:pPr>
      <w:r w:rsidRPr="00FC7576">
        <w:rPr>
          <w:color w:val="000000"/>
          <w:kern w:val="2"/>
          <w:sz w:val="20"/>
          <w:szCs w:val="20"/>
        </w:rPr>
        <w:t xml:space="preserve">obowiązek podania przez Panią/Pana danych osobowych bezpośrednio Pani/Pana dotyczących jest wymogiem ustawowym związanym z udziałem w postępowaniu o udzielenie zamówienia publicznego; </w:t>
      </w:r>
    </w:p>
    <w:p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w odniesieniu do Pani/Pana danych osobowych decyzje nie będą podejmowane w sposób zautomatyzowany, stosowanie do art. 22 RODO;</w:t>
      </w:r>
    </w:p>
    <w:p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posiada Pani/Pan:</w:t>
      </w:r>
    </w:p>
    <w:p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na podstawie art. 15 RODO prawo dostępu do danych osobowych Pani/Pana dotyczących;</w:t>
      </w:r>
    </w:p>
    <w:p w:rsidR="00631EEF" w:rsidRPr="00FC7576" w:rsidRDefault="00631EEF" w:rsidP="00631EEF">
      <w:pPr>
        <w:widowControl w:val="0"/>
        <w:numPr>
          <w:ilvl w:val="0"/>
          <w:numId w:val="3"/>
        </w:numPr>
        <w:overflowPunct w:val="0"/>
        <w:ind w:left="720"/>
        <w:jc w:val="both"/>
        <w:textAlignment w:val="baseline"/>
        <w:rPr>
          <w:color w:val="000000"/>
          <w:sz w:val="20"/>
          <w:szCs w:val="20"/>
        </w:rPr>
      </w:pPr>
      <w:r w:rsidRPr="00FC7576">
        <w:rPr>
          <w:color w:val="000000"/>
          <w:sz w:val="20"/>
          <w:szCs w:val="20"/>
        </w:rPr>
        <w:t xml:space="preserve">na podstawie art. 16 RODO prawo do sprostowania Pani/Pana danych osobowych </w:t>
      </w:r>
      <w:r w:rsidRPr="00FC7576">
        <w:rPr>
          <w:i/>
          <w:color w:val="000000"/>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FC7576">
        <w:rPr>
          <w:color w:val="000000"/>
          <w:sz w:val="20"/>
          <w:szCs w:val="20"/>
        </w:rPr>
        <w:t>;</w:t>
      </w:r>
    </w:p>
    <w:p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na podstawie art. 18 RODO prawo żądania od administratora ograniczenia przetwarzania danych osobowych z zastrzeżeniem okresu trwania postępowania o udzielenie zamówienia publicznego oraz</w:t>
      </w:r>
      <w:r w:rsidR="00456622" w:rsidRPr="00FC7576">
        <w:rPr>
          <w:color w:val="000000"/>
          <w:sz w:val="20"/>
          <w:szCs w:val="20"/>
        </w:rPr>
        <w:t> </w:t>
      </w:r>
      <w:r w:rsidRPr="00FC7576">
        <w:rPr>
          <w:color w:val="000000"/>
          <w:sz w:val="20"/>
          <w:szCs w:val="20"/>
        </w:rPr>
        <w:t xml:space="preserve">przypadków, o których mowa w art. 18 ust. 2 RODO </w:t>
      </w:r>
      <w:r w:rsidRPr="00FC7576">
        <w:rPr>
          <w:i/>
          <w:color w:val="000000"/>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C7576">
        <w:rPr>
          <w:color w:val="000000"/>
          <w:sz w:val="20"/>
          <w:szCs w:val="20"/>
        </w:rPr>
        <w:t xml:space="preserve">;  </w:t>
      </w:r>
    </w:p>
    <w:p w:rsidR="00631EEF" w:rsidRPr="00FC7576" w:rsidRDefault="00631EEF" w:rsidP="00631EEF">
      <w:pPr>
        <w:widowControl w:val="0"/>
        <w:numPr>
          <w:ilvl w:val="0"/>
          <w:numId w:val="2"/>
        </w:numPr>
        <w:overflowPunct w:val="0"/>
        <w:jc w:val="both"/>
        <w:textAlignment w:val="baseline"/>
        <w:rPr>
          <w:color w:val="000000"/>
          <w:sz w:val="20"/>
          <w:szCs w:val="20"/>
        </w:rPr>
      </w:pPr>
      <w:r w:rsidRPr="00FC7576">
        <w:rPr>
          <w:color w:val="000000"/>
          <w:sz w:val="20"/>
          <w:szCs w:val="20"/>
        </w:rPr>
        <w:t>prawo do wniesienia skargi do Prezesa Urzędu Ochrony Danych Osobowych, gdy uzna Pani/Pan, że przetwarzanie danych osobowych Pani/Pana dotyczących narusza przepisy RODO;</w:t>
      </w:r>
    </w:p>
    <w:p w:rsidR="00631EEF" w:rsidRPr="00FC7576" w:rsidRDefault="00631EEF" w:rsidP="00F956DA">
      <w:pPr>
        <w:widowControl w:val="0"/>
        <w:numPr>
          <w:ilvl w:val="0"/>
          <w:numId w:val="6"/>
        </w:numPr>
        <w:overflowPunct w:val="0"/>
        <w:ind w:left="360"/>
        <w:jc w:val="both"/>
        <w:textAlignment w:val="baseline"/>
        <w:rPr>
          <w:color w:val="000000"/>
          <w:sz w:val="20"/>
          <w:szCs w:val="20"/>
        </w:rPr>
      </w:pPr>
      <w:r w:rsidRPr="00FC7576">
        <w:rPr>
          <w:color w:val="000000"/>
          <w:sz w:val="20"/>
          <w:szCs w:val="20"/>
        </w:rPr>
        <w:t>nie przysługuje Pani/Panu:</w:t>
      </w:r>
    </w:p>
    <w:p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w związku z art. 17 ust. 3 lit. b, d lub e RODO prawo do usunięcia danych osobowych;</w:t>
      </w:r>
    </w:p>
    <w:p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prawo do przenoszenia danych osobowych, o którym mowa w art. 20 RODO;</w:t>
      </w:r>
    </w:p>
    <w:p w:rsidR="00631EEF" w:rsidRPr="00FC7576" w:rsidRDefault="00631EEF" w:rsidP="00631EEF">
      <w:pPr>
        <w:widowControl w:val="0"/>
        <w:numPr>
          <w:ilvl w:val="0"/>
          <w:numId w:val="4"/>
        </w:numPr>
        <w:overflowPunct w:val="0"/>
        <w:ind w:left="720"/>
        <w:jc w:val="both"/>
        <w:textAlignment w:val="baseline"/>
        <w:rPr>
          <w:color w:val="000000"/>
          <w:sz w:val="20"/>
          <w:szCs w:val="20"/>
        </w:rPr>
      </w:pPr>
      <w:r w:rsidRPr="00FC7576">
        <w:rPr>
          <w:color w:val="000000"/>
          <w:sz w:val="20"/>
          <w:szCs w:val="20"/>
        </w:rPr>
        <w:t xml:space="preserve">na podstawie art. 21 RODO prawo sprzeciwu, wobec przetwarzania danych osobowych, gdyż podstawą prawną przetwarzania Pani/Pana danych osobowych jest art. 6 ust. 1 lit. c RODO. </w:t>
      </w:r>
    </w:p>
    <w:p w:rsidR="000257CA" w:rsidRDefault="00631EEF" w:rsidP="00C81ADA">
      <w:pPr>
        <w:widowControl w:val="0"/>
        <w:numPr>
          <w:ilvl w:val="0"/>
          <w:numId w:val="6"/>
        </w:numPr>
        <w:overflowPunct w:val="0"/>
        <w:ind w:left="360"/>
        <w:jc w:val="both"/>
        <w:textAlignment w:val="baseline"/>
        <w:rPr>
          <w:color w:val="000000"/>
          <w:sz w:val="20"/>
          <w:szCs w:val="20"/>
        </w:rPr>
      </w:pPr>
      <w:r w:rsidRPr="00FC7576">
        <w:rPr>
          <w:color w:val="000000"/>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bookmarkEnd w:id="14"/>
    </w:p>
    <w:p w:rsidR="00442DF8" w:rsidRDefault="00442DF8" w:rsidP="00442DF8">
      <w:pPr>
        <w:widowControl w:val="0"/>
        <w:overflowPunct w:val="0"/>
        <w:jc w:val="both"/>
        <w:textAlignment w:val="baseline"/>
        <w:rPr>
          <w:color w:val="000000"/>
          <w:sz w:val="20"/>
          <w:szCs w:val="20"/>
        </w:rPr>
      </w:pPr>
    </w:p>
    <w:p w:rsidR="00442DF8" w:rsidRPr="00C81ADA" w:rsidRDefault="00442DF8" w:rsidP="00442DF8">
      <w:pPr>
        <w:widowControl w:val="0"/>
        <w:overflowPunct w:val="0"/>
        <w:jc w:val="both"/>
        <w:textAlignment w:val="baseline"/>
        <w:rPr>
          <w:color w:val="000000"/>
          <w:sz w:val="20"/>
          <w:szCs w:val="20"/>
        </w:rPr>
      </w:pPr>
    </w:p>
    <w:p w:rsidR="000257CA" w:rsidRPr="00D053FA" w:rsidRDefault="000257CA" w:rsidP="00D053FA">
      <w:pPr>
        <w:suppressAutoHyphens w:val="0"/>
        <w:jc w:val="both"/>
        <w:rPr>
          <w:kern w:val="2"/>
          <w:sz w:val="20"/>
          <w:szCs w:val="20"/>
        </w:rPr>
      </w:pPr>
      <w:bookmarkStart w:id="15" w:name="_Hlk104200659"/>
    </w:p>
    <w:p w:rsidR="00FF6586" w:rsidRPr="00D053FA" w:rsidRDefault="00864E29" w:rsidP="00A57900">
      <w:pPr>
        <w:pStyle w:val="Akapitzlist"/>
        <w:numPr>
          <w:ilvl w:val="0"/>
          <w:numId w:val="19"/>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bookmarkEnd w:id="15"/>
    </w:p>
    <w:p w:rsidR="005E0643" w:rsidRPr="00D053FA" w:rsidRDefault="005E0643" w:rsidP="00D053FA">
      <w:pPr>
        <w:suppressAutoHyphens w:val="0"/>
        <w:rPr>
          <w:b/>
          <w:sz w:val="10"/>
          <w:szCs w:val="10"/>
          <w:lang w:eastAsia="pl-PL"/>
        </w:rPr>
      </w:pPr>
    </w:p>
    <w:p w:rsidR="005E0643" w:rsidRPr="000257CA" w:rsidRDefault="002D6F37" w:rsidP="000257CA">
      <w:pPr>
        <w:suppressAutoHyphens w:val="0"/>
        <w:ind w:left="426"/>
        <w:rPr>
          <w:sz w:val="20"/>
          <w:szCs w:val="20"/>
          <w:lang w:eastAsia="pl-PL"/>
        </w:rPr>
      </w:pPr>
      <w:r w:rsidRPr="00D053FA">
        <w:rPr>
          <w:sz w:val="20"/>
          <w:szCs w:val="20"/>
          <w:lang w:eastAsia="pl-PL"/>
        </w:rPr>
        <w:t>Załącznik nr 1</w:t>
      </w:r>
      <w:r w:rsidR="00E412EF" w:rsidRPr="00E412EF">
        <w:rPr>
          <w:sz w:val="20"/>
          <w:szCs w:val="20"/>
          <w:lang w:eastAsia="pl-PL"/>
        </w:rPr>
        <w:t xml:space="preserve">– </w:t>
      </w:r>
      <w:r w:rsidRPr="00D053FA">
        <w:rPr>
          <w:sz w:val="20"/>
          <w:szCs w:val="20"/>
          <w:lang w:eastAsia="pl-PL"/>
        </w:rPr>
        <w:t>Formularz ofertowy</w:t>
      </w:r>
    </w:p>
    <w:p w:rsidR="00000929" w:rsidRDefault="002D6F37" w:rsidP="000257CA">
      <w:pPr>
        <w:suppressAutoHyphens w:val="0"/>
        <w:ind w:left="426"/>
        <w:rPr>
          <w:sz w:val="20"/>
          <w:szCs w:val="20"/>
          <w:lang w:eastAsia="pl-PL"/>
        </w:rPr>
      </w:pPr>
      <w:r w:rsidRPr="00D053FA">
        <w:rPr>
          <w:sz w:val="20"/>
          <w:szCs w:val="20"/>
          <w:lang w:eastAsia="pl-PL"/>
        </w:rPr>
        <w:t>Załącznik nr 2</w:t>
      </w:r>
      <w:r w:rsidR="00E412EF" w:rsidRPr="00E412EF">
        <w:rPr>
          <w:sz w:val="20"/>
          <w:szCs w:val="20"/>
          <w:lang w:eastAsia="pl-PL"/>
        </w:rPr>
        <w:t xml:space="preserve">– </w:t>
      </w:r>
      <w:r w:rsidRPr="00D053FA">
        <w:rPr>
          <w:sz w:val="20"/>
          <w:szCs w:val="20"/>
          <w:lang w:eastAsia="pl-PL"/>
        </w:rPr>
        <w:t>Projekt umowy</w:t>
      </w:r>
      <w:r w:rsidR="000C4ADB" w:rsidRPr="00D053FA">
        <w:rPr>
          <w:sz w:val="20"/>
          <w:szCs w:val="20"/>
          <w:lang w:eastAsia="pl-PL"/>
        </w:rPr>
        <w:t xml:space="preserve"> </w:t>
      </w: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E35D7C" w:rsidRDefault="00000929" w:rsidP="00B06E7F">
      <w:pPr>
        <w:tabs>
          <w:tab w:val="left" w:pos="0"/>
          <w:tab w:val="left" w:pos="4500"/>
        </w:tabs>
        <w:suppressAutoHyphens w:val="0"/>
        <w:jc w:val="right"/>
        <w:rPr>
          <w:b/>
          <w:sz w:val="22"/>
          <w:szCs w:val="22"/>
          <w:lang w:eastAsia="pl-PL"/>
        </w:rPr>
      </w:pPr>
      <w:r>
        <w:rPr>
          <w:b/>
          <w:sz w:val="22"/>
          <w:szCs w:val="22"/>
          <w:lang w:eastAsia="pl-PL"/>
        </w:rPr>
        <w:tab/>
      </w:r>
    </w:p>
    <w:p w:rsidR="00E35D7C" w:rsidRDefault="00E35D7C" w:rsidP="00B06E7F">
      <w:pPr>
        <w:tabs>
          <w:tab w:val="left" w:pos="0"/>
          <w:tab w:val="left" w:pos="4500"/>
        </w:tabs>
        <w:suppressAutoHyphens w:val="0"/>
        <w:jc w:val="right"/>
        <w:rPr>
          <w:b/>
          <w:sz w:val="22"/>
          <w:szCs w:val="22"/>
          <w:lang w:eastAsia="pl-PL"/>
        </w:rPr>
      </w:pPr>
    </w:p>
    <w:p w:rsidR="00E35D7C" w:rsidRDefault="00E35D7C" w:rsidP="00B06E7F">
      <w:pPr>
        <w:tabs>
          <w:tab w:val="left" w:pos="0"/>
          <w:tab w:val="left" w:pos="4500"/>
        </w:tabs>
        <w:suppressAutoHyphens w:val="0"/>
        <w:jc w:val="right"/>
        <w:rPr>
          <w:b/>
          <w:sz w:val="22"/>
          <w:szCs w:val="22"/>
          <w:lang w:eastAsia="pl-PL"/>
        </w:rPr>
      </w:pPr>
    </w:p>
    <w:p w:rsidR="00E35D7C" w:rsidRDefault="00E35D7C" w:rsidP="00B06E7F">
      <w:pPr>
        <w:tabs>
          <w:tab w:val="left" w:pos="0"/>
          <w:tab w:val="left" w:pos="4500"/>
        </w:tabs>
        <w:suppressAutoHyphens w:val="0"/>
        <w:jc w:val="right"/>
        <w:rPr>
          <w:b/>
          <w:sz w:val="22"/>
          <w:szCs w:val="22"/>
          <w:lang w:eastAsia="pl-PL"/>
        </w:rPr>
      </w:pPr>
    </w:p>
    <w:p w:rsidR="004233DF" w:rsidRDefault="004233DF" w:rsidP="00B06E7F">
      <w:pPr>
        <w:tabs>
          <w:tab w:val="left" w:pos="0"/>
          <w:tab w:val="left" w:pos="4500"/>
        </w:tabs>
        <w:suppressAutoHyphens w:val="0"/>
        <w:jc w:val="right"/>
        <w:rPr>
          <w:b/>
          <w:sz w:val="22"/>
          <w:szCs w:val="22"/>
          <w:lang w:eastAsia="pl-PL"/>
        </w:rPr>
      </w:pPr>
    </w:p>
    <w:p w:rsidR="00896E12" w:rsidRDefault="00896E12" w:rsidP="00B06E7F">
      <w:pPr>
        <w:tabs>
          <w:tab w:val="left" w:pos="0"/>
          <w:tab w:val="left" w:pos="4500"/>
        </w:tabs>
        <w:suppressAutoHyphens w:val="0"/>
        <w:jc w:val="right"/>
        <w:rPr>
          <w:b/>
          <w:sz w:val="22"/>
          <w:szCs w:val="22"/>
          <w:lang w:eastAsia="pl-PL"/>
        </w:rPr>
      </w:pPr>
    </w:p>
    <w:p w:rsidR="00111DD3" w:rsidRPr="00332EDD" w:rsidRDefault="00111DD3" w:rsidP="00B06E7F">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r w:rsidR="005C3C49">
        <w:rPr>
          <w:sz w:val="20"/>
          <w:szCs w:val="20"/>
          <w:lang w:eastAsia="pl-PL"/>
        </w:rPr>
        <w:t>..........................</w:t>
      </w:r>
      <w:r w:rsidRPr="00332EDD">
        <w:rPr>
          <w:sz w:val="20"/>
          <w:szCs w:val="20"/>
          <w:lang w:eastAsia="pl-PL"/>
        </w:rPr>
        <w:t>.................</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A1335F" w:rsidRPr="00A1335F" w:rsidRDefault="00A1335F" w:rsidP="00A1335F">
      <w:pPr>
        <w:suppressAutoHyphens w:val="0"/>
        <w:rPr>
          <w:b/>
          <w:sz w:val="20"/>
          <w:szCs w:val="20"/>
          <w:lang w:eastAsia="pl-PL"/>
        </w:rPr>
      </w:pPr>
    </w:p>
    <w:p w:rsidR="005B1FBA" w:rsidRPr="005B1FBA" w:rsidRDefault="005B1FBA" w:rsidP="005B1FBA">
      <w:pPr>
        <w:suppressAutoHyphens w:val="0"/>
        <w:jc w:val="center"/>
        <w:rPr>
          <w:b/>
          <w:bCs/>
          <w:sz w:val="20"/>
          <w:szCs w:val="20"/>
          <w:lang w:eastAsia="pl-PL"/>
        </w:rPr>
      </w:pPr>
      <w:r w:rsidRPr="005B1FBA">
        <w:rPr>
          <w:b/>
          <w:bCs/>
          <w:sz w:val="20"/>
          <w:szCs w:val="20"/>
          <w:lang w:eastAsia="pl-PL"/>
        </w:rPr>
        <w:t xml:space="preserve">Wykonywanie konserwacji i naprawy dźwigów w obiektach Szpitala Specjalistycznego im. Edmunda Biernackiego w Mielcu, znak </w:t>
      </w:r>
      <w:r>
        <w:rPr>
          <w:b/>
          <w:bCs/>
          <w:sz w:val="20"/>
          <w:szCs w:val="20"/>
          <w:lang w:eastAsia="pl-PL"/>
        </w:rPr>
        <w:t>SzP.ZP.271.3.23</w:t>
      </w:r>
    </w:p>
    <w:p w:rsidR="00111DD3" w:rsidRPr="00851B47" w:rsidRDefault="00111DD3" w:rsidP="00111DD3">
      <w:pPr>
        <w:suppressAutoHyphens w:val="0"/>
        <w:jc w:val="center"/>
        <w:rPr>
          <w:b/>
          <w:color w:val="000000"/>
          <w:sz w:val="22"/>
          <w:szCs w:val="22"/>
          <w:lang w:eastAsia="pl-PL"/>
        </w:rPr>
      </w:pPr>
    </w:p>
    <w:p w:rsidR="00111DD3" w:rsidRPr="007109E9"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5B1FBA" w:rsidRPr="005B1FBA" w:rsidRDefault="005B1FBA" w:rsidP="005B1FBA">
      <w:pPr>
        <w:widowControl w:val="0"/>
        <w:overflowPunct w:val="0"/>
        <w:jc w:val="both"/>
        <w:textAlignment w:val="baseline"/>
        <w:rPr>
          <w:b/>
          <w:color w:val="00000A"/>
          <w:kern w:val="1"/>
          <w:sz w:val="20"/>
          <w:szCs w:val="20"/>
          <w:lang w:eastAsia="ar-SA"/>
        </w:rPr>
      </w:pPr>
    </w:p>
    <w:tbl>
      <w:tblPr>
        <w:tblW w:w="10044" w:type="dxa"/>
        <w:tblInd w:w="-113" w:type="dxa"/>
        <w:tblLayout w:type="fixed"/>
        <w:tblCellMar>
          <w:left w:w="0" w:type="dxa"/>
          <w:right w:w="0" w:type="dxa"/>
        </w:tblCellMar>
        <w:tblLook w:val="0000" w:firstRow="0" w:lastRow="0" w:firstColumn="0" w:lastColumn="0" w:noHBand="0" w:noVBand="0"/>
      </w:tblPr>
      <w:tblGrid>
        <w:gridCol w:w="1964"/>
        <w:gridCol w:w="454"/>
        <w:gridCol w:w="425"/>
        <w:gridCol w:w="928"/>
        <w:gridCol w:w="927"/>
        <w:gridCol w:w="928"/>
        <w:gridCol w:w="1082"/>
        <w:gridCol w:w="928"/>
        <w:gridCol w:w="1132"/>
        <w:gridCol w:w="1276"/>
      </w:tblGrid>
      <w:tr w:rsidR="005B1FBA" w:rsidRPr="005B1FBA" w:rsidTr="005B1FBA">
        <w:tc>
          <w:tcPr>
            <w:tcW w:w="1964" w:type="dxa"/>
            <w:vMerge w:val="restart"/>
            <w:tcBorders>
              <w:top w:val="single" w:sz="6" w:space="0" w:color="000000"/>
              <w:left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L.p.</w:t>
            </w:r>
          </w:p>
          <w:p w:rsidR="005B1FBA" w:rsidRPr="005B1FBA" w:rsidRDefault="005B1FBA" w:rsidP="005B1FBA">
            <w:pPr>
              <w:jc w:val="center"/>
              <w:rPr>
                <w:color w:val="000000"/>
                <w:sz w:val="16"/>
                <w:szCs w:val="16"/>
              </w:rPr>
            </w:pPr>
            <w:r w:rsidRPr="005B1FBA">
              <w:rPr>
                <w:color w:val="000000"/>
                <w:sz w:val="16"/>
                <w:szCs w:val="16"/>
              </w:rPr>
              <w:t>Asortyment</w:t>
            </w:r>
          </w:p>
        </w:tc>
        <w:tc>
          <w:tcPr>
            <w:tcW w:w="454" w:type="dxa"/>
            <w:vMerge w:val="restart"/>
            <w:tcBorders>
              <w:top w:val="single" w:sz="6" w:space="0" w:color="000000"/>
              <w:left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J.m.</w:t>
            </w:r>
          </w:p>
        </w:tc>
        <w:tc>
          <w:tcPr>
            <w:tcW w:w="425" w:type="dxa"/>
            <w:vMerge w:val="restart"/>
            <w:tcBorders>
              <w:top w:val="single" w:sz="6" w:space="0" w:color="000000"/>
              <w:left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Ilość</w:t>
            </w:r>
          </w:p>
        </w:tc>
        <w:tc>
          <w:tcPr>
            <w:tcW w:w="2783" w:type="dxa"/>
            <w:gridSpan w:val="3"/>
            <w:tcBorders>
              <w:top w:val="single" w:sz="6" w:space="0" w:color="000000"/>
              <w:left w:val="single" w:sz="4"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Cena jednostkowa za 1 miesiąc</w:t>
            </w:r>
          </w:p>
        </w:tc>
        <w:tc>
          <w:tcPr>
            <w:tcW w:w="3142"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Wartość za 24 miesiące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FBA" w:rsidRPr="005B1FBA" w:rsidRDefault="005B1FBA" w:rsidP="005B1FBA">
            <w:pPr>
              <w:snapToGrid w:val="0"/>
              <w:jc w:val="center"/>
              <w:rPr>
                <w:color w:val="000000"/>
                <w:sz w:val="16"/>
                <w:szCs w:val="16"/>
              </w:rPr>
            </w:pPr>
          </w:p>
        </w:tc>
      </w:tr>
      <w:tr w:rsidR="005B1FBA" w:rsidRPr="005B1FBA" w:rsidTr="005B1FBA">
        <w:tc>
          <w:tcPr>
            <w:tcW w:w="1964" w:type="dxa"/>
            <w:vMerge/>
            <w:tcBorders>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sz w:val="16"/>
                <w:szCs w:val="16"/>
              </w:rPr>
            </w:pPr>
          </w:p>
        </w:tc>
        <w:tc>
          <w:tcPr>
            <w:tcW w:w="454" w:type="dxa"/>
            <w:vMerge/>
            <w:tcBorders>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sz w:val="16"/>
                <w:szCs w:val="16"/>
              </w:rPr>
            </w:pPr>
          </w:p>
        </w:tc>
        <w:tc>
          <w:tcPr>
            <w:tcW w:w="425" w:type="dxa"/>
            <w:vMerge/>
            <w:tcBorders>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sz w:val="16"/>
                <w:szCs w:val="16"/>
              </w:rPr>
            </w:pPr>
          </w:p>
        </w:tc>
        <w:tc>
          <w:tcPr>
            <w:tcW w:w="928" w:type="dxa"/>
            <w:tcBorders>
              <w:top w:val="single" w:sz="6" w:space="0" w:color="000000"/>
              <w:left w:val="single" w:sz="4"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 xml:space="preserve">netto </w:t>
            </w:r>
          </w:p>
          <w:p w:rsidR="005B1FBA" w:rsidRPr="005B1FBA" w:rsidRDefault="005B1FBA" w:rsidP="005B1FBA">
            <w:pPr>
              <w:jc w:val="center"/>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VAT%</w:t>
            </w:r>
          </w:p>
        </w:tc>
        <w:tc>
          <w:tcPr>
            <w:tcW w:w="928"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brutto</w:t>
            </w:r>
          </w:p>
          <w:p w:rsidR="005B1FBA" w:rsidRPr="005B1FBA" w:rsidRDefault="005B1FBA" w:rsidP="005B1FBA">
            <w:pPr>
              <w:jc w:val="center"/>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netto</w:t>
            </w:r>
          </w:p>
          <w:p w:rsidR="005B1FBA" w:rsidRPr="005B1FBA" w:rsidRDefault="005B1FBA" w:rsidP="005B1FBA">
            <w:pPr>
              <w:jc w:val="center"/>
              <w:rPr>
                <w:color w:val="000000"/>
                <w:sz w:val="16"/>
                <w:szCs w:val="16"/>
              </w:rPr>
            </w:pPr>
            <w:r w:rsidRPr="005B1FBA">
              <w:rPr>
                <w:color w:val="000000"/>
                <w:sz w:val="16"/>
                <w:szCs w:val="16"/>
              </w:rPr>
              <w:t>(kol. 3x4x24m-ce)</w:t>
            </w:r>
          </w:p>
        </w:tc>
        <w:tc>
          <w:tcPr>
            <w:tcW w:w="928"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VAT</w:t>
            </w:r>
          </w:p>
        </w:tc>
        <w:tc>
          <w:tcPr>
            <w:tcW w:w="1132" w:type="dxa"/>
            <w:tcBorders>
              <w:top w:val="single" w:sz="6" w:space="0" w:color="000000"/>
              <w:left w:val="single" w:sz="6" w:space="0" w:color="000000"/>
              <w:bottom w:val="single" w:sz="6" w:space="0" w:color="000000"/>
              <w:right w:val="single" w:sz="4" w:space="0" w:color="auto"/>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brutto</w:t>
            </w:r>
          </w:p>
          <w:p w:rsidR="005B1FBA" w:rsidRPr="005B1FBA" w:rsidRDefault="005B1FBA" w:rsidP="005B1FBA">
            <w:pPr>
              <w:jc w:val="center"/>
              <w:rPr>
                <w:color w:val="000000"/>
                <w:sz w:val="16"/>
                <w:szCs w:val="16"/>
                <w:lang w:eastAsia="pl-PL"/>
              </w:rPr>
            </w:pPr>
            <w:r w:rsidRPr="005B1FBA">
              <w:rPr>
                <w:color w:val="000000"/>
                <w:sz w:val="16"/>
                <w:szCs w:val="16"/>
              </w:rPr>
              <w:t>(kol. 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FBA" w:rsidRPr="005B1FBA" w:rsidRDefault="005B1FBA" w:rsidP="005B1FBA">
            <w:pPr>
              <w:suppressAutoHyphens w:val="0"/>
              <w:overflowPunct w:val="0"/>
              <w:autoSpaceDE w:val="0"/>
              <w:jc w:val="center"/>
              <w:rPr>
                <w:color w:val="000000"/>
              </w:rPr>
            </w:pPr>
            <w:r w:rsidRPr="005B1FBA">
              <w:rPr>
                <w:color w:val="000000"/>
                <w:sz w:val="16"/>
                <w:szCs w:val="16"/>
                <w:lang w:eastAsia="pl-PL"/>
              </w:rPr>
              <w:t>Cena za 1 roboczogodzinę naprawy brutto</w:t>
            </w:r>
          </w:p>
        </w:tc>
      </w:tr>
      <w:tr w:rsidR="005B1FBA" w:rsidRPr="005B1FBA" w:rsidTr="005B1FBA">
        <w:tc>
          <w:tcPr>
            <w:tcW w:w="1964" w:type="dxa"/>
            <w:tcBorders>
              <w:left w:val="single" w:sz="6" w:space="0" w:color="000000"/>
              <w:bottom w:val="single" w:sz="4" w:space="0" w:color="auto"/>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1</w:t>
            </w:r>
          </w:p>
        </w:tc>
        <w:tc>
          <w:tcPr>
            <w:tcW w:w="454" w:type="dxa"/>
            <w:tcBorders>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2</w:t>
            </w:r>
          </w:p>
        </w:tc>
        <w:tc>
          <w:tcPr>
            <w:tcW w:w="425" w:type="dxa"/>
            <w:tcBorders>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3</w:t>
            </w:r>
          </w:p>
        </w:tc>
        <w:tc>
          <w:tcPr>
            <w:tcW w:w="928" w:type="dxa"/>
            <w:tcBorders>
              <w:top w:val="single" w:sz="6" w:space="0" w:color="000000"/>
              <w:left w:val="single" w:sz="4"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4</w:t>
            </w:r>
          </w:p>
        </w:tc>
        <w:tc>
          <w:tcPr>
            <w:tcW w:w="927"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5</w:t>
            </w:r>
          </w:p>
        </w:tc>
        <w:tc>
          <w:tcPr>
            <w:tcW w:w="928"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6</w:t>
            </w: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jc w:val="center"/>
              <w:rPr>
                <w:color w:val="000000"/>
                <w:sz w:val="16"/>
                <w:szCs w:val="16"/>
              </w:rPr>
            </w:pPr>
            <w:r w:rsidRPr="005B1FBA">
              <w:rPr>
                <w:color w:val="000000"/>
                <w:sz w:val="16"/>
                <w:szCs w:val="16"/>
              </w:rPr>
              <w:t>7</w:t>
            </w:r>
          </w:p>
        </w:tc>
        <w:tc>
          <w:tcPr>
            <w:tcW w:w="928"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jc w:val="center"/>
              <w:rPr>
                <w:color w:val="000000"/>
                <w:sz w:val="16"/>
                <w:szCs w:val="16"/>
              </w:rPr>
            </w:pPr>
            <w:r w:rsidRPr="005B1FBA">
              <w:rPr>
                <w:color w:val="000000"/>
                <w:sz w:val="16"/>
                <w:szCs w:val="16"/>
              </w:rPr>
              <w:t>8</w:t>
            </w:r>
          </w:p>
        </w:tc>
        <w:tc>
          <w:tcPr>
            <w:tcW w:w="1132" w:type="dxa"/>
            <w:tcBorders>
              <w:top w:val="single" w:sz="6" w:space="0" w:color="000000"/>
              <w:left w:val="single" w:sz="6" w:space="0" w:color="000000"/>
              <w:bottom w:val="single" w:sz="6" w:space="0" w:color="000000"/>
              <w:right w:val="single" w:sz="4" w:space="0" w:color="auto"/>
            </w:tcBorders>
            <w:shd w:val="clear" w:color="auto" w:fill="auto"/>
            <w:vAlign w:val="center"/>
          </w:tcPr>
          <w:p w:rsidR="005B1FBA" w:rsidRPr="005B1FBA" w:rsidRDefault="005B1FBA" w:rsidP="005B1FBA">
            <w:pPr>
              <w:jc w:val="center"/>
              <w:rPr>
                <w:color w:val="000000"/>
                <w:sz w:val="16"/>
                <w:szCs w:val="16"/>
                <w:lang w:eastAsia="pl-PL"/>
              </w:rPr>
            </w:pPr>
            <w:r w:rsidRPr="005B1FBA">
              <w:rPr>
                <w:color w:val="000000"/>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FBA" w:rsidRPr="005B1FBA" w:rsidRDefault="005B1FBA" w:rsidP="005B1FBA">
            <w:pPr>
              <w:suppressAutoHyphens w:val="0"/>
              <w:overflowPunct w:val="0"/>
              <w:autoSpaceDE w:val="0"/>
              <w:jc w:val="center"/>
              <w:rPr>
                <w:color w:val="000000"/>
              </w:rPr>
            </w:pPr>
            <w:r w:rsidRPr="005B1FBA">
              <w:rPr>
                <w:color w:val="000000"/>
                <w:sz w:val="16"/>
                <w:szCs w:val="16"/>
                <w:lang w:eastAsia="pl-PL"/>
              </w:rPr>
              <w:t>10</w:t>
            </w: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Dźwig osobowy LS/E-1675</w:t>
            </w:r>
          </w:p>
          <w:p w:rsidR="005B1FBA" w:rsidRPr="005B1FBA" w:rsidRDefault="005B1FBA" w:rsidP="005B1FBA">
            <w:pPr>
              <w:snapToGrid w:val="0"/>
              <w:rPr>
                <w:color w:val="000000"/>
                <w:sz w:val="16"/>
                <w:szCs w:val="16"/>
              </w:rPr>
            </w:pPr>
            <w:r w:rsidRPr="005B1FBA">
              <w:rPr>
                <w:color w:val="000000"/>
                <w:sz w:val="16"/>
                <w:szCs w:val="16"/>
              </w:rPr>
              <w:t>E 97 017/1997</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vMerge w:val="restart"/>
            <w:tcBorders>
              <w:top w:val="single" w:sz="4" w:space="0" w:color="auto"/>
              <w:left w:val="single" w:sz="4" w:space="0" w:color="auto"/>
              <w:right w:val="single" w:sz="4" w:space="0" w:color="auto"/>
            </w:tcBorders>
            <w:shd w:val="clear" w:color="auto" w:fill="auto"/>
            <w:vAlign w:val="center"/>
          </w:tcPr>
          <w:p w:rsidR="005B1FBA" w:rsidRPr="005B1FBA" w:rsidRDefault="005B1FBA" w:rsidP="005B1FBA">
            <w:pPr>
              <w:suppressAutoHyphens w:val="0"/>
              <w:overflowPunct w:val="0"/>
              <w:autoSpaceDE w:val="0"/>
              <w:snapToGrid w:val="0"/>
              <w:jc w:val="center"/>
              <w:rPr>
                <w:color w:val="000000"/>
                <w:sz w:val="16"/>
                <w:szCs w:val="16"/>
                <w:lang w:eastAsia="pl-PL"/>
              </w:rPr>
            </w:pP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Dźwig osobowy LS/E-1675</w:t>
            </w:r>
          </w:p>
          <w:p w:rsidR="005B1FBA" w:rsidRPr="005B1FBA" w:rsidRDefault="005B1FBA" w:rsidP="005B1FBA">
            <w:pPr>
              <w:snapToGrid w:val="0"/>
              <w:rPr>
                <w:color w:val="000000"/>
                <w:sz w:val="16"/>
                <w:szCs w:val="16"/>
              </w:rPr>
            </w:pPr>
            <w:r w:rsidRPr="005B1FBA">
              <w:rPr>
                <w:color w:val="000000"/>
                <w:sz w:val="16"/>
                <w:szCs w:val="16"/>
              </w:rPr>
              <w:t>E 97 020/1997</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vMerge/>
            <w:tcBorders>
              <w:left w:val="single" w:sz="4" w:space="0" w:color="auto"/>
              <w:right w:val="single" w:sz="4" w:space="0" w:color="auto"/>
            </w:tcBorders>
            <w:shd w:val="clear" w:color="auto" w:fill="auto"/>
          </w:tcPr>
          <w:p w:rsidR="005B1FBA" w:rsidRPr="005B1FBA" w:rsidRDefault="005B1FBA" w:rsidP="005B1FBA">
            <w:pPr>
              <w:suppressAutoHyphens w:val="0"/>
              <w:overflowPunct w:val="0"/>
              <w:autoSpaceDE w:val="0"/>
              <w:snapToGrid w:val="0"/>
              <w:jc w:val="both"/>
              <w:rPr>
                <w:color w:val="000000"/>
                <w:sz w:val="20"/>
                <w:szCs w:val="20"/>
                <w:lang w:eastAsia="pl-PL"/>
              </w:rPr>
            </w:pP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Dźwig szpitalny</w:t>
            </w:r>
          </w:p>
          <w:p w:rsidR="005B1FBA" w:rsidRPr="005B1FBA" w:rsidRDefault="005B1FBA" w:rsidP="005B1FBA">
            <w:pPr>
              <w:snapToGrid w:val="0"/>
              <w:rPr>
                <w:color w:val="000000"/>
                <w:sz w:val="16"/>
                <w:szCs w:val="16"/>
              </w:rPr>
            </w:pPr>
            <w:r w:rsidRPr="005B1FBA">
              <w:rPr>
                <w:color w:val="000000"/>
                <w:sz w:val="16"/>
                <w:szCs w:val="16"/>
              </w:rPr>
              <w:t>SJH 119MI/1997</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vMerge/>
            <w:tcBorders>
              <w:left w:val="single" w:sz="4" w:space="0" w:color="auto"/>
              <w:right w:val="single" w:sz="4" w:space="0" w:color="auto"/>
            </w:tcBorders>
            <w:shd w:val="clear" w:color="auto" w:fill="auto"/>
          </w:tcPr>
          <w:p w:rsidR="005B1FBA" w:rsidRPr="005B1FBA" w:rsidRDefault="005B1FBA" w:rsidP="005B1FBA">
            <w:pPr>
              <w:suppressAutoHyphens w:val="0"/>
              <w:overflowPunct w:val="0"/>
              <w:autoSpaceDE w:val="0"/>
              <w:snapToGrid w:val="0"/>
              <w:jc w:val="both"/>
              <w:rPr>
                <w:color w:val="000000"/>
                <w:sz w:val="20"/>
                <w:szCs w:val="20"/>
                <w:lang w:eastAsia="pl-PL"/>
              </w:rPr>
            </w:pP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Dźwig osobowy hydrauliczny</w:t>
            </w:r>
          </w:p>
          <w:p w:rsidR="005B1FBA" w:rsidRPr="005B1FBA" w:rsidRDefault="005B1FBA" w:rsidP="005B1FBA">
            <w:pPr>
              <w:snapToGrid w:val="0"/>
              <w:rPr>
                <w:color w:val="000000"/>
                <w:sz w:val="16"/>
                <w:szCs w:val="16"/>
              </w:rPr>
            </w:pPr>
            <w:r w:rsidRPr="005B1FBA">
              <w:rPr>
                <w:color w:val="000000"/>
                <w:sz w:val="16"/>
                <w:szCs w:val="16"/>
              </w:rPr>
              <w:t>OV99136096/2000</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vMerge/>
            <w:tcBorders>
              <w:left w:val="single" w:sz="4" w:space="0" w:color="auto"/>
              <w:right w:val="single" w:sz="4" w:space="0" w:color="auto"/>
            </w:tcBorders>
            <w:shd w:val="clear" w:color="auto" w:fill="auto"/>
          </w:tcPr>
          <w:p w:rsidR="005B1FBA" w:rsidRPr="005B1FBA" w:rsidRDefault="005B1FBA" w:rsidP="005B1FBA">
            <w:pPr>
              <w:suppressAutoHyphens w:val="0"/>
              <w:overflowPunct w:val="0"/>
              <w:autoSpaceDE w:val="0"/>
              <w:snapToGrid w:val="0"/>
              <w:jc w:val="both"/>
              <w:rPr>
                <w:color w:val="000000"/>
                <w:sz w:val="20"/>
                <w:szCs w:val="20"/>
                <w:lang w:eastAsia="pl-PL"/>
              </w:rPr>
            </w:pP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 xml:space="preserve">Dźwig osobowy hydrauliczny </w:t>
            </w:r>
          </w:p>
          <w:p w:rsidR="005B1FBA" w:rsidRPr="005B1FBA" w:rsidRDefault="005B1FBA" w:rsidP="005B1FBA">
            <w:pPr>
              <w:snapToGrid w:val="0"/>
              <w:rPr>
                <w:color w:val="000000"/>
                <w:sz w:val="16"/>
                <w:szCs w:val="16"/>
              </w:rPr>
            </w:pPr>
            <w:r w:rsidRPr="005B1FBA">
              <w:rPr>
                <w:color w:val="000000"/>
                <w:sz w:val="16"/>
                <w:szCs w:val="16"/>
              </w:rPr>
              <w:t>OV 99136097/2000</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vMerge/>
            <w:tcBorders>
              <w:left w:val="single" w:sz="4" w:space="0" w:color="auto"/>
              <w:right w:val="single" w:sz="4" w:space="0" w:color="auto"/>
            </w:tcBorders>
            <w:shd w:val="clear" w:color="auto" w:fill="auto"/>
          </w:tcPr>
          <w:p w:rsidR="005B1FBA" w:rsidRPr="005B1FBA" w:rsidRDefault="005B1FBA" w:rsidP="005B1FBA">
            <w:pPr>
              <w:suppressAutoHyphens w:val="0"/>
              <w:overflowPunct w:val="0"/>
              <w:autoSpaceDE w:val="0"/>
              <w:snapToGrid w:val="0"/>
              <w:jc w:val="both"/>
              <w:rPr>
                <w:color w:val="000000"/>
                <w:sz w:val="20"/>
                <w:szCs w:val="20"/>
                <w:lang w:eastAsia="pl-PL"/>
              </w:rPr>
            </w:pP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Dźwig osobowy hydrauliczny PO 1 HOZ45/2001</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tcBorders>
              <w:left w:val="single" w:sz="4" w:space="0" w:color="auto"/>
              <w:right w:val="single" w:sz="4" w:space="0" w:color="auto"/>
            </w:tcBorders>
            <w:shd w:val="clear" w:color="auto" w:fill="auto"/>
          </w:tcPr>
          <w:p w:rsidR="005B1FBA" w:rsidRPr="005B1FBA" w:rsidRDefault="005B1FBA" w:rsidP="005B1FBA">
            <w:pPr>
              <w:suppressAutoHyphens w:val="0"/>
              <w:overflowPunct w:val="0"/>
              <w:autoSpaceDE w:val="0"/>
              <w:snapToGrid w:val="0"/>
              <w:jc w:val="both"/>
              <w:rPr>
                <w:color w:val="000000"/>
                <w:sz w:val="20"/>
                <w:szCs w:val="20"/>
                <w:lang w:eastAsia="pl-PL"/>
              </w:rPr>
            </w:pPr>
          </w:p>
        </w:tc>
      </w:tr>
      <w:tr w:rsidR="005B1FBA" w:rsidRPr="005B1FBA" w:rsidTr="005B1FBA">
        <w:trPr>
          <w:trHeight w:val="624"/>
        </w:trPr>
        <w:tc>
          <w:tcPr>
            <w:tcW w:w="1964"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rPr>
                <w:color w:val="000000"/>
                <w:sz w:val="16"/>
                <w:szCs w:val="16"/>
              </w:rPr>
            </w:pPr>
            <w:r w:rsidRPr="005B1FBA">
              <w:rPr>
                <w:color w:val="000000"/>
                <w:sz w:val="16"/>
                <w:szCs w:val="16"/>
              </w:rPr>
              <w:t>Dźwig osobowy  HOG-1600-2T 60805/2007</w:t>
            </w:r>
          </w:p>
        </w:tc>
        <w:tc>
          <w:tcPr>
            <w:tcW w:w="454" w:type="dxa"/>
            <w:tcBorders>
              <w:top w:val="single" w:sz="6" w:space="0" w:color="000000"/>
              <w:left w:val="single" w:sz="4" w:space="0" w:color="auto"/>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szt.</w:t>
            </w:r>
          </w:p>
        </w:tc>
        <w:tc>
          <w:tcPr>
            <w:tcW w:w="425"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color w:val="000000"/>
                <w:sz w:val="16"/>
                <w:szCs w:val="16"/>
              </w:rPr>
            </w:pPr>
            <w:r w:rsidRPr="005B1FBA">
              <w:rPr>
                <w:color w:val="000000"/>
                <w:sz w:val="16"/>
                <w:szCs w:val="16"/>
              </w:rPr>
              <w:t>1</w:t>
            </w:r>
          </w:p>
        </w:tc>
        <w:tc>
          <w:tcPr>
            <w:tcW w:w="928" w:type="dxa"/>
            <w:tcBorders>
              <w:top w:val="single" w:sz="6" w:space="0" w:color="000000"/>
              <w:left w:val="single" w:sz="4"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7"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082"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928" w:type="dxa"/>
            <w:tcBorders>
              <w:top w:val="single" w:sz="6" w:space="0" w:color="000000"/>
              <w:left w:val="single" w:sz="6" w:space="0" w:color="000000"/>
              <w:bottom w:val="single" w:sz="6" w:space="0" w:color="000000"/>
            </w:tcBorders>
            <w:shd w:val="clear" w:color="auto" w:fill="auto"/>
          </w:tcPr>
          <w:p w:rsidR="005B1FBA" w:rsidRPr="005B1FBA" w:rsidRDefault="005B1FBA" w:rsidP="005B1FBA">
            <w:pPr>
              <w:snapToGrid w:val="0"/>
              <w:jc w:val="both"/>
              <w:rPr>
                <w:color w:val="000000"/>
                <w:sz w:val="16"/>
                <w:szCs w:val="16"/>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both"/>
              <w:rPr>
                <w:color w:val="000000"/>
                <w:sz w:val="16"/>
                <w:szCs w:val="16"/>
              </w:rPr>
            </w:pPr>
          </w:p>
        </w:tc>
        <w:tc>
          <w:tcPr>
            <w:tcW w:w="1276" w:type="dxa"/>
            <w:tcBorders>
              <w:left w:val="single" w:sz="4" w:space="0" w:color="auto"/>
              <w:right w:val="single" w:sz="4" w:space="0" w:color="auto"/>
            </w:tcBorders>
            <w:shd w:val="clear" w:color="auto" w:fill="auto"/>
          </w:tcPr>
          <w:p w:rsidR="005B1FBA" w:rsidRPr="005B1FBA" w:rsidRDefault="005B1FBA" w:rsidP="005B1FBA">
            <w:pPr>
              <w:suppressAutoHyphens w:val="0"/>
              <w:overflowPunct w:val="0"/>
              <w:autoSpaceDE w:val="0"/>
              <w:snapToGrid w:val="0"/>
              <w:jc w:val="both"/>
              <w:rPr>
                <w:color w:val="000000"/>
                <w:sz w:val="20"/>
                <w:szCs w:val="20"/>
                <w:lang w:eastAsia="pl-PL"/>
              </w:rPr>
            </w:pPr>
          </w:p>
        </w:tc>
      </w:tr>
      <w:tr w:rsidR="005B1FBA" w:rsidRPr="005B1FBA" w:rsidTr="005B1FBA">
        <w:tblPrEx>
          <w:tblCellMar>
            <w:left w:w="30" w:type="dxa"/>
            <w:right w:w="30" w:type="dxa"/>
          </w:tblCellMar>
        </w:tblPrEx>
        <w:trPr>
          <w:trHeight w:val="242"/>
        </w:trPr>
        <w:tc>
          <w:tcPr>
            <w:tcW w:w="2843" w:type="dxa"/>
            <w:gridSpan w:val="3"/>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rPr>
            </w:pPr>
            <w:r w:rsidRPr="005B1FBA">
              <w:rPr>
                <w:b/>
                <w:color w:val="000000"/>
                <w:sz w:val="16"/>
                <w:szCs w:val="16"/>
              </w:rPr>
              <w:t>Całkowita wartość zamówienia</w:t>
            </w:r>
          </w:p>
        </w:tc>
        <w:tc>
          <w:tcPr>
            <w:tcW w:w="928" w:type="dxa"/>
            <w:tcBorders>
              <w:top w:val="single" w:sz="6" w:space="0" w:color="000000"/>
              <w:left w:val="single" w:sz="4" w:space="0" w:color="000000"/>
              <w:bottom w:val="single" w:sz="6" w:space="0" w:color="000000"/>
            </w:tcBorders>
            <w:shd w:val="clear" w:color="auto" w:fill="auto"/>
            <w:vAlign w:val="center"/>
          </w:tcPr>
          <w:p w:rsidR="005B1FBA" w:rsidRPr="005B1FBA" w:rsidRDefault="005B1FBA" w:rsidP="005B1FBA">
            <w:pPr>
              <w:snapToGrid w:val="0"/>
              <w:jc w:val="center"/>
              <w:rPr>
                <w:b/>
                <w:color w:val="000000"/>
              </w:rPr>
            </w:pPr>
          </w:p>
        </w:tc>
        <w:tc>
          <w:tcPr>
            <w:tcW w:w="927"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rPr>
            </w:pPr>
          </w:p>
        </w:tc>
        <w:tc>
          <w:tcPr>
            <w:tcW w:w="928"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rPr>
            </w:pPr>
          </w:p>
        </w:tc>
        <w:tc>
          <w:tcPr>
            <w:tcW w:w="1082"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rPr>
            </w:pPr>
          </w:p>
        </w:tc>
        <w:tc>
          <w:tcPr>
            <w:tcW w:w="928" w:type="dxa"/>
            <w:tcBorders>
              <w:top w:val="single" w:sz="6" w:space="0" w:color="000000"/>
              <w:left w:val="single" w:sz="6" w:space="0" w:color="000000"/>
              <w:bottom w:val="single" w:sz="6" w:space="0" w:color="000000"/>
            </w:tcBorders>
            <w:shd w:val="clear" w:color="auto" w:fill="auto"/>
            <w:vAlign w:val="center"/>
          </w:tcPr>
          <w:p w:rsidR="005B1FBA" w:rsidRPr="005B1FBA" w:rsidRDefault="005B1FBA" w:rsidP="005B1FBA">
            <w:pPr>
              <w:snapToGrid w:val="0"/>
              <w:jc w:val="center"/>
              <w:rPr>
                <w:b/>
                <w:color w:val="000000"/>
              </w:rPr>
            </w:pPr>
          </w:p>
        </w:tc>
        <w:tc>
          <w:tcPr>
            <w:tcW w:w="1132" w:type="dxa"/>
            <w:tcBorders>
              <w:top w:val="single" w:sz="6" w:space="0" w:color="000000"/>
              <w:left w:val="single" w:sz="6" w:space="0" w:color="000000"/>
              <w:bottom w:val="single" w:sz="6" w:space="0" w:color="000000"/>
              <w:right w:val="single" w:sz="4" w:space="0" w:color="auto"/>
            </w:tcBorders>
            <w:shd w:val="clear" w:color="auto" w:fill="auto"/>
          </w:tcPr>
          <w:p w:rsidR="005B1FBA" w:rsidRPr="005B1FBA" w:rsidRDefault="005B1FBA" w:rsidP="005B1FBA">
            <w:pPr>
              <w:snapToGrid w:val="0"/>
              <w:jc w:val="center"/>
              <w:rPr>
                <w:b/>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B1FBA" w:rsidRPr="005B1FBA" w:rsidRDefault="005B1FBA" w:rsidP="005B1FBA">
            <w:pPr>
              <w:snapToGrid w:val="0"/>
              <w:jc w:val="center"/>
              <w:rPr>
                <w:b/>
                <w:color w:val="000000"/>
              </w:rPr>
            </w:pPr>
          </w:p>
        </w:tc>
      </w:tr>
    </w:tbl>
    <w:p w:rsidR="005B1FBA" w:rsidRPr="005B1FBA" w:rsidRDefault="005B1FBA" w:rsidP="005B1FBA">
      <w:pPr>
        <w:suppressAutoHyphens w:val="0"/>
        <w:jc w:val="both"/>
        <w:rPr>
          <w:color w:val="000000"/>
          <w:sz w:val="20"/>
          <w:szCs w:val="20"/>
          <w:lang w:eastAsia="pl-PL"/>
        </w:rPr>
      </w:pPr>
    </w:p>
    <w:p w:rsidR="005B1FBA" w:rsidRPr="005B1FBA" w:rsidRDefault="005B1FBA" w:rsidP="005B1FBA">
      <w:pPr>
        <w:suppressAutoHyphens w:val="0"/>
        <w:jc w:val="both"/>
        <w:rPr>
          <w:i/>
          <w:sz w:val="20"/>
          <w:szCs w:val="20"/>
          <w:lang w:eastAsia="pl-PL"/>
        </w:rPr>
      </w:pPr>
      <w:r w:rsidRPr="005B1FBA">
        <w:rPr>
          <w:sz w:val="20"/>
          <w:szCs w:val="20"/>
          <w:lang w:eastAsia="pl-PL"/>
        </w:rPr>
        <w:t xml:space="preserve">II. Na wykonane naprawy oraz dostarczone części zamienne Wykonawca udziela gwarancji na okres ……………………………miesięcy ( minimum 6 miesięcy), </w:t>
      </w:r>
      <w:r w:rsidRPr="005B1FBA">
        <w:rPr>
          <w:i/>
          <w:sz w:val="20"/>
          <w:szCs w:val="20"/>
          <w:lang w:eastAsia="pl-PL"/>
        </w:rPr>
        <w:t xml:space="preserve">wpisuje Wykonawca </w:t>
      </w:r>
    </w:p>
    <w:p w:rsidR="005B1FBA" w:rsidRPr="005B1FBA" w:rsidRDefault="005B1FBA" w:rsidP="005B1FBA">
      <w:pPr>
        <w:widowControl w:val="0"/>
        <w:jc w:val="both"/>
        <w:textAlignment w:val="baseline"/>
        <w:rPr>
          <w:kern w:val="1"/>
          <w:lang w:eastAsia="ar-SA"/>
        </w:rPr>
      </w:pPr>
    </w:p>
    <w:p w:rsidR="005B1FBA" w:rsidRPr="005B1FBA" w:rsidRDefault="005B1FBA" w:rsidP="005B1FBA">
      <w:pPr>
        <w:suppressAutoHyphens w:val="0"/>
        <w:jc w:val="both"/>
        <w:rPr>
          <w:sz w:val="20"/>
          <w:szCs w:val="20"/>
          <w:lang w:eastAsia="pl-PL"/>
        </w:rPr>
      </w:pPr>
      <w:r w:rsidRPr="005B1FBA">
        <w:rPr>
          <w:sz w:val="20"/>
          <w:szCs w:val="20"/>
          <w:lang w:eastAsia="pl-PL"/>
        </w:rPr>
        <w:t xml:space="preserve">III.  Na wykonywanie bezpłatnych napraw Wykonawca deklaruje przeznaczyć ……………………godzin </w:t>
      </w:r>
      <w:r w:rsidRPr="005B1FBA">
        <w:rPr>
          <w:sz w:val="20"/>
          <w:szCs w:val="20"/>
          <w:lang w:eastAsia="pl-PL"/>
        </w:rPr>
        <w:br/>
        <w:t xml:space="preserve">(minimum 10 godzin miesięcznie), </w:t>
      </w:r>
      <w:r w:rsidRPr="005B1FBA">
        <w:rPr>
          <w:i/>
          <w:sz w:val="20"/>
          <w:szCs w:val="20"/>
          <w:lang w:eastAsia="pl-PL"/>
        </w:rPr>
        <w:t>wpisuje Wykonawca</w:t>
      </w:r>
      <w:r w:rsidRPr="005B1FBA">
        <w:rPr>
          <w:sz w:val="20"/>
          <w:szCs w:val="20"/>
          <w:lang w:eastAsia="pl-PL"/>
        </w:rPr>
        <w:t xml:space="preserve"> </w:t>
      </w:r>
    </w:p>
    <w:p w:rsidR="00AB7DFA" w:rsidRPr="00166FFF" w:rsidRDefault="00AB7DFA" w:rsidP="007109E9">
      <w:pPr>
        <w:suppressAutoHyphens w:val="0"/>
        <w:jc w:val="both"/>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zapoznaliśmy się z </w:t>
      </w:r>
      <w:r w:rsidR="00EE6D9B">
        <w:rPr>
          <w:sz w:val="20"/>
          <w:szCs w:val="20"/>
        </w:rPr>
        <w:t>Zapytaniem ofertowym</w:t>
      </w:r>
      <w:r w:rsidRPr="00503F5A">
        <w:rPr>
          <w:sz w:val="20"/>
          <w:szCs w:val="20"/>
        </w:rPr>
        <w:t xml:space="preserve"> i nie wnosimy zastrzeżeń,</w:t>
      </w:r>
    </w:p>
    <w:p w:rsidR="00166FFF" w:rsidRPr="00503F5A" w:rsidRDefault="00166FFF" w:rsidP="005D3BC7">
      <w:pPr>
        <w:ind w:left="567"/>
        <w:jc w:val="both"/>
        <w:rPr>
          <w:sz w:val="10"/>
          <w:szCs w:val="10"/>
        </w:rPr>
      </w:pPr>
    </w:p>
    <w:p w:rsidR="00013D15" w:rsidRDefault="00166FFF" w:rsidP="007D79EB">
      <w:pPr>
        <w:numPr>
          <w:ilvl w:val="0"/>
          <w:numId w:val="11"/>
        </w:numPr>
        <w:suppressAutoHyphens w:val="0"/>
        <w:overflowPunct w:val="0"/>
        <w:autoSpaceDE w:val="0"/>
        <w:autoSpaceDN w:val="0"/>
        <w:adjustRightInd w:val="0"/>
        <w:ind w:left="567"/>
        <w:jc w:val="both"/>
        <w:textAlignment w:val="baseline"/>
        <w:rPr>
          <w:sz w:val="20"/>
          <w:szCs w:val="20"/>
        </w:rPr>
      </w:pPr>
      <w:r w:rsidRPr="00503F5A">
        <w:rPr>
          <w:sz w:val="20"/>
          <w:szCs w:val="20"/>
        </w:rPr>
        <w:t xml:space="preserve">wzór Umowy załączony do </w:t>
      </w:r>
      <w:r w:rsidR="00EE6D9B">
        <w:rPr>
          <w:sz w:val="20"/>
          <w:szCs w:val="20"/>
        </w:rPr>
        <w:t>Zapytania</w:t>
      </w:r>
      <w:r w:rsidRPr="00503F5A">
        <w:rPr>
          <w:sz w:val="20"/>
          <w:szCs w:val="20"/>
        </w:rPr>
        <w:t xml:space="preserve"> (Załącznik nr 2) akceptujemy bez zastrzeżeń i zobowiązujemy się w przypadku wyboru naszej oferty do jej podpisania w miejscu i terminie wyznaczonym przez Zamawiającego,</w:t>
      </w:r>
    </w:p>
    <w:p w:rsidR="00DC1109" w:rsidRPr="005D3BC7" w:rsidRDefault="00DC1109" w:rsidP="005D3BC7">
      <w:pPr>
        <w:ind w:left="567"/>
        <w:rPr>
          <w:sz w:val="16"/>
          <w:szCs w:val="20"/>
        </w:rPr>
      </w:pPr>
    </w:p>
    <w:p w:rsidR="00166FFF" w:rsidRPr="00512AF5" w:rsidRDefault="00891193" w:rsidP="007D79EB">
      <w:pPr>
        <w:numPr>
          <w:ilvl w:val="0"/>
          <w:numId w:val="11"/>
        </w:numPr>
        <w:suppressAutoHyphens w:val="0"/>
        <w:overflowPunct w:val="0"/>
        <w:autoSpaceDE w:val="0"/>
        <w:autoSpaceDN w:val="0"/>
        <w:adjustRightInd w:val="0"/>
        <w:ind w:left="567"/>
        <w:jc w:val="both"/>
        <w:textAlignment w:val="baseline"/>
        <w:rPr>
          <w:b/>
          <w:bCs/>
          <w:sz w:val="20"/>
          <w:szCs w:val="20"/>
        </w:rPr>
      </w:pPr>
      <w:r w:rsidRPr="00512AF5">
        <w:rPr>
          <w:sz w:val="20"/>
          <w:szCs w:val="20"/>
        </w:rPr>
        <w:t xml:space="preserve">przedmiot zamówienia będziemy realizować przez okres: </w:t>
      </w:r>
      <w:r w:rsidR="005B1FBA">
        <w:rPr>
          <w:b/>
          <w:sz w:val="20"/>
          <w:szCs w:val="20"/>
        </w:rPr>
        <w:t>24 miesięcy</w:t>
      </w:r>
    </w:p>
    <w:p w:rsidR="00DC1109" w:rsidRPr="005D3BC7" w:rsidRDefault="00DC1109" w:rsidP="005D3BC7">
      <w:pPr>
        <w:suppressAutoHyphens w:val="0"/>
        <w:overflowPunct w:val="0"/>
        <w:autoSpaceDE w:val="0"/>
        <w:autoSpaceDN w:val="0"/>
        <w:adjustRightInd w:val="0"/>
        <w:ind w:left="567"/>
        <w:jc w:val="both"/>
        <w:textAlignment w:val="baseline"/>
        <w:rPr>
          <w:sz w:val="14"/>
          <w:szCs w:val="20"/>
        </w:rPr>
      </w:pPr>
    </w:p>
    <w:p w:rsidR="00166FFF"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termin </w:t>
      </w:r>
      <w:r w:rsidR="00802D33" w:rsidRPr="001A4B2B">
        <w:rPr>
          <w:sz w:val="20"/>
          <w:szCs w:val="20"/>
        </w:rPr>
        <w:t xml:space="preserve">płatności za </w:t>
      </w:r>
      <w:r w:rsidR="007F07CD">
        <w:rPr>
          <w:sz w:val="20"/>
          <w:szCs w:val="20"/>
        </w:rPr>
        <w:t>wykonany</w:t>
      </w:r>
      <w:r w:rsidR="00ED70F6">
        <w:rPr>
          <w:sz w:val="20"/>
          <w:szCs w:val="20"/>
        </w:rPr>
        <w:t xml:space="preserve"> przedmiot umowy</w:t>
      </w:r>
      <w:r w:rsidR="00802D33" w:rsidRPr="001A4B2B">
        <w:rPr>
          <w:sz w:val="20"/>
          <w:szCs w:val="20"/>
        </w:rPr>
        <w:t xml:space="preserve">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5D3BC7">
      <w:pPr>
        <w:widowControl w:val="0"/>
        <w:overflowPunct w:val="0"/>
        <w:ind w:left="567"/>
        <w:jc w:val="both"/>
        <w:textAlignment w:val="baseline"/>
        <w:rPr>
          <w:sz w:val="10"/>
          <w:szCs w:val="10"/>
        </w:rPr>
      </w:pPr>
    </w:p>
    <w:p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D3BC7">
      <w:pPr>
        <w:ind w:left="567"/>
        <w:jc w:val="both"/>
        <w:rPr>
          <w:sz w:val="10"/>
          <w:szCs w:val="10"/>
        </w:rPr>
      </w:pPr>
    </w:p>
    <w:p w:rsidR="00166FFF" w:rsidRPr="00503F5A" w:rsidRDefault="00166FFF" w:rsidP="007D79EB">
      <w:pPr>
        <w:widowControl w:val="0"/>
        <w:numPr>
          <w:ilvl w:val="0"/>
          <w:numId w:val="12"/>
        </w:numPr>
        <w:overflowPunct w:val="0"/>
        <w:ind w:left="567"/>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E21D69" w:rsidRDefault="00E21D69"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5D3BC7">
      <w:pPr>
        <w:widowControl w:val="0"/>
        <w:numPr>
          <w:ilvl w:val="0"/>
          <w:numId w:val="8"/>
        </w:numPr>
        <w:tabs>
          <w:tab w:val="num" w:pos="-708"/>
        </w:tabs>
        <w:overflowPunct w:val="0"/>
        <w:ind w:left="567"/>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D3BC7">
      <w:pPr>
        <w:widowControl w:val="0"/>
        <w:overflowPunct w:val="0"/>
        <w:ind w:left="567"/>
        <w:textAlignment w:val="baseline"/>
        <w:rPr>
          <w:rFonts w:cs="Calibri"/>
          <w:kern w:val="1"/>
          <w:sz w:val="10"/>
          <w:szCs w:val="10"/>
          <w:lang w:eastAsia="ar-SA"/>
        </w:rPr>
      </w:pPr>
    </w:p>
    <w:p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w:t>
      </w:r>
      <w:r w:rsidR="009A1D38">
        <w:rPr>
          <w:rFonts w:cs="Calibri"/>
          <w:kern w:val="1"/>
          <w:sz w:val="20"/>
          <w:szCs w:val="20"/>
          <w:lang w:eastAsia="ar-SA"/>
        </w:rPr>
        <w:t> </w:t>
      </w:r>
      <w:r w:rsidRPr="00503F5A">
        <w:rPr>
          <w:rFonts w:cs="Calibri"/>
          <w:kern w:val="1"/>
          <w:sz w:val="20"/>
          <w:szCs w:val="20"/>
          <w:lang w:eastAsia="ar-SA"/>
        </w:rPr>
        <w:t>podstawie ustawy z dnia 11 marca 2004 r. o podatku od towarów i usług (t.j. Dz. U. z 2018, poz. 2174, z późn. zm.).</w:t>
      </w:r>
    </w:p>
    <w:p w:rsidR="00111DD3" w:rsidRPr="00503F5A" w:rsidRDefault="004241A0" w:rsidP="005D3BC7">
      <w:pPr>
        <w:widowControl w:val="0"/>
        <w:overflowPunct w:val="0"/>
        <w:ind w:left="567"/>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D3BC7">
      <w:pPr>
        <w:widowControl w:val="0"/>
        <w:overflowPunct w:val="0"/>
        <w:ind w:left="567"/>
        <w:textAlignment w:val="baseline"/>
        <w:rPr>
          <w:rFonts w:cs="Calibri"/>
          <w:kern w:val="1"/>
          <w:sz w:val="10"/>
          <w:szCs w:val="10"/>
          <w:lang w:eastAsia="ar-SA"/>
        </w:rPr>
      </w:pPr>
    </w:p>
    <w:p w:rsidR="00111DD3" w:rsidRPr="00503F5A" w:rsidRDefault="00111DD3" w:rsidP="005D3BC7">
      <w:pPr>
        <w:widowControl w:val="0"/>
        <w:numPr>
          <w:ilvl w:val="0"/>
          <w:numId w:val="8"/>
        </w:numPr>
        <w:tabs>
          <w:tab w:val="num" w:pos="-814"/>
          <w:tab w:val="num" w:pos="-363"/>
        </w:tabs>
        <w:overflowPunct w:val="0"/>
        <w:ind w:left="567"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5457FF" w:rsidRDefault="00111DD3" w:rsidP="005457FF">
      <w:pPr>
        <w:widowControl w:val="0"/>
        <w:overflowPunct w:val="0"/>
        <w:ind w:left="567"/>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9A1D38">
        <w:rPr>
          <w:rFonts w:cs="Calibri"/>
          <w:i/>
          <w:kern w:val="1"/>
          <w:sz w:val="20"/>
          <w:szCs w:val="20"/>
          <w:lang w:eastAsia="ar-SA"/>
        </w:rPr>
        <w:t> </w:t>
      </w:r>
      <w:r w:rsidRPr="00503F5A">
        <w:rPr>
          <w:rFonts w:cs="Calibri"/>
          <w:i/>
          <w:kern w:val="1"/>
          <w:sz w:val="20"/>
          <w:szCs w:val="20"/>
          <w:lang w:eastAsia="ar-SA"/>
        </w:rPr>
        <w:t>art. 14 ust. 5 RODO treści oświadczenia wykonawca nie składa (treść oświadczenia należy usunąć np. poprzez jego wykreślenie).</w:t>
      </w:r>
    </w:p>
    <w:p w:rsidR="004848C1" w:rsidRPr="002D5C8A" w:rsidRDefault="002F4A13" w:rsidP="002F4A13">
      <w:pPr>
        <w:rPr>
          <w:rFonts w:cs="Calibri"/>
          <w:iCs/>
          <w:kern w:val="1"/>
          <w:sz w:val="20"/>
          <w:szCs w:val="20"/>
          <w:lang w:eastAsia="ar-SA"/>
        </w:rPr>
      </w:pPr>
      <w:r>
        <w:rPr>
          <w:rFonts w:cs="Calibri"/>
          <w:i/>
          <w:kern w:val="1"/>
          <w:sz w:val="20"/>
          <w:szCs w:val="20"/>
          <w:lang w:eastAsia="ar-SA"/>
        </w:rPr>
        <w:t xml:space="preserve">  </w:t>
      </w:r>
      <w:r w:rsidRPr="002D5C8A">
        <w:rPr>
          <w:rFonts w:cs="Calibri"/>
          <w:i/>
          <w:kern w:val="1"/>
          <w:sz w:val="20"/>
          <w:szCs w:val="20"/>
          <w:lang w:eastAsia="ar-SA"/>
        </w:rPr>
        <w:t xml:space="preserve">* </w:t>
      </w:r>
      <w:r w:rsidR="004848C1" w:rsidRPr="002D5C8A">
        <w:rPr>
          <w:rFonts w:cs="Calibri"/>
          <w:i/>
          <w:kern w:val="1"/>
          <w:sz w:val="20"/>
          <w:szCs w:val="20"/>
          <w:lang w:eastAsia="ar-SA"/>
        </w:rPr>
        <w:t xml:space="preserve">     </w:t>
      </w:r>
      <w:r w:rsidRPr="002D5C8A">
        <w:rPr>
          <w:rFonts w:cs="Calibri"/>
          <w:iCs/>
          <w:kern w:val="1"/>
          <w:sz w:val="20"/>
          <w:szCs w:val="20"/>
          <w:lang w:eastAsia="ar-SA"/>
        </w:rPr>
        <w:t xml:space="preserve">Oświadczam, że nie zachodzą w stosunku do mnie przesłanki wykluczenia z postępowania na podstawie </w:t>
      </w:r>
      <w:r w:rsidR="004848C1" w:rsidRPr="002D5C8A">
        <w:rPr>
          <w:rFonts w:cs="Calibri"/>
          <w:iCs/>
          <w:kern w:val="1"/>
          <w:sz w:val="20"/>
          <w:szCs w:val="20"/>
          <w:lang w:eastAsia="ar-SA"/>
        </w:rPr>
        <w:t xml:space="preserve">   </w:t>
      </w:r>
    </w:p>
    <w:p w:rsidR="004848C1" w:rsidRPr="002D5C8A"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 xml:space="preserve">art.  7 ust. 1 ustawy z dnia 13 kwietnia 2022 r. o szczególnych rozwiązaniach w zakresie przeciwdziałania </w:t>
      </w:r>
      <w:r w:rsidRPr="002D5C8A">
        <w:rPr>
          <w:rFonts w:cs="Calibri"/>
          <w:iCs/>
          <w:kern w:val="1"/>
          <w:sz w:val="20"/>
          <w:szCs w:val="20"/>
          <w:lang w:eastAsia="ar-SA"/>
        </w:rPr>
        <w:t xml:space="preserve"> </w:t>
      </w:r>
    </w:p>
    <w:p w:rsidR="002F4A13" w:rsidRDefault="004848C1" w:rsidP="002F4A13">
      <w:pPr>
        <w:rPr>
          <w:rFonts w:cs="Calibri"/>
          <w:iCs/>
          <w:kern w:val="1"/>
          <w:sz w:val="20"/>
          <w:szCs w:val="20"/>
          <w:lang w:eastAsia="ar-SA"/>
        </w:rPr>
      </w:pPr>
      <w:r w:rsidRPr="002D5C8A">
        <w:rPr>
          <w:rFonts w:cs="Calibri"/>
          <w:iCs/>
          <w:kern w:val="1"/>
          <w:sz w:val="20"/>
          <w:szCs w:val="20"/>
          <w:lang w:eastAsia="ar-SA"/>
        </w:rPr>
        <w:t xml:space="preserve">          </w:t>
      </w:r>
      <w:r w:rsidR="002F4A13" w:rsidRPr="002D5C8A">
        <w:rPr>
          <w:rFonts w:cs="Calibri"/>
          <w:iCs/>
          <w:kern w:val="1"/>
          <w:sz w:val="20"/>
          <w:szCs w:val="20"/>
          <w:lang w:eastAsia="ar-SA"/>
        </w:rPr>
        <w:t>wspieraniu agresji na Ukrainę oraz służących ochronie bezpieczeństwa narodowego (Dz. U. poz. 835)</w:t>
      </w:r>
    </w:p>
    <w:p w:rsidR="00111DD3" w:rsidRPr="00503F5A" w:rsidRDefault="00111DD3" w:rsidP="002F4A13">
      <w:pPr>
        <w:widowControl w:val="0"/>
        <w:overflowPunct w:val="0"/>
        <w:jc w:val="both"/>
        <w:textAlignment w:val="baseline"/>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48613E" w:rsidRDefault="0048613E"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7F07CD" w:rsidRDefault="007F07CD" w:rsidP="00E35D7C">
      <w:pPr>
        <w:rPr>
          <w:b/>
          <w:sz w:val="22"/>
          <w:szCs w:val="22"/>
        </w:rPr>
      </w:pPr>
    </w:p>
    <w:p w:rsidR="00C31D14" w:rsidRPr="00672E83" w:rsidRDefault="00C31D14" w:rsidP="0048613E">
      <w:pPr>
        <w:jc w:val="right"/>
        <w:rPr>
          <w:sz w:val="20"/>
          <w:szCs w:val="20"/>
        </w:rPr>
      </w:pPr>
      <w:r w:rsidRPr="00F54EEB">
        <w:rPr>
          <w:b/>
          <w:sz w:val="22"/>
          <w:szCs w:val="22"/>
        </w:rPr>
        <w:lastRenderedPageBreak/>
        <w:t xml:space="preserve">Załącznik nr 2 do </w:t>
      </w:r>
      <w:r>
        <w:rPr>
          <w:b/>
          <w:sz w:val="22"/>
          <w:szCs w:val="22"/>
        </w:rPr>
        <w:t>Zapytania ofertowego</w:t>
      </w:r>
    </w:p>
    <w:p w:rsidR="00C31D14" w:rsidRPr="0002067B" w:rsidRDefault="00C31D14" w:rsidP="00445951">
      <w:pPr>
        <w:suppressAutoHyphens w:val="0"/>
        <w:rPr>
          <w:rFonts w:ascii="Calibri" w:hAnsi="Calibri"/>
          <w:b/>
          <w:sz w:val="22"/>
          <w:szCs w:val="22"/>
          <w:u w:val="single"/>
          <w:lang w:eastAsia="pl-PL"/>
        </w:rPr>
      </w:pPr>
    </w:p>
    <w:p w:rsidR="00C31D14" w:rsidRDefault="00C31D14" w:rsidP="00C31D14">
      <w:pPr>
        <w:suppressAutoHyphens w:val="0"/>
        <w:jc w:val="center"/>
        <w:rPr>
          <w:rFonts w:ascii="Calibri" w:hAnsi="Calibri"/>
          <w:b/>
          <w:sz w:val="22"/>
          <w:szCs w:val="22"/>
          <w:u w:val="single"/>
          <w:lang w:eastAsia="pl-PL"/>
        </w:rPr>
      </w:pPr>
    </w:p>
    <w:p w:rsidR="00C31D14" w:rsidRPr="0074092D" w:rsidRDefault="00C31D14" w:rsidP="00C31D14">
      <w:pPr>
        <w:suppressAutoHyphens w:val="0"/>
        <w:jc w:val="center"/>
        <w:rPr>
          <w:sz w:val="28"/>
          <w:szCs w:val="28"/>
          <w:lang w:eastAsia="pl-PL"/>
        </w:rPr>
      </w:pPr>
      <w:r w:rsidRPr="0074092D">
        <w:rPr>
          <w:b/>
          <w:sz w:val="28"/>
          <w:szCs w:val="28"/>
          <w:u w:val="single"/>
          <w:lang w:eastAsia="pl-PL"/>
        </w:rPr>
        <w:t>W Z Ó R   U M O W Y</w:t>
      </w:r>
      <w:r w:rsidRPr="0074092D">
        <w:rPr>
          <w:b/>
          <w:sz w:val="28"/>
          <w:szCs w:val="28"/>
          <w:lang w:eastAsia="pl-PL"/>
        </w:rPr>
        <w:t xml:space="preserve"> </w:t>
      </w:r>
    </w:p>
    <w:p w:rsidR="00C31D14" w:rsidRPr="0074092D" w:rsidRDefault="00C31D14" w:rsidP="00C31D14">
      <w:pPr>
        <w:suppressAutoHyphens w:val="0"/>
        <w:jc w:val="both"/>
        <w:rPr>
          <w:sz w:val="20"/>
          <w:szCs w:val="20"/>
          <w:lang w:eastAsia="pl-PL"/>
        </w:rPr>
      </w:pPr>
    </w:p>
    <w:p w:rsidR="00C31D14" w:rsidRPr="0074092D" w:rsidRDefault="00C31D14" w:rsidP="00C31D14">
      <w:pPr>
        <w:suppressAutoHyphens w:val="0"/>
        <w:jc w:val="both"/>
        <w:rPr>
          <w:sz w:val="20"/>
          <w:szCs w:val="20"/>
          <w:lang w:eastAsia="pl-PL"/>
        </w:rPr>
      </w:pPr>
      <w:r w:rsidRPr="0074092D">
        <w:rPr>
          <w:sz w:val="20"/>
          <w:szCs w:val="20"/>
          <w:lang w:eastAsia="pl-PL"/>
        </w:rPr>
        <w:t xml:space="preserve">W dniu ................... pomiędzy </w:t>
      </w:r>
      <w:bookmarkStart w:id="16" w:name="_Hlk69117677"/>
      <w:r w:rsidRPr="0074092D">
        <w:rPr>
          <w:b/>
          <w:sz w:val="20"/>
          <w:szCs w:val="20"/>
          <w:lang w:eastAsia="pl-PL"/>
        </w:rPr>
        <w:t>Szpitalem Specjalistycznym im. Edmunda Biernackiego w Mielcu</w:t>
      </w:r>
      <w:r w:rsidRPr="0074092D">
        <w:rPr>
          <w:sz w:val="20"/>
          <w:szCs w:val="20"/>
          <w:lang w:eastAsia="pl-PL"/>
        </w:rPr>
        <w:t xml:space="preserve">, </w:t>
      </w:r>
      <w:r w:rsidRPr="0074092D">
        <w:rPr>
          <w:b/>
          <w:sz w:val="20"/>
          <w:szCs w:val="20"/>
          <w:lang w:eastAsia="pl-PL"/>
        </w:rPr>
        <w:t>ul. Żeromskiego 22, 39-300 Mielec</w:t>
      </w:r>
      <w:r w:rsidRPr="0074092D">
        <w:rPr>
          <w:sz w:val="20"/>
          <w:szCs w:val="20"/>
          <w:lang w:eastAsia="pl-PL"/>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bookmarkEnd w:id="16"/>
      <w:r w:rsidRPr="0074092D">
        <w:rPr>
          <w:sz w:val="20"/>
          <w:szCs w:val="20"/>
          <w:lang w:eastAsia="pl-PL"/>
        </w:rPr>
        <w:t xml:space="preserve">, zwanym w dalszej części Umowy </w:t>
      </w:r>
      <w:r w:rsidRPr="0074092D">
        <w:rPr>
          <w:b/>
          <w:sz w:val="20"/>
          <w:szCs w:val="20"/>
          <w:lang w:eastAsia="pl-PL"/>
        </w:rPr>
        <w:t>„Zamawiającym”</w:t>
      </w:r>
      <w:r w:rsidRPr="0074092D">
        <w:rPr>
          <w:sz w:val="20"/>
          <w:szCs w:val="20"/>
          <w:lang w:eastAsia="pl-PL"/>
        </w:rPr>
        <w:t xml:space="preserve"> reprezentowanym przez:</w:t>
      </w:r>
    </w:p>
    <w:p w:rsidR="00C31D14" w:rsidRPr="0074092D" w:rsidRDefault="00C31D14" w:rsidP="00C31D14">
      <w:pPr>
        <w:suppressAutoHyphens w:val="0"/>
        <w:jc w:val="both"/>
        <w:rPr>
          <w:sz w:val="20"/>
          <w:szCs w:val="20"/>
          <w:lang w:eastAsia="pl-PL"/>
        </w:rPr>
      </w:pPr>
      <w:r w:rsidRPr="0074092D">
        <w:rPr>
          <w:sz w:val="20"/>
          <w:szCs w:val="20"/>
          <w:lang w:eastAsia="pl-PL"/>
        </w:rPr>
        <w:t>…………………………………</w:t>
      </w:r>
    </w:p>
    <w:p w:rsidR="00C31D14" w:rsidRPr="0074092D" w:rsidRDefault="00C31D14" w:rsidP="00C31D14">
      <w:pPr>
        <w:suppressAutoHyphens w:val="0"/>
        <w:jc w:val="both"/>
        <w:rPr>
          <w:sz w:val="20"/>
          <w:szCs w:val="20"/>
          <w:lang w:eastAsia="pl-PL"/>
        </w:rPr>
      </w:pPr>
    </w:p>
    <w:p w:rsidR="00C31D14" w:rsidRPr="0074092D" w:rsidRDefault="00C31D14" w:rsidP="00C31D14">
      <w:pPr>
        <w:suppressAutoHyphens w:val="0"/>
        <w:jc w:val="both"/>
        <w:rPr>
          <w:sz w:val="20"/>
          <w:szCs w:val="20"/>
          <w:lang w:eastAsia="pl-PL"/>
        </w:rPr>
      </w:pPr>
      <w:r w:rsidRPr="0074092D">
        <w:rPr>
          <w:sz w:val="20"/>
          <w:szCs w:val="20"/>
          <w:lang w:eastAsia="pl-PL"/>
        </w:rPr>
        <w:t xml:space="preserve">a ............................................................................. KRS ……………………NIP ................. REGON ................ </w:t>
      </w:r>
      <w:r w:rsidRPr="0074092D">
        <w:rPr>
          <w:b/>
          <w:sz w:val="20"/>
          <w:szCs w:val="20"/>
          <w:lang w:eastAsia="pl-PL"/>
        </w:rPr>
        <w:t xml:space="preserve"> </w:t>
      </w:r>
      <w:r w:rsidRPr="0074092D">
        <w:rPr>
          <w:sz w:val="20"/>
          <w:szCs w:val="20"/>
          <w:lang w:eastAsia="pl-PL"/>
        </w:rPr>
        <w:t xml:space="preserve"> zwanym w dalszej części Umowy </w:t>
      </w:r>
      <w:r w:rsidRPr="0074092D">
        <w:rPr>
          <w:b/>
          <w:sz w:val="20"/>
          <w:szCs w:val="20"/>
          <w:lang w:eastAsia="pl-PL"/>
        </w:rPr>
        <w:t>„Wykonawcą”</w:t>
      </w:r>
      <w:r w:rsidRPr="0074092D">
        <w:rPr>
          <w:sz w:val="20"/>
          <w:szCs w:val="20"/>
          <w:lang w:eastAsia="pl-PL"/>
        </w:rPr>
        <w:t xml:space="preserve"> reprezentowanym przez:</w:t>
      </w:r>
    </w:p>
    <w:p w:rsidR="00C31D14" w:rsidRPr="0074092D" w:rsidRDefault="00C31D14" w:rsidP="00C31D14">
      <w:pPr>
        <w:suppressAutoHyphens w:val="0"/>
        <w:jc w:val="both"/>
        <w:rPr>
          <w:sz w:val="20"/>
          <w:szCs w:val="20"/>
          <w:lang w:eastAsia="pl-PL"/>
        </w:rPr>
      </w:pPr>
      <w:r w:rsidRPr="0074092D">
        <w:rPr>
          <w:sz w:val="20"/>
          <w:szCs w:val="20"/>
          <w:lang w:eastAsia="pl-PL"/>
        </w:rPr>
        <w:t>…………………………………</w:t>
      </w:r>
    </w:p>
    <w:p w:rsidR="00C31D14" w:rsidRPr="0074092D" w:rsidRDefault="00C31D14" w:rsidP="00C31D14">
      <w:pPr>
        <w:suppressAutoHyphens w:val="0"/>
        <w:jc w:val="both"/>
        <w:rPr>
          <w:sz w:val="20"/>
          <w:szCs w:val="20"/>
          <w:lang w:eastAsia="pl-PL"/>
        </w:rPr>
      </w:pPr>
      <w:r w:rsidRPr="0074092D">
        <w:rPr>
          <w:sz w:val="20"/>
          <w:szCs w:val="20"/>
          <w:lang w:eastAsia="pl-PL"/>
        </w:rPr>
        <w:t>…………………………………</w:t>
      </w:r>
    </w:p>
    <w:p w:rsidR="00C31D14" w:rsidRPr="0074092D" w:rsidRDefault="00C31D14" w:rsidP="00C31D14">
      <w:pPr>
        <w:suppressAutoHyphens w:val="0"/>
        <w:jc w:val="both"/>
        <w:rPr>
          <w:sz w:val="20"/>
          <w:szCs w:val="20"/>
          <w:lang w:eastAsia="pl-PL"/>
        </w:rPr>
      </w:pPr>
    </w:p>
    <w:p w:rsidR="00C31D14" w:rsidRDefault="00C31D14" w:rsidP="00C31D14">
      <w:pPr>
        <w:jc w:val="both"/>
        <w:rPr>
          <w:sz w:val="20"/>
          <w:szCs w:val="20"/>
          <w:lang w:eastAsia="pl-PL"/>
        </w:rPr>
      </w:pPr>
      <w:r w:rsidRPr="003F70F0">
        <w:rPr>
          <w:sz w:val="20"/>
          <w:szCs w:val="20"/>
          <w:lang w:eastAsia="pl-PL"/>
        </w:rPr>
        <w:t xml:space="preserve">stosownie do dokonanego przez Zamawiającego wyboru oferty Wykonawcy przeprowadzonego na podstawie Zarządzenie nr 118/2022 Dyrektora Szpitala Specjalistycznego im. Edmunda Biernackiego w Mielcu z dnia 22 lipca 2022 r. w sprawie przyjęcia regulaminu udzielania zamówień publicznych o wartości poniżej kwoty 130.000,00 zł </w:t>
      </w:r>
      <w:r w:rsidRPr="0074092D">
        <w:rPr>
          <w:sz w:val="20"/>
          <w:szCs w:val="20"/>
          <w:lang w:eastAsia="pl-PL"/>
        </w:rPr>
        <w:t>zostaje zawarta umowa następującej treści:</w:t>
      </w:r>
    </w:p>
    <w:p w:rsidR="00C31D14" w:rsidRDefault="00C31D14" w:rsidP="00C31D14">
      <w:pPr>
        <w:jc w:val="both"/>
        <w:rPr>
          <w:sz w:val="20"/>
          <w:szCs w:val="20"/>
          <w:lang w:eastAsia="pl-PL"/>
        </w:rPr>
      </w:pPr>
    </w:p>
    <w:p w:rsidR="007F07CD" w:rsidRPr="0074092D" w:rsidRDefault="007F07CD" w:rsidP="00C31D14">
      <w:pPr>
        <w:jc w:val="both"/>
        <w:rPr>
          <w:sz w:val="20"/>
          <w:szCs w:val="20"/>
          <w:lang w:eastAsia="pl-PL"/>
        </w:rPr>
      </w:pPr>
    </w:p>
    <w:p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b/>
          <w:color w:val="00000A"/>
          <w:kern w:val="2"/>
          <w:sz w:val="20"/>
          <w:szCs w:val="20"/>
          <w:lang w:eastAsia="ar-SA"/>
        </w:rPr>
        <w:t>§   1</w:t>
      </w:r>
    </w:p>
    <w:p w:rsidR="007F07CD" w:rsidRPr="00AF66AD" w:rsidRDefault="007F07CD" w:rsidP="00A57900">
      <w:pPr>
        <w:widowControl w:val="0"/>
        <w:numPr>
          <w:ilvl w:val="0"/>
          <w:numId w:val="30"/>
        </w:numPr>
        <w:suppressAutoHyphens w:val="0"/>
        <w:overflowPunct w:val="0"/>
        <w:jc w:val="both"/>
        <w:textAlignment w:val="baseline"/>
        <w:rPr>
          <w:rFonts w:eastAsia="Calibri" w:cs="Calibri"/>
          <w:color w:val="00000A"/>
          <w:kern w:val="2"/>
          <w:sz w:val="20"/>
          <w:szCs w:val="20"/>
          <w:lang w:eastAsia="ar-SA"/>
        </w:rPr>
      </w:pPr>
      <w:r w:rsidRPr="00AF66AD">
        <w:rPr>
          <w:rFonts w:eastAsia="Calibri" w:cs="Calibri"/>
          <w:color w:val="00000A"/>
          <w:kern w:val="2"/>
          <w:sz w:val="20"/>
          <w:szCs w:val="20"/>
          <w:lang w:eastAsia="ar-SA"/>
        </w:rPr>
        <w:t xml:space="preserve">Przedmiotem niniejszej umowy jest wykonywanie usług w zakresie konserwacji i naprawy dźwigów w obiektach Szpitala Specjalistycznego im. Edmunda Biernackiego w Mielcu (dalej: usługa), a w szczególności: </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Wykonywanie przeglądów okresowych urządzeń dźwigowych – zgodnie z DTR producenta i przepisami Urzędu Dozoru Technicznego, potwierdzonych protokołami, które są integralną częścią faktury obejmujących między innymi sprawdzenie :</w:t>
      </w:r>
    </w:p>
    <w:p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oraz stanu technicznego mechanizmów napędowych dźwigów,</w:t>
      </w:r>
    </w:p>
    <w:p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urządzeń i aparatów bezpieczeństwa i ograniczników ruchowych,</w:t>
      </w:r>
    </w:p>
    <w:p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i stanu technicznego układów hamulcowych, cięgien nośnych i ich zamocowania,</w:t>
      </w:r>
    </w:p>
    <w:p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urządzeń wyłączających krańcowych i końcowych,</w:t>
      </w:r>
    </w:p>
    <w:p w:rsidR="007F07CD" w:rsidRPr="00AF66AD" w:rsidRDefault="007F07CD" w:rsidP="00A57900">
      <w:pPr>
        <w:widowControl w:val="0"/>
        <w:numPr>
          <w:ilvl w:val="0"/>
          <w:numId w:val="39"/>
        </w:numPr>
        <w:suppressAutoHyphens w:val="0"/>
        <w:ind w:left="1037" w:hanging="357"/>
        <w:jc w:val="both"/>
        <w:rPr>
          <w:rFonts w:eastAsia="Arial Unicode MS" w:cs="Mangal"/>
          <w:kern w:val="1"/>
          <w:sz w:val="20"/>
          <w:szCs w:val="20"/>
          <w:lang w:bidi="hi-IN"/>
        </w:rPr>
      </w:pPr>
      <w:r w:rsidRPr="00AF66AD">
        <w:rPr>
          <w:rFonts w:eastAsia="Arial Unicode MS" w:cs="Mangal"/>
          <w:kern w:val="1"/>
          <w:sz w:val="20"/>
          <w:szCs w:val="20"/>
          <w:lang w:bidi="hi-IN"/>
        </w:rPr>
        <w:t>działania urządzeń sterujących, sygnalizacyjnych i oświetleniowych,</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Przygotowanie dźwigów do badań okresowych i kontrolnych przeprowadzanych przez Urząd Dozoru Technicznego, Wykonawca ma obowiązek przygotować i brać udział w badaniach dźwigów (okresowych i doraźnych). Ponoszenie opłat związanych z czynnościami Urzędu Dozoru Technicznego, wynikające z przeprowadzenia przez Urząd Dozoru Technicznego badań dźwigów zakończonych wynikiem negatywnym (niedopuszczenie do eksploatacji dźwigów z przyczyn leżących po stronie Wykonawcy), obciążają Wykonawcę.</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Wykonywanie okresowych pomiarów ochronnych potwierdzonych protokołami.</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Kontrola prawidłowości połączeń przewodów elektrycznych oraz działania wszystkich aparatów elektrycznych zgodnie ze schematami i instrukcją producenta.</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Wymiana okładzin hamulca i regulacja hamulca (bez materiałów).</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Smarowanie elementów zgodnie z instrukcją konserwacji.</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Kontrola stanu technicznego ogranicznika prędkości i linki ogranicznika.</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Kontrola i regulacja chwytaczy.</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Regulacja systemu ryglowania drzwi oraz mechanizmów drzwiowych.</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Utrzymanie w czystości maszynowni, szybu i podszybia (nie dotyczy zalania oraz innych powstałych z winy Zamawiającego), jak również każdorazowe sprzątnięcie stanowiska pracy po zakończeniu prac, będących przedmiotem zamówienia.</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Uzupełnienie oleju w reduktorach (bez materiału).</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Sprawdzenie skuteczności działania zabezpieczeń przeciwporażeniowych oraz pomiary rezystancji izolacji przewodów (protokoły pomiarów).</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Bezzwłoczne wyłączenie dźwigów z eksploatacji w przypadku stwierdzenia usterek dźwigu zagrażających bezpieczeństwu użytkowników i niezwłoczne powiadomienie Zamawiającego o nieprawidłowościach, które spowodowały konieczność wyłączenia, dokonanie odpowiedniego wpisu do dziennika konserwacji.</w:t>
      </w:r>
    </w:p>
    <w:p w:rsidR="007F07CD" w:rsidRPr="00AF66AD"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lastRenderedPageBreak/>
        <w:t>Do wykonania konserwacji dźwigów objętych niniejszym zamówieniem Wykonawca będzie używał własnego  sprzętu i narzędzi.</w:t>
      </w:r>
    </w:p>
    <w:p w:rsidR="00BC61DB" w:rsidRPr="00BC61DB" w:rsidRDefault="007F07CD" w:rsidP="00A57900">
      <w:pPr>
        <w:widowControl w:val="0"/>
        <w:numPr>
          <w:ilvl w:val="0"/>
          <w:numId w:val="38"/>
        </w:numPr>
        <w:suppressAutoHyphens w:val="0"/>
        <w:ind w:left="709"/>
        <w:jc w:val="both"/>
        <w:rPr>
          <w:rFonts w:eastAsia="Arial Unicode MS" w:cs="Mangal"/>
          <w:kern w:val="1"/>
          <w:sz w:val="20"/>
          <w:szCs w:val="20"/>
          <w:lang w:bidi="hi-IN"/>
        </w:rPr>
      </w:pPr>
      <w:r w:rsidRPr="00AF66AD">
        <w:rPr>
          <w:rFonts w:eastAsia="Arial Unicode MS" w:cs="Mangal"/>
          <w:kern w:val="1"/>
          <w:sz w:val="20"/>
          <w:szCs w:val="20"/>
          <w:lang w:bidi="hi-IN"/>
        </w:rPr>
        <w:t>Wykonawca zapewni we własnym zakresie transport odpowiedniego sprzętu i narzędzi używanych do wykonania zamówienia, do miejsca wykonania usługi.</w:t>
      </w:r>
    </w:p>
    <w:p w:rsidR="00BC61DB" w:rsidRDefault="007F07CD" w:rsidP="00A57900">
      <w:pPr>
        <w:widowControl w:val="0"/>
        <w:numPr>
          <w:ilvl w:val="0"/>
          <w:numId w:val="30"/>
        </w:numPr>
        <w:suppressAutoHyphens w:val="0"/>
        <w:jc w:val="both"/>
        <w:rPr>
          <w:rFonts w:eastAsia="Arial Unicode MS" w:cs="Mangal"/>
          <w:kern w:val="1"/>
          <w:sz w:val="20"/>
          <w:szCs w:val="20"/>
          <w:lang w:bidi="hi-IN"/>
        </w:rPr>
      </w:pPr>
      <w:r w:rsidRPr="00AF66AD">
        <w:rPr>
          <w:rFonts w:eastAsia="Arial Unicode MS" w:cs="Mangal"/>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 na dokonanie oceny sytuacji awarii lub naprawy nie jest wliczany do czasu potrzebnego na ich usunięcie przez Wykonawcę.</w:t>
      </w:r>
    </w:p>
    <w:p w:rsidR="007F07CD" w:rsidRPr="00BC61DB" w:rsidRDefault="007F07CD" w:rsidP="00A57900">
      <w:pPr>
        <w:widowControl w:val="0"/>
        <w:numPr>
          <w:ilvl w:val="0"/>
          <w:numId w:val="30"/>
        </w:numPr>
        <w:suppressAutoHyphens w:val="0"/>
        <w:jc w:val="both"/>
        <w:rPr>
          <w:rFonts w:eastAsia="Arial Unicode MS" w:cs="Mangal"/>
          <w:kern w:val="1"/>
          <w:sz w:val="20"/>
          <w:szCs w:val="20"/>
          <w:lang w:bidi="hi-IN"/>
        </w:rPr>
      </w:pPr>
      <w:r w:rsidRPr="00BC61DB">
        <w:rPr>
          <w:rFonts w:eastAsia="Arial Unicode MS" w:cs="Mangal"/>
          <w:kern w:val="1"/>
          <w:sz w:val="20"/>
          <w:szCs w:val="20"/>
          <w:lang w:bidi="hi-IN"/>
        </w:rPr>
        <w:t xml:space="preserve">Wykonawca na wezwanie Zamawiającego będzie wykonywał odpłatne naprawy powyżej zadeklarowanej ilości godzin wynikające z przeglądów technicznych, awarii lub innych uszkodzeń według zadeklarowanej stawki za 1 roboczogodzinę uwzględniającej koszty dojazdu. </w:t>
      </w:r>
    </w:p>
    <w:p w:rsidR="007F07CD" w:rsidRPr="007F07CD" w:rsidRDefault="007F07CD" w:rsidP="00A57900">
      <w:pPr>
        <w:numPr>
          <w:ilvl w:val="0"/>
          <w:numId w:val="30"/>
        </w:numPr>
        <w:suppressAutoHyphens w:val="0"/>
        <w:jc w:val="both"/>
        <w:rPr>
          <w:rFonts w:eastAsia="SimSun"/>
          <w:color w:val="000000"/>
          <w:sz w:val="20"/>
          <w:szCs w:val="20"/>
          <w:lang w:eastAsia="pl-PL"/>
        </w:rPr>
      </w:pPr>
      <w:r w:rsidRPr="007F07CD">
        <w:rPr>
          <w:rFonts w:eastAsia="SimSun"/>
          <w:color w:val="000000"/>
          <w:sz w:val="20"/>
          <w:szCs w:val="20"/>
          <w:lang w:eastAsia="pl-PL"/>
        </w:rPr>
        <w:t>Wykaz sporządzony na podstawie oferty cenowej Wykonawcy - Załącznik Nr 1, zgodnie z wymaganiami określonymi przez Zamawiającego</w:t>
      </w:r>
      <w:r w:rsidRPr="00AF66AD">
        <w:rPr>
          <w:rFonts w:eastAsia="SimSun"/>
          <w:color w:val="FF0000"/>
          <w:sz w:val="20"/>
          <w:szCs w:val="20"/>
          <w:lang w:eastAsia="pl-PL"/>
        </w:rPr>
        <w:t xml:space="preserve"> </w:t>
      </w:r>
      <w:r w:rsidRPr="007F07CD">
        <w:rPr>
          <w:rFonts w:eastAsia="SimSun"/>
          <w:color w:val="000000"/>
          <w:sz w:val="20"/>
          <w:szCs w:val="20"/>
          <w:lang w:eastAsia="pl-PL"/>
        </w:rPr>
        <w:t xml:space="preserve">w Zapytaniu ofertowym </w:t>
      </w:r>
      <w:r w:rsidR="00BC61DB">
        <w:rPr>
          <w:rFonts w:eastAsia="SimSun"/>
          <w:color w:val="000000"/>
          <w:sz w:val="20"/>
          <w:szCs w:val="20"/>
          <w:lang w:eastAsia="pl-PL"/>
        </w:rPr>
        <w:t>znak SzP.ZP.271.3.23</w:t>
      </w:r>
      <w:r w:rsidRPr="007F07CD">
        <w:rPr>
          <w:rFonts w:eastAsia="SimSun"/>
          <w:color w:val="000000"/>
          <w:sz w:val="20"/>
          <w:szCs w:val="20"/>
          <w:lang w:eastAsia="pl-PL"/>
        </w:rPr>
        <w:t xml:space="preserve"> oraz zgodnie z ofertą Wykonawcy z dnia ……………</w:t>
      </w:r>
    </w:p>
    <w:p w:rsidR="007F07CD" w:rsidRPr="00AF66AD" w:rsidRDefault="007F07CD" w:rsidP="00A57900">
      <w:pPr>
        <w:numPr>
          <w:ilvl w:val="0"/>
          <w:numId w:val="30"/>
        </w:numPr>
        <w:tabs>
          <w:tab w:val="left" w:pos="0"/>
          <w:tab w:val="left" w:pos="357"/>
        </w:tabs>
        <w:suppressAutoHyphens w:val="0"/>
        <w:jc w:val="both"/>
        <w:rPr>
          <w:rFonts w:eastAsia="SimSun"/>
          <w:sz w:val="20"/>
          <w:szCs w:val="20"/>
          <w:lang w:eastAsia="pl-PL"/>
        </w:rPr>
      </w:pPr>
      <w:r w:rsidRPr="00AF66AD">
        <w:rPr>
          <w:rFonts w:eastAsia="SimSun"/>
          <w:sz w:val="20"/>
          <w:szCs w:val="20"/>
          <w:lang w:eastAsia="pl-PL"/>
        </w:rPr>
        <w:t xml:space="preserve">Szczegółowy opis i zakres przedmiotu umowy, w tym wymagane czynności należące do zakresu konserwacji i napraw bieżących określa opis przedmiotu </w:t>
      </w:r>
      <w:r>
        <w:rPr>
          <w:rFonts w:eastAsia="SimSun"/>
          <w:sz w:val="20"/>
          <w:szCs w:val="20"/>
          <w:lang w:eastAsia="pl-PL"/>
        </w:rPr>
        <w:t>zamówienia zawarty w Zapytaniu ofertowym</w:t>
      </w:r>
      <w:r w:rsidRPr="00AF66AD">
        <w:rPr>
          <w:rFonts w:eastAsia="SimSun"/>
          <w:sz w:val="20"/>
          <w:szCs w:val="20"/>
          <w:lang w:eastAsia="pl-PL"/>
        </w:rPr>
        <w:t xml:space="preserve">. </w:t>
      </w:r>
    </w:p>
    <w:p w:rsidR="007F07CD" w:rsidRPr="00AF66AD" w:rsidRDefault="007F07CD" w:rsidP="00A57900">
      <w:pPr>
        <w:numPr>
          <w:ilvl w:val="0"/>
          <w:numId w:val="30"/>
        </w:numPr>
        <w:tabs>
          <w:tab w:val="left" w:pos="0"/>
          <w:tab w:val="left" w:pos="357"/>
        </w:tabs>
        <w:suppressAutoHyphens w:val="0"/>
        <w:jc w:val="both"/>
        <w:rPr>
          <w:rFonts w:eastAsia="SimSun"/>
          <w:sz w:val="20"/>
          <w:szCs w:val="20"/>
          <w:lang w:eastAsia="pl-PL"/>
        </w:rPr>
      </w:pPr>
      <w:r>
        <w:rPr>
          <w:rFonts w:eastAsia="SimSun"/>
          <w:sz w:val="20"/>
          <w:szCs w:val="20"/>
          <w:lang w:eastAsia="pl-PL"/>
        </w:rPr>
        <w:t>Zapytanie ofertowe</w:t>
      </w:r>
      <w:r w:rsidRPr="00AF66AD">
        <w:rPr>
          <w:rFonts w:eastAsia="SimSun"/>
          <w:sz w:val="20"/>
          <w:szCs w:val="20"/>
          <w:lang w:eastAsia="pl-PL"/>
        </w:rPr>
        <w:t>,</w:t>
      </w:r>
      <w:r w:rsidR="00BC61DB">
        <w:rPr>
          <w:rFonts w:eastAsia="SimSun"/>
          <w:sz w:val="20"/>
          <w:szCs w:val="20"/>
          <w:lang w:eastAsia="pl-PL"/>
        </w:rPr>
        <w:t xml:space="preserve"> oferta Wykonawcy z dnia ………</w:t>
      </w:r>
      <w:r w:rsidRPr="00AF66AD">
        <w:rPr>
          <w:rFonts w:eastAsia="SimSun"/>
          <w:sz w:val="20"/>
          <w:szCs w:val="20"/>
          <w:lang w:eastAsia="pl-PL"/>
        </w:rPr>
        <w:t xml:space="preserve"> oraz wykaz stanowiący załącznik do niniejsz</w:t>
      </w:r>
      <w:r w:rsidR="00BC61DB">
        <w:rPr>
          <w:rFonts w:eastAsia="SimSun"/>
          <w:sz w:val="20"/>
          <w:szCs w:val="20"/>
          <w:lang w:eastAsia="pl-PL"/>
        </w:rPr>
        <w:t>ej umowy, o którym mowa w ust. 4</w:t>
      </w:r>
      <w:r w:rsidRPr="00AF66AD">
        <w:rPr>
          <w:rFonts w:eastAsia="SimSun"/>
          <w:sz w:val="20"/>
          <w:szCs w:val="20"/>
          <w:lang w:eastAsia="pl-PL"/>
        </w:rPr>
        <w:t xml:space="preserve"> powyżej,  stanowią integralną część niniejszej umowy.</w:t>
      </w:r>
    </w:p>
    <w:p w:rsidR="007F07CD" w:rsidRPr="00AF66AD" w:rsidRDefault="007F07CD" w:rsidP="007F07CD">
      <w:pPr>
        <w:widowControl w:val="0"/>
        <w:overflowPunct w:val="0"/>
        <w:jc w:val="both"/>
        <w:textAlignment w:val="baseline"/>
        <w:rPr>
          <w:color w:val="00000A"/>
          <w:kern w:val="2"/>
          <w:sz w:val="20"/>
          <w:szCs w:val="20"/>
          <w:lang w:eastAsia="ar-SA"/>
        </w:rPr>
      </w:pPr>
    </w:p>
    <w:p w:rsidR="007F07CD" w:rsidRPr="00AF66AD" w:rsidRDefault="007F07CD" w:rsidP="007F07CD">
      <w:pPr>
        <w:widowControl w:val="0"/>
        <w:ind w:left="357" w:hanging="357"/>
        <w:jc w:val="center"/>
        <w:rPr>
          <w:rFonts w:eastAsia="SimSun"/>
          <w:sz w:val="20"/>
          <w:szCs w:val="20"/>
        </w:rPr>
      </w:pPr>
      <w:r w:rsidRPr="00AF66AD">
        <w:rPr>
          <w:rFonts w:eastAsia="SimSun" w:cs="Mangal"/>
          <w:b/>
          <w:kern w:val="2"/>
          <w:sz w:val="20"/>
          <w:szCs w:val="20"/>
          <w:lang w:bidi="hi-IN"/>
        </w:rPr>
        <w:t>§   2</w:t>
      </w:r>
    </w:p>
    <w:p w:rsidR="00BC61DB" w:rsidRDefault="007F07CD" w:rsidP="00A57900">
      <w:pPr>
        <w:widowControl w:val="0"/>
        <w:numPr>
          <w:ilvl w:val="0"/>
          <w:numId w:val="31"/>
        </w:numPr>
        <w:suppressAutoHyphens w:val="0"/>
        <w:jc w:val="both"/>
        <w:rPr>
          <w:rFonts w:eastAsia="SimSun"/>
          <w:sz w:val="20"/>
          <w:szCs w:val="20"/>
        </w:rPr>
      </w:pPr>
      <w:r w:rsidRPr="00AF66AD">
        <w:rPr>
          <w:rFonts w:eastAsia="SimSun"/>
          <w:sz w:val="20"/>
          <w:szCs w:val="20"/>
        </w:rPr>
        <w:t xml:space="preserve">Wykonawca oświadcza, że </w:t>
      </w:r>
      <w:r w:rsidRPr="00AF66AD">
        <w:rPr>
          <w:rFonts w:cs="Calibri"/>
          <w:color w:val="00000A"/>
          <w:kern w:val="2"/>
          <w:sz w:val="20"/>
          <w:szCs w:val="20"/>
          <w:lang w:eastAsia="ar-SA"/>
        </w:rPr>
        <w:t xml:space="preserve">posiada określone prawem uprawnienia do wykonania usług stanowiących przedmiot niniejszej umowy. </w:t>
      </w:r>
    </w:p>
    <w:p w:rsidR="00BC61DB" w:rsidRDefault="007F07CD" w:rsidP="00A57900">
      <w:pPr>
        <w:widowControl w:val="0"/>
        <w:numPr>
          <w:ilvl w:val="0"/>
          <w:numId w:val="31"/>
        </w:numPr>
        <w:suppressAutoHyphens w:val="0"/>
        <w:jc w:val="both"/>
        <w:rPr>
          <w:rFonts w:eastAsia="SimSun"/>
          <w:sz w:val="20"/>
          <w:szCs w:val="20"/>
        </w:rPr>
      </w:pPr>
      <w:r w:rsidRPr="00BC61DB">
        <w:rPr>
          <w:rFonts w:eastAsia="SimSun"/>
          <w:sz w:val="20"/>
          <w:szCs w:val="20"/>
        </w:rPr>
        <w:t>Wykonawca zobowiązuje się wykonywać przedmiot umowy zgodnie z umową, w szczególności zgodnie ze złożoną ofertą, z wymaganiami zawartymi w Zapytaniu ofertowym</w:t>
      </w:r>
      <w:r w:rsidRPr="00BC61DB">
        <w:rPr>
          <w:rFonts w:eastAsia="SimSun"/>
          <w:sz w:val="20"/>
          <w:szCs w:val="20"/>
          <w:lang w:eastAsia="pl-PL"/>
        </w:rPr>
        <w:t xml:space="preserve"> </w:t>
      </w:r>
      <w:r w:rsidRPr="00BC61DB">
        <w:rPr>
          <w:rFonts w:eastAsia="SimSun"/>
          <w:sz w:val="20"/>
          <w:szCs w:val="20"/>
        </w:rPr>
        <w:t xml:space="preserve">oraz w ilościach wynikających z bieżących potrzeb Zamawiającego, realizowanych przez Wykonawcę na jego koszt, na zasadach wskazanych w niniejszej umowie, z uwzględnieniem zasad wiedzy technicznej i należytej staranności, a także zgodnie z wymaganiami i procedurami określonymi w obowiązujących normach i przepisach (a w szczególności z zachowaniem wymogów ustawy z dnia 21 grudnia 2000 r. o dozorze technicznym i wydanych na jej podstawie przepisów wykonawczych, ustawy z  dnia 14 grudnia 2012 r. o odpadach, ustawy z dnia  z dnia 27 kwietnia 2001 r. Prawo Ochrony Środowiska a także przez producentów urządzeń, których dotyczą usługi objęte  przedmiotem umowy. </w:t>
      </w:r>
    </w:p>
    <w:p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Uwalnianie osób z kabin dźwigów w sytuacjach awarii zajmować się będą pracownicy Zamawiającego przeszkoleni przez Wykonawcę na taka okoliczność.</w:t>
      </w:r>
    </w:p>
    <w:p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Części zamienne i materiały zużywalne niezbędne do przeprowadzenia napraw zapewnia Zamawiający po wcześniejszym zgłoszeniu zapotrzebowania przez Wykonawcę. Wykonawca sporządzi szczegółowy raport dotyczący konieczności wymiany części zamiennych z ich dokładnym wyszczególnieniem i przedstawi do akceptacji Zamawiającemu co najmniej na dwa tygodnie przed planowaną naprawą lub wymianą, pozostałe zgłaszane będą na bieżąco.</w:t>
      </w:r>
    </w:p>
    <w:p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Zgłosz</w:t>
      </w:r>
      <w:r w:rsidR="00BC61DB">
        <w:rPr>
          <w:rFonts w:eastAsia="Arial Unicode MS" w:cs="Mangal"/>
          <w:kern w:val="1"/>
          <w:sz w:val="20"/>
          <w:szCs w:val="20"/>
          <w:lang w:bidi="hi-IN"/>
        </w:rPr>
        <w:t>enia awarii z Sekcji Gospodarczo-Technicznej</w:t>
      </w:r>
      <w:r w:rsidRPr="00BC61DB">
        <w:rPr>
          <w:rFonts w:eastAsia="Arial Unicode MS" w:cs="Mangal"/>
          <w:kern w:val="1"/>
          <w:sz w:val="20"/>
          <w:szCs w:val="20"/>
          <w:lang w:bidi="hi-IN"/>
        </w:rPr>
        <w:t xml:space="preserve"> Szpitala przekazywane będą do siedziby Wykonawcy telefonicznie 7 dni w tygodniu w godz. od 8:00 do 20:00.</w:t>
      </w:r>
    </w:p>
    <w:p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W przypadku wystąpienia awarii lub usterki Wykonawca zobowiązany jest do dokonania oceny sytuacji w ciągu 24 godzin od momentu powiadomienia. Po ocenie sytuacji Wykonawca powiadomi Zamawiającego o rozmiarach awarii, potrzebnych częściach zamiennych koniecznych do dostarczenia przez Zamawiającego, o czasie usunięcia awarii jak również o jej usunięciu.</w:t>
      </w:r>
    </w:p>
    <w:p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Usuwanie awarii każdorazowo na wezwanie Zamawiającego w ciągu 24 godzin od momentu przybycia na miejsce, z wyłączeniem tych awarii do których usunięcia niezbędne będą części dostarczone przez Zamawiającego.</w:t>
      </w:r>
    </w:p>
    <w:p w:rsid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Usuwanie awarii w sytuacji kiedy części dostarcza Zamawiający nie może trwać dłużej niż 24 godzin od momentu przekazania części Wykonawcy. Do tego nie zalicza się czasu potrzebnego na odbiór urządzenia po naprawie przez Urząd Dozoru Technicznego.</w:t>
      </w:r>
    </w:p>
    <w:p w:rsidR="00BC61DB" w:rsidRPr="00BC61DB"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Czas 24 godzin na naprawy może zostać wydłużony w porozumieniu z Zamawiającym  tylko w wyjątkowych sytuacjach.</w:t>
      </w:r>
    </w:p>
    <w:p w:rsidR="00BC61DB" w:rsidRPr="007E1181" w:rsidRDefault="00BC61DB" w:rsidP="00A57900">
      <w:pPr>
        <w:widowControl w:val="0"/>
        <w:numPr>
          <w:ilvl w:val="0"/>
          <w:numId w:val="31"/>
        </w:numPr>
        <w:suppressAutoHyphens w:val="0"/>
        <w:jc w:val="both"/>
        <w:rPr>
          <w:rFonts w:eastAsia="SimSun"/>
          <w:sz w:val="20"/>
          <w:szCs w:val="20"/>
        </w:rPr>
      </w:pPr>
      <w:r>
        <w:rPr>
          <w:rFonts w:eastAsia="Arial Unicode MS" w:cs="Mangal"/>
          <w:kern w:val="1"/>
          <w:sz w:val="20"/>
          <w:szCs w:val="20"/>
          <w:lang w:bidi="hi-IN"/>
        </w:rPr>
        <w:t>Wykonawca na wezwanie Zamawiającego będzie wykonywał bezpłatne naprawy uwzględniające koszty dojazdu wynikające z przeglądów technicznych, awarii lub innych uszkodzeń według zadeklarowanej ilości godzin nie mniejszej niż 10 godzin miesięcznie. Czas potrzebny</w:t>
      </w:r>
      <w:r w:rsidR="007E1181">
        <w:rPr>
          <w:rFonts w:eastAsia="Arial Unicode MS" w:cs="Mangal"/>
          <w:kern w:val="1"/>
          <w:sz w:val="20"/>
          <w:szCs w:val="20"/>
          <w:lang w:bidi="hi-IN"/>
        </w:rPr>
        <w:t xml:space="preserve"> na dokonanie oceny sytuacji awarii lub naprawy nie jest wliczany do czasu potrzebnego na ich usunięcie przez Wykonawcę.</w:t>
      </w:r>
    </w:p>
    <w:p w:rsidR="007E1181" w:rsidRDefault="007E1181" w:rsidP="00A57900">
      <w:pPr>
        <w:widowControl w:val="0"/>
        <w:numPr>
          <w:ilvl w:val="0"/>
          <w:numId w:val="31"/>
        </w:numPr>
        <w:suppressAutoHyphens w:val="0"/>
        <w:jc w:val="both"/>
        <w:rPr>
          <w:rFonts w:eastAsia="SimSun"/>
          <w:sz w:val="20"/>
          <w:szCs w:val="20"/>
        </w:rPr>
      </w:pPr>
      <w:r>
        <w:rPr>
          <w:rFonts w:eastAsia="Arial Unicode MS" w:cs="Mangal"/>
          <w:kern w:val="1"/>
          <w:sz w:val="20"/>
          <w:szCs w:val="20"/>
          <w:lang w:bidi="hi-IN"/>
        </w:rPr>
        <w:t>Wykonawca na wezwanie Zamawiającego będzie wykonywał odpłatne naprawy powyżej zadeklarowanej ilości godzin wynikające z przeglądów technicznych, awarii lub innych uszkodzeń według zadeklarowanej stawki za 1 roboczogodzinę uwzględniającej koszty dojazdu.</w:t>
      </w:r>
    </w:p>
    <w:p w:rsidR="00BC61DB" w:rsidRPr="007E1181"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Czas na naprawy będzie podlegać akceptacji i kontroli Zamawiającego.</w:t>
      </w:r>
    </w:p>
    <w:p w:rsidR="007E1181" w:rsidRDefault="007E1181" w:rsidP="00A57900">
      <w:pPr>
        <w:widowControl w:val="0"/>
        <w:numPr>
          <w:ilvl w:val="0"/>
          <w:numId w:val="31"/>
        </w:numPr>
        <w:suppressAutoHyphens w:val="0"/>
        <w:jc w:val="both"/>
        <w:rPr>
          <w:rFonts w:eastAsia="SimSun"/>
          <w:sz w:val="20"/>
          <w:szCs w:val="20"/>
        </w:rPr>
      </w:pPr>
      <w:r>
        <w:rPr>
          <w:rFonts w:eastAsia="Arial Unicode MS" w:cs="Mangal"/>
          <w:kern w:val="1"/>
          <w:sz w:val="20"/>
          <w:szCs w:val="20"/>
          <w:lang w:bidi="hi-IN"/>
        </w:rPr>
        <w:lastRenderedPageBreak/>
        <w:t>Wykonawca na każdą naprawę płatną i bezpłatną przedstawi propozycję cenową materiałów i roboczogodzin do akceptacji Zamawiającego. Rozliczenie nastąpi na podstawie rzeczywistego czasu naprawy i obustronnie podpisanego protokołu.</w:t>
      </w:r>
    </w:p>
    <w:p w:rsidR="007E1181" w:rsidRDefault="007F07CD" w:rsidP="00A57900">
      <w:pPr>
        <w:widowControl w:val="0"/>
        <w:numPr>
          <w:ilvl w:val="0"/>
          <w:numId w:val="31"/>
        </w:numPr>
        <w:suppressAutoHyphens w:val="0"/>
        <w:jc w:val="both"/>
        <w:rPr>
          <w:rFonts w:eastAsia="SimSun"/>
          <w:sz w:val="20"/>
          <w:szCs w:val="20"/>
        </w:rPr>
      </w:pPr>
      <w:r w:rsidRPr="00BC61DB">
        <w:rPr>
          <w:rFonts w:eastAsia="Arial Unicode MS" w:cs="Mangal"/>
          <w:kern w:val="1"/>
          <w:sz w:val="20"/>
          <w:szCs w:val="20"/>
          <w:lang w:bidi="hi-IN"/>
        </w:rPr>
        <w:t>Godzinę rozpoczęcia i zakończenia dokonywania naprawy bezpłatnej oraz odpłatnej Wykonawca będzie każdorazowo zgłaszał Zamawiającemu.</w:t>
      </w:r>
    </w:p>
    <w:p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Wykonawca na każdą naprawę płatną i bezpłatną przedstawi propozycję cenową materiałów i roboczogodzin do akceptacji Zamawiającego. Rozliczenie nastąpi na podstawie rzeczywistego czasu naprawy i obustronnie podpisanego protokołu.</w:t>
      </w:r>
    </w:p>
    <w:p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 xml:space="preserve">W przypadku niezaakceptowania propozycji o której mowa w </w:t>
      </w:r>
      <w:r w:rsidR="007E1181" w:rsidRPr="00A57900">
        <w:rPr>
          <w:rFonts w:eastAsia="Arial Unicode MS" w:cs="Mangal"/>
          <w:color w:val="000000"/>
          <w:kern w:val="1"/>
          <w:sz w:val="20"/>
          <w:szCs w:val="20"/>
          <w:lang w:bidi="hi-IN"/>
        </w:rPr>
        <w:t>ust. 13</w:t>
      </w:r>
      <w:r w:rsidRPr="007E1181">
        <w:rPr>
          <w:rFonts w:eastAsia="Arial Unicode MS" w:cs="Mangal"/>
          <w:kern w:val="1"/>
          <w:sz w:val="20"/>
          <w:szCs w:val="20"/>
          <w:lang w:bidi="hi-IN"/>
        </w:rPr>
        <w:t xml:space="preserve"> Zamawiający zastrzega sobie możliwość wykonania naprawy lub usunięcia awarii we własnym zakresie lub zlecenia innemu Wykonawcy.</w:t>
      </w:r>
    </w:p>
    <w:p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Czas wykonania naprawy odpłatnej oraz bezpłatnej do 48 godzin licząc od momentu zlecenia lub przekazania przez Zamawiającego niezbędnych części wskazanych przez Wykonawcę do wykonania naprawy. Zamawiający dopuszcza możliwość dostarczenia części przez Wykonawcę po wcześniejszej akceptacji ceny.</w:t>
      </w:r>
    </w:p>
    <w:p w:rsidR="007E1181" w:rsidRDefault="007F07CD" w:rsidP="00A57900">
      <w:pPr>
        <w:widowControl w:val="0"/>
        <w:numPr>
          <w:ilvl w:val="0"/>
          <w:numId w:val="31"/>
        </w:numPr>
        <w:suppressAutoHyphens w:val="0"/>
        <w:jc w:val="both"/>
        <w:rPr>
          <w:rFonts w:eastAsia="SimSun"/>
          <w:sz w:val="20"/>
          <w:szCs w:val="20"/>
        </w:rPr>
      </w:pPr>
      <w:r w:rsidRPr="007E1181">
        <w:rPr>
          <w:rFonts w:eastAsia="Arial Unicode MS" w:cs="Mangal"/>
          <w:kern w:val="1"/>
          <w:sz w:val="20"/>
          <w:szCs w:val="20"/>
          <w:lang w:bidi="hi-IN"/>
        </w:rPr>
        <w:t>Na wykonane naprawy i dostarczone części Zamawiający wymaga gwarancji minimum 6 miesięcy. W ramach udzielonej gwarancji Wykonawca dokona bezpłatnej naprawy lub wymieni części.</w:t>
      </w:r>
    </w:p>
    <w:p w:rsidR="007E1181" w:rsidRDefault="007F07CD" w:rsidP="00A57900">
      <w:pPr>
        <w:widowControl w:val="0"/>
        <w:numPr>
          <w:ilvl w:val="0"/>
          <w:numId w:val="31"/>
        </w:numPr>
        <w:suppressAutoHyphens w:val="0"/>
        <w:jc w:val="both"/>
        <w:rPr>
          <w:rFonts w:eastAsia="SimSun"/>
          <w:sz w:val="20"/>
          <w:szCs w:val="20"/>
        </w:rPr>
      </w:pPr>
      <w:r w:rsidRPr="007E1181">
        <w:rPr>
          <w:rFonts w:eastAsia="SimSun" w:cs="Mangal"/>
          <w:kern w:val="2"/>
          <w:sz w:val="20"/>
          <w:szCs w:val="20"/>
          <w:lang w:bidi="hi-IN"/>
        </w:rPr>
        <w:t>Zamawiający zobowiązuje się udostępnić Wykonawcy pomieszczenia, w których wykonywane będą konserwacje i naprawy  techniczne urządzeń w zakresie umożliwiający realizację przedmiotu zamówienia.</w:t>
      </w:r>
    </w:p>
    <w:p w:rsidR="007E1181" w:rsidRDefault="007F07CD" w:rsidP="00A57900">
      <w:pPr>
        <w:widowControl w:val="0"/>
        <w:numPr>
          <w:ilvl w:val="0"/>
          <w:numId w:val="31"/>
        </w:numPr>
        <w:suppressAutoHyphens w:val="0"/>
        <w:jc w:val="both"/>
        <w:rPr>
          <w:rFonts w:eastAsia="SimSun"/>
          <w:sz w:val="20"/>
          <w:szCs w:val="20"/>
        </w:rPr>
      </w:pPr>
      <w:r w:rsidRPr="007E1181">
        <w:rPr>
          <w:rFonts w:eastAsia="SimSun" w:cs="Mangal"/>
          <w:bCs/>
          <w:kern w:val="2"/>
          <w:sz w:val="20"/>
          <w:szCs w:val="20"/>
          <w:lang w:bidi="hi-IN"/>
        </w:rPr>
        <w:t>Realizacja przedmiotu umowy będzie się każdorazowo odbywała w obecności przedstawiciela Zamawiającego, po uprzednim powiadomieniu Zamawiającego o terminie podjęcia działań.</w:t>
      </w:r>
    </w:p>
    <w:p w:rsidR="007E1181" w:rsidRDefault="007F07CD" w:rsidP="00A57900">
      <w:pPr>
        <w:widowControl w:val="0"/>
        <w:numPr>
          <w:ilvl w:val="0"/>
          <w:numId w:val="31"/>
        </w:numPr>
        <w:suppressAutoHyphens w:val="0"/>
        <w:jc w:val="both"/>
        <w:rPr>
          <w:rFonts w:eastAsia="SimSun"/>
          <w:sz w:val="20"/>
          <w:szCs w:val="20"/>
        </w:rPr>
      </w:pPr>
      <w:r w:rsidRPr="007E1181">
        <w:rPr>
          <w:rFonts w:eastAsia="SimSun" w:cs="Mangal"/>
          <w:kern w:val="2"/>
          <w:sz w:val="20"/>
          <w:szCs w:val="20"/>
          <w:lang w:bidi="hi-IN"/>
        </w:rPr>
        <w:t xml:space="preserve">Wykonawca zobowiązany jest każdorazowo po wykonaniu czynności objętych przedmiotem umowy do sporządzenia protokołu z wykonanych usług (z wynikami pomiarów) zgodnie z obowiązującymi przepisami prawa. Protokół odbioru, o którym mowa wyżej będzie zawierał wszelkie ustalenia dokonane w toku odbioru, a </w:t>
      </w:r>
      <w:r w:rsidRPr="007E1181">
        <w:rPr>
          <w:rFonts w:eastAsia="SimSun"/>
          <w:sz w:val="20"/>
          <w:szCs w:val="20"/>
        </w:rPr>
        <w:t>w szczególności asortyment urządzeń objętych usługą i czas wykonania usługi.</w:t>
      </w:r>
      <w:r w:rsidRPr="007E1181">
        <w:rPr>
          <w:rFonts w:eastAsia="SimSun" w:cs="Mangal"/>
          <w:kern w:val="2"/>
          <w:sz w:val="20"/>
          <w:szCs w:val="20"/>
          <w:lang w:bidi="hi-IN"/>
        </w:rPr>
        <w:t xml:space="preserve"> </w:t>
      </w:r>
    </w:p>
    <w:p w:rsidR="007F07CD" w:rsidRPr="007E1181" w:rsidRDefault="007F07CD" w:rsidP="00A57900">
      <w:pPr>
        <w:widowControl w:val="0"/>
        <w:numPr>
          <w:ilvl w:val="0"/>
          <w:numId w:val="31"/>
        </w:numPr>
        <w:suppressAutoHyphens w:val="0"/>
        <w:jc w:val="both"/>
        <w:rPr>
          <w:rFonts w:eastAsia="SimSun"/>
          <w:sz w:val="20"/>
          <w:szCs w:val="20"/>
        </w:rPr>
      </w:pPr>
      <w:r w:rsidRPr="007E1181">
        <w:rPr>
          <w:rFonts w:eastAsia="SimSun" w:cs="Mangal"/>
          <w:kern w:val="2"/>
          <w:sz w:val="20"/>
          <w:szCs w:val="20"/>
          <w:lang w:bidi="hi-IN"/>
        </w:rPr>
        <w:t xml:space="preserve">Strony zobowiązują się współdziałać w sprawach objętych umową. </w:t>
      </w:r>
    </w:p>
    <w:p w:rsidR="007F07CD" w:rsidRPr="00AF66AD" w:rsidRDefault="007F07CD" w:rsidP="007F07CD">
      <w:pPr>
        <w:widowControl w:val="0"/>
        <w:ind w:left="357"/>
        <w:jc w:val="both"/>
        <w:rPr>
          <w:rFonts w:eastAsia="SimSun" w:cs="Calibri"/>
          <w:bCs/>
          <w:color w:val="000000"/>
          <w:kern w:val="2"/>
          <w:sz w:val="20"/>
          <w:szCs w:val="20"/>
          <w:lang w:eastAsia="ar-SA" w:bidi="hi-IN"/>
        </w:rPr>
      </w:pPr>
    </w:p>
    <w:p w:rsidR="007F07CD" w:rsidRPr="00AF66AD" w:rsidRDefault="007F07CD" w:rsidP="007F07CD">
      <w:pPr>
        <w:widowControl w:val="0"/>
        <w:jc w:val="center"/>
        <w:rPr>
          <w:sz w:val="20"/>
          <w:szCs w:val="20"/>
        </w:rPr>
      </w:pPr>
      <w:r w:rsidRPr="00AF66AD">
        <w:rPr>
          <w:rFonts w:eastAsia="SimSun" w:cs="Mangal"/>
          <w:b/>
          <w:kern w:val="2"/>
          <w:sz w:val="20"/>
          <w:szCs w:val="20"/>
          <w:lang w:bidi="hi-IN"/>
        </w:rPr>
        <w:t>§   3</w:t>
      </w:r>
    </w:p>
    <w:p w:rsidR="007F07CD" w:rsidRPr="00AF66AD" w:rsidRDefault="007F07CD" w:rsidP="00A57900">
      <w:pPr>
        <w:numPr>
          <w:ilvl w:val="0"/>
          <w:numId w:val="32"/>
        </w:numPr>
        <w:tabs>
          <w:tab w:val="left" w:pos="357"/>
        </w:tabs>
        <w:suppressAutoHyphens w:val="0"/>
        <w:ind w:left="426" w:hanging="426"/>
        <w:jc w:val="both"/>
        <w:rPr>
          <w:color w:val="000000"/>
          <w:sz w:val="20"/>
          <w:szCs w:val="20"/>
        </w:rPr>
      </w:pPr>
      <w:r w:rsidRPr="00AF66AD">
        <w:rPr>
          <w:color w:val="000000"/>
          <w:sz w:val="20"/>
          <w:szCs w:val="20"/>
        </w:rPr>
        <w:t xml:space="preserve">Wartość brutto zamówienia za okres obowiązywania umowy ustalona na podstawie cen jednostkowych określonych w wykazie stanowiącym Załącznik nr 1 do niniejszej Umowy, o którym mowa w </w:t>
      </w:r>
      <w:r w:rsidR="007E1181" w:rsidRPr="00A57900">
        <w:rPr>
          <w:color w:val="000000"/>
          <w:sz w:val="20"/>
          <w:szCs w:val="20"/>
        </w:rPr>
        <w:t>§ 1 ust. 4</w:t>
      </w:r>
      <w:r w:rsidRPr="00A57900">
        <w:rPr>
          <w:color w:val="000000"/>
          <w:sz w:val="20"/>
          <w:szCs w:val="20"/>
        </w:rPr>
        <w:t>,</w:t>
      </w:r>
      <w:r w:rsidRPr="00AF66AD">
        <w:rPr>
          <w:color w:val="000000"/>
          <w:sz w:val="20"/>
          <w:szCs w:val="20"/>
        </w:rPr>
        <w:t xml:space="preserve"> wynosi:.</w:t>
      </w:r>
    </w:p>
    <w:p w:rsidR="007F07CD" w:rsidRPr="00AF66AD" w:rsidRDefault="007F07CD" w:rsidP="00A57900">
      <w:pPr>
        <w:numPr>
          <w:ilvl w:val="0"/>
          <w:numId w:val="37"/>
        </w:numPr>
        <w:tabs>
          <w:tab w:val="left" w:pos="357"/>
        </w:tabs>
        <w:suppressAutoHyphens w:val="0"/>
        <w:jc w:val="both"/>
        <w:rPr>
          <w:color w:val="000000"/>
          <w:sz w:val="20"/>
          <w:szCs w:val="20"/>
        </w:rPr>
      </w:pPr>
      <w:r w:rsidRPr="00AF66AD">
        <w:rPr>
          <w:color w:val="000000"/>
          <w:sz w:val="20"/>
          <w:szCs w:val="20"/>
        </w:rPr>
        <w:t xml:space="preserve">........................ zł (słownie: .........................) za całkowitą wartość konserwacji i naprawy dźwigów brutto, </w:t>
      </w:r>
    </w:p>
    <w:p w:rsidR="007F07CD" w:rsidRPr="00AF66AD" w:rsidRDefault="007F07CD" w:rsidP="00A57900">
      <w:pPr>
        <w:numPr>
          <w:ilvl w:val="0"/>
          <w:numId w:val="37"/>
        </w:numPr>
        <w:tabs>
          <w:tab w:val="left" w:pos="357"/>
        </w:tabs>
        <w:suppressAutoHyphens w:val="0"/>
        <w:jc w:val="both"/>
        <w:rPr>
          <w:color w:val="000000"/>
          <w:sz w:val="20"/>
          <w:szCs w:val="20"/>
        </w:rPr>
      </w:pPr>
      <w:r w:rsidRPr="00AF66AD">
        <w:rPr>
          <w:color w:val="000000"/>
          <w:sz w:val="20"/>
          <w:szCs w:val="20"/>
        </w:rPr>
        <w:t>........................ zł (słownie: ..................................) za jedną roboczogodzinę naprawy brutto.</w:t>
      </w:r>
    </w:p>
    <w:p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sz w:val="20"/>
          <w:szCs w:val="20"/>
        </w:rPr>
        <w:t xml:space="preserve">Za wykonanie przedmiotu umowy Zamawiający zapłaci Wykonawcy wynagrodzenie, płatne miesięcznie, ustalone zgodnie z  </w:t>
      </w:r>
      <w:r w:rsidRPr="00AF66AD">
        <w:rPr>
          <w:rFonts w:eastAsia="SimSun"/>
          <w:sz w:val="20"/>
          <w:szCs w:val="20"/>
        </w:rPr>
        <w:t>Załącznikiem  nr 1</w:t>
      </w:r>
      <w:r w:rsidRPr="00AF66AD">
        <w:rPr>
          <w:sz w:val="20"/>
          <w:szCs w:val="20"/>
        </w:rPr>
        <w:t xml:space="preserve"> wyłącznie za miesiące objęte okresem, o którym mowa </w:t>
      </w:r>
      <w:r w:rsidRPr="00A57900">
        <w:rPr>
          <w:color w:val="000000"/>
          <w:sz w:val="20"/>
          <w:szCs w:val="20"/>
        </w:rPr>
        <w:t xml:space="preserve">w </w:t>
      </w:r>
      <w:r w:rsidR="00947A45" w:rsidRPr="00A57900">
        <w:rPr>
          <w:rFonts w:eastAsia="SimSun"/>
          <w:color w:val="000000"/>
          <w:sz w:val="20"/>
          <w:szCs w:val="20"/>
        </w:rPr>
        <w:t>§ 9</w:t>
      </w:r>
      <w:r w:rsidRPr="00A57900">
        <w:rPr>
          <w:rFonts w:eastAsia="SimSun"/>
          <w:color w:val="000000"/>
          <w:sz w:val="20"/>
          <w:szCs w:val="20"/>
        </w:rPr>
        <w:t>,</w:t>
      </w:r>
      <w:r w:rsidRPr="00AF66AD">
        <w:rPr>
          <w:rFonts w:eastAsia="SimSun"/>
          <w:sz w:val="20"/>
          <w:szCs w:val="20"/>
        </w:rPr>
        <w:t xml:space="preserve">  </w:t>
      </w:r>
      <w:r w:rsidRPr="00AF66AD">
        <w:rPr>
          <w:sz w:val="20"/>
          <w:szCs w:val="20"/>
        </w:rPr>
        <w:t xml:space="preserve">z tym zastrzeżeniem, że w miesiącach, w których usługa będzie świadczona przez niepełny miesiąc, kwota wynagrodzenia zostanie podzielona na 30 dni i pomnożona przez ilość dni, w których faktycznie wykonywana była usługa w miesiącu niepełnym. </w:t>
      </w:r>
    </w:p>
    <w:p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rFonts w:eastAsia="SimSun"/>
          <w:sz w:val="20"/>
          <w:szCs w:val="20"/>
        </w:rPr>
        <w:t xml:space="preserve">Ceny jednostkowe  określone w Załączniku nr 1 </w:t>
      </w:r>
      <w:r w:rsidRPr="00AF66AD">
        <w:rPr>
          <w:sz w:val="20"/>
          <w:szCs w:val="20"/>
        </w:rPr>
        <w:t xml:space="preserve">obejmują wszelkie czynności opisane w przedmiocie zamówienia m.in koszty dojazdu do obiektów Zamawiającego z miejsca siedziby Wykonawcy, </w:t>
      </w:r>
      <w:r w:rsidRPr="00AF66AD">
        <w:rPr>
          <w:rFonts w:eastAsia="SimSun"/>
          <w:sz w:val="20"/>
          <w:szCs w:val="20"/>
        </w:rPr>
        <w:t xml:space="preserve">koszty potrzebnych materiałów eksploatacyjnych i narzędzi, robocizny, oceny sytuacji, </w:t>
      </w:r>
      <w:r w:rsidRPr="00AF66AD">
        <w:rPr>
          <w:sz w:val="20"/>
          <w:szCs w:val="20"/>
        </w:rPr>
        <w:t xml:space="preserve">sporządzenie protokołów z dokonania konserwacji urządzeń itd., </w:t>
      </w:r>
      <w:r w:rsidRPr="00AF66AD">
        <w:rPr>
          <w:rFonts w:eastAsia="SimSun"/>
          <w:sz w:val="20"/>
          <w:szCs w:val="20"/>
        </w:rPr>
        <w:t xml:space="preserve">a także wynikające z przepisów prawa, w tym wszystkie koszty, opłaty i podatki (w tym podatek od towarów i usług VAT), </w:t>
      </w:r>
      <w:r w:rsidRPr="00AF66AD">
        <w:rPr>
          <w:sz w:val="20"/>
          <w:szCs w:val="20"/>
        </w:rPr>
        <w:t xml:space="preserve">co Wykonawca uwzględnił w cenie oferty. </w:t>
      </w:r>
    </w:p>
    <w:p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sz w:val="20"/>
          <w:szCs w:val="20"/>
          <w:lang w:eastAsia="pl-PL"/>
        </w:rPr>
        <w:t xml:space="preserve">Należność za wykonane usługi płatna jest przelewem na rachunek bankowy Wykonawcy prowadzony przez ………………… o numerze ………………………………… w terminie 60 dni od dnia wykonania usługi i doręczenia prawidłowo </w:t>
      </w:r>
      <w:r w:rsidRPr="00AF66AD">
        <w:rPr>
          <w:bCs/>
          <w:iCs/>
          <w:sz w:val="20"/>
          <w:szCs w:val="20"/>
          <w:lang w:eastAsia="pl-PL"/>
        </w:rPr>
        <w:t>oraz zgodnie z umową wystawionej faktury</w:t>
      </w:r>
      <w:r w:rsidRPr="00AF66AD">
        <w:rPr>
          <w:sz w:val="20"/>
          <w:szCs w:val="20"/>
          <w:lang w:eastAsia="pl-PL"/>
        </w:rPr>
        <w:t>.</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eastAsia="SimSun"/>
          <w:sz w:val="20"/>
          <w:szCs w:val="20"/>
        </w:rPr>
        <w:t xml:space="preserve">Faktura winna zawierać asortyment urządzeń objętych wykonaną usługą zgodnie z protokołem odbioru </w:t>
      </w:r>
      <w:r w:rsidRPr="00AF66AD">
        <w:rPr>
          <w:sz w:val="20"/>
          <w:szCs w:val="20"/>
        </w:rPr>
        <w:t>usług</w:t>
      </w:r>
      <w:r w:rsidRPr="00AF66AD">
        <w:rPr>
          <w:rFonts w:eastAsia="SimSun"/>
          <w:sz w:val="20"/>
          <w:szCs w:val="20"/>
        </w:rPr>
        <w:t>,</w:t>
      </w:r>
      <w:r w:rsidRPr="00AF66AD">
        <w:rPr>
          <w:sz w:val="20"/>
          <w:szCs w:val="20"/>
        </w:rPr>
        <w:t xml:space="preserve"> o którym mowa w </w:t>
      </w:r>
      <w:r w:rsidR="00947A45" w:rsidRPr="00A57900">
        <w:rPr>
          <w:color w:val="000000"/>
          <w:sz w:val="20"/>
          <w:szCs w:val="20"/>
        </w:rPr>
        <w:t>§ 2 ust. 21</w:t>
      </w:r>
      <w:r w:rsidRPr="00AF66AD">
        <w:rPr>
          <w:color w:val="000000"/>
          <w:sz w:val="20"/>
          <w:szCs w:val="20"/>
        </w:rPr>
        <w:t xml:space="preserve"> powyżej, </w:t>
      </w:r>
      <w:r w:rsidRPr="00AF66AD">
        <w:rPr>
          <w:rFonts w:eastAsia="SimSun"/>
          <w:color w:val="000000"/>
          <w:sz w:val="20"/>
          <w:szCs w:val="20"/>
        </w:rPr>
        <w:t xml:space="preserve"> </w:t>
      </w:r>
      <w:r w:rsidRPr="00AF66AD">
        <w:rPr>
          <w:rFonts w:eastAsia="SimSun"/>
          <w:sz w:val="20"/>
          <w:szCs w:val="20"/>
        </w:rPr>
        <w:t>oraz ceny jednostkowe zgodne z Załącznikiem  nr 1</w:t>
      </w:r>
      <w:r w:rsidRPr="00AF66AD">
        <w:rPr>
          <w:sz w:val="20"/>
          <w:szCs w:val="20"/>
        </w:rPr>
        <w:t xml:space="preserve">. Podstawą do wystawienia faktury będzie podpisany przez Strony protokół odbioru usług </w:t>
      </w:r>
      <w:r w:rsidRPr="00AF66AD">
        <w:rPr>
          <w:rFonts w:eastAsia="SimSun"/>
          <w:sz w:val="20"/>
          <w:szCs w:val="20"/>
        </w:rPr>
        <w:t>(z wynikami pomiarów)</w:t>
      </w:r>
      <w:r w:rsidRPr="00AF66AD">
        <w:rPr>
          <w:sz w:val="20"/>
          <w:szCs w:val="20"/>
        </w:rPr>
        <w:t xml:space="preserve">, o którym mowa </w:t>
      </w:r>
      <w:r w:rsidR="00947A45">
        <w:rPr>
          <w:color w:val="000000"/>
          <w:sz w:val="20"/>
          <w:szCs w:val="20"/>
        </w:rPr>
        <w:t>w § 2 ust. 21</w:t>
      </w:r>
      <w:r w:rsidRPr="00AF66AD">
        <w:rPr>
          <w:color w:val="000000"/>
          <w:sz w:val="20"/>
          <w:szCs w:val="20"/>
        </w:rPr>
        <w:t xml:space="preserve"> powyżej. </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cs="Calibri"/>
          <w:color w:val="00000A"/>
          <w:kern w:val="2"/>
          <w:sz w:val="20"/>
          <w:szCs w:val="20"/>
          <w:lang w:eastAsia="ar-SA"/>
        </w:rPr>
        <w:t>Zamawiający oświadcza, że jest uprawniony do otrzymywania faktur VAT i posiada numer  identyfikacyjny 817-17-50-893.</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kern w:val="2"/>
          <w:sz w:val="20"/>
          <w:szCs w:val="20"/>
          <w:lang w:eastAsia="ar-SA"/>
        </w:rPr>
        <w:t>Faktura winna być adresowana na Zamawiającego i powinna być przedłożona Zamawiającemu  w celu jej sprawdzenia i zatwierdzenia.</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kern w:val="2"/>
          <w:sz w:val="20"/>
          <w:szCs w:val="20"/>
          <w:lang w:eastAsia="ar-SA"/>
        </w:rPr>
        <w:t>Z</w:t>
      </w:r>
      <w:r w:rsidRPr="00AF66AD">
        <w:rPr>
          <w:bCs/>
          <w:iCs/>
          <w:kern w:val="2"/>
          <w:sz w:val="20"/>
          <w:szCs w:val="20"/>
          <w:lang w:eastAsia="ar-SA"/>
        </w:rPr>
        <w:t>amawiający wymaga, aby Wykonawca wystawiał fakturę dla każdego jednostkowego zamówienia Zamawiającego. Nie dopuszcza się możliwości wystawienia faktury zbiorczej. Na fakturze musi zostać wskazany numer danego zamówienia, którego dotyczy faktura.</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kern w:val="2"/>
          <w:sz w:val="20"/>
          <w:szCs w:val="20"/>
          <w:lang w:eastAsia="ar-SA"/>
        </w:rPr>
        <w:t xml:space="preserve">Za dzień dokonania płatności będzie uważany dzień złożenia dyspozycji dokonania przelewu bankowego przez Zamawiającego  na rachunek Wykonawcy. </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cs="Calibri"/>
          <w:color w:val="00000A"/>
          <w:kern w:val="2"/>
          <w:sz w:val="20"/>
          <w:szCs w:val="20"/>
          <w:lang w:eastAsia="ar-SA"/>
        </w:rPr>
        <w:lastRenderedPageBreak/>
        <w:t xml:space="preserve">Ostateczna wysokość wynagrodzenia może ulec zmniejszeniu i będzie uzależniona od rzeczywistych </w:t>
      </w:r>
      <w:r w:rsidRPr="00AF66AD">
        <w:rPr>
          <w:rFonts w:cs="Calibri"/>
          <w:kern w:val="2"/>
          <w:sz w:val="20"/>
          <w:szCs w:val="20"/>
          <w:lang w:eastAsia="ar-SA"/>
        </w:rPr>
        <w:t>potrzeb Zamawiającego w okresie obowiązywania umowy.</w:t>
      </w:r>
    </w:p>
    <w:p w:rsidR="007F07CD" w:rsidRPr="00AF66AD" w:rsidRDefault="007F07CD" w:rsidP="00A57900">
      <w:pPr>
        <w:numPr>
          <w:ilvl w:val="0"/>
          <w:numId w:val="32"/>
        </w:numPr>
        <w:tabs>
          <w:tab w:val="left" w:pos="357"/>
        </w:tabs>
        <w:suppressAutoHyphens w:val="0"/>
        <w:ind w:left="357" w:hanging="357"/>
        <w:jc w:val="both"/>
        <w:rPr>
          <w:color w:val="000000"/>
          <w:sz w:val="20"/>
          <w:szCs w:val="20"/>
        </w:rPr>
      </w:pPr>
      <w:r w:rsidRPr="00AF66AD">
        <w:rPr>
          <w:rFonts w:cs="Calibri"/>
          <w:kern w:val="2"/>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7F07CD" w:rsidRPr="00AF66AD" w:rsidRDefault="007F07CD" w:rsidP="00A57900">
      <w:pPr>
        <w:numPr>
          <w:ilvl w:val="0"/>
          <w:numId w:val="32"/>
        </w:numPr>
        <w:tabs>
          <w:tab w:val="left" w:pos="357"/>
        </w:tabs>
        <w:suppressAutoHyphens w:val="0"/>
        <w:ind w:left="357" w:hanging="357"/>
        <w:jc w:val="both"/>
        <w:rPr>
          <w:sz w:val="20"/>
          <w:szCs w:val="20"/>
        </w:rPr>
      </w:pPr>
      <w:r w:rsidRPr="00AF66AD">
        <w:rPr>
          <w:sz w:val="20"/>
          <w:szCs w:val="20"/>
        </w:rPr>
        <w:t>Za dzień zapłaty uważany będzie dzień obciążenia rachunku bankowego Zamawiającego.</w:t>
      </w:r>
    </w:p>
    <w:p w:rsidR="007F07CD" w:rsidRPr="00AF66AD" w:rsidRDefault="007F07CD" w:rsidP="00A57900">
      <w:pPr>
        <w:numPr>
          <w:ilvl w:val="0"/>
          <w:numId w:val="32"/>
        </w:numPr>
        <w:tabs>
          <w:tab w:val="left" w:pos="357"/>
        </w:tabs>
        <w:suppressAutoHyphens w:val="0"/>
        <w:ind w:left="357" w:hanging="357"/>
        <w:jc w:val="both"/>
        <w:rPr>
          <w:rFonts w:eastAsia="SimSun"/>
          <w:sz w:val="20"/>
          <w:szCs w:val="20"/>
        </w:rPr>
      </w:pPr>
      <w:r w:rsidRPr="00AF66AD">
        <w:rPr>
          <w:sz w:val="20"/>
          <w:szCs w:val="20"/>
        </w:rPr>
        <w:t xml:space="preserve">Wyszczególnione w </w:t>
      </w:r>
      <w:r w:rsidRPr="00AF66AD">
        <w:rPr>
          <w:rFonts w:eastAsia="SimSun"/>
          <w:sz w:val="20"/>
          <w:szCs w:val="20"/>
        </w:rPr>
        <w:t xml:space="preserve">Załączniku  nr 1 ceny </w:t>
      </w:r>
      <w:r w:rsidRPr="00AF66AD">
        <w:rPr>
          <w:sz w:val="20"/>
          <w:szCs w:val="20"/>
        </w:rPr>
        <w:t>jednostkowe pozostaną niezmienne przez okres trwania umowy.</w:t>
      </w:r>
    </w:p>
    <w:p w:rsidR="007F07CD" w:rsidRPr="00947A45" w:rsidRDefault="007F07CD" w:rsidP="00A57900">
      <w:pPr>
        <w:numPr>
          <w:ilvl w:val="0"/>
          <w:numId w:val="32"/>
        </w:numPr>
        <w:tabs>
          <w:tab w:val="left" w:pos="357"/>
        </w:tabs>
        <w:suppressAutoHyphens w:val="0"/>
        <w:ind w:left="357" w:hanging="357"/>
        <w:jc w:val="both"/>
        <w:rPr>
          <w:rFonts w:eastAsia="SimSun"/>
          <w:sz w:val="20"/>
          <w:szCs w:val="20"/>
        </w:rPr>
      </w:pPr>
      <w:r w:rsidRPr="00AF66AD">
        <w:rPr>
          <w:rFonts w:eastAsia="SimSun"/>
          <w:sz w:val="20"/>
          <w:szCs w:val="20"/>
        </w:rPr>
        <w:t xml:space="preserve">Zamawiający zastrzega sobie możliwość zmiany ilości urządzeń w stosunku do ilości określonej </w:t>
      </w:r>
      <w:r w:rsidRPr="00AF66AD">
        <w:rPr>
          <w:rFonts w:eastAsia="SimSun"/>
          <w:sz w:val="20"/>
          <w:szCs w:val="20"/>
        </w:rPr>
        <w:br/>
        <w:t xml:space="preserve">w Załączniku  nr 1. W takim przypadku wynagrodzenie Wykonawcy ulega odpowiedniemu zmniejszeniu, </w:t>
      </w:r>
      <w:r w:rsidRPr="00AF66AD">
        <w:rPr>
          <w:rFonts w:eastAsia="SimSun"/>
          <w:sz w:val="20"/>
          <w:szCs w:val="20"/>
        </w:rPr>
        <w:br/>
        <w:t xml:space="preserve">a Wykonawcy nie będą przysługiwać żadne roszczenia w stosunku do Zamawiającego w związku </w:t>
      </w:r>
      <w:r w:rsidRPr="00AF66AD">
        <w:rPr>
          <w:rFonts w:eastAsia="SimSun"/>
          <w:sz w:val="20"/>
          <w:szCs w:val="20"/>
        </w:rPr>
        <w:br/>
        <w:t>z niezrealizowaniem części niniejszej umowy.</w:t>
      </w:r>
    </w:p>
    <w:p w:rsidR="007F07CD" w:rsidRPr="00AF66AD" w:rsidRDefault="007F07CD" w:rsidP="007F07CD">
      <w:pPr>
        <w:widowControl w:val="0"/>
        <w:overflowPunct w:val="0"/>
        <w:jc w:val="center"/>
        <w:textAlignment w:val="baseline"/>
        <w:rPr>
          <w:color w:val="00000A"/>
          <w:kern w:val="2"/>
          <w:sz w:val="20"/>
          <w:szCs w:val="20"/>
          <w:lang w:eastAsia="ar-SA"/>
        </w:rPr>
      </w:pPr>
    </w:p>
    <w:p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rFonts w:cs="Calibri"/>
          <w:b/>
          <w:color w:val="00000A"/>
          <w:kern w:val="2"/>
          <w:sz w:val="20"/>
          <w:szCs w:val="20"/>
          <w:lang w:eastAsia="ar-SA"/>
        </w:rPr>
        <w:t>§   4</w:t>
      </w:r>
    </w:p>
    <w:p w:rsidR="007F07CD" w:rsidRPr="00AF66AD" w:rsidRDefault="007F07CD" w:rsidP="007F07CD">
      <w:pPr>
        <w:widowControl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 xml:space="preserve">Wykonawca gwarantuje niezmienność cen przez okres trwania umowy, z zastrzeżeniem przypadków przewidzianych w niniejszej umowie. </w:t>
      </w:r>
    </w:p>
    <w:p w:rsidR="007F07CD" w:rsidRPr="00AF66AD" w:rsidRDefault="007F07CD" w:rsidP="007F07CD">
      <w:pPr>
        <w:widowControl w:val="0"/>
        <w:overflowPunct w:val="0"/>
        <w:jc w:val="both"/>
        <w:textAlignment w:val="baseline"/>
        <w:rPr>
          <w:rFonts w:cs="Calibri"/>
          <w:color w:val="00000A"/>
          <w:kern w:val="2"/>
          <w:sz w:val="20"/>
          <w:szCs w:val="20"/>
          <w:lang w:eastAsia="ar-SA"/>
        </w:rPr>
      </w:pPr>
    </w:p>
    <w:p w:rsidR="007F07CD" w:rsidRPr="00AF66AD" w:rsidRDefault="007F07CD" w:rsidP="007F07CD">
      <w:pPr>
        <w:widowControl w:val="0"/>
        <w:overflowPunct w:val="0"/>
        <w:jc w:val="center"/>
        <w:textAlignment w:val="baseline"/>
        <w:rPr>
          <w:rFonts w:eastAsia="SimSun" w:cs="Calibri"/>
          <w:color w:val="00000A"/>
          <w:kern w:val="2"/>
          <w:sz w:val="20"/>
          <w:szCs w:val="20"/>
          <w:lang w:eastAsia="ar-SA" w:bidi="hi-IN"/>
        </w:rPr>
      </w:pPr>
      <w:r w:rsidRPr="00AF66AD">
        <w:rPr>
          <w:rFonts w:eastAsia="SimSun" w:cs="Calibri"/>
          <w:b/>
          <w:color w:val="00000A"/>
          <w:kern w:val="2"/>
          <w:sz w:val="20"/>
          <w:szCs w:val="20"/>
          <w:lang w:eastAsia="ar-SA" w:bidi="hi-IN"/>
        </w:rPr>
        <w:t>§   5</w:t>
      </w:r>
    </w:p>
    <w:p w:rsidR="007F07CD" w:rsidRPr="00AF66AD" w:rsidRDefault="007F07CD" w:rsidP="007F07CD">
      <w:pPr>
        <w:widowControl w:val="0"/>
        <w:overflowPunct w:val="0"/>
        <w:jc w:val="both"/>
        <w:textAlignment w:val="baseline"/>
        <w:rPr>
          <w:rFonts w:eastAsia="SimSun" w:cs="Calibri"/>
          <w:color w:val="00000A"/>
          <w:kern w:val="2"/>
          <w:sz w:val="20"/>
          <w:szCs w:val="20"/>
          <w:lang w:eastAsia="ar-SA" w:bidi="hi-IN"/>
        </w:rPr>
      </w:pPr>
      <w:r w:rsidRPr="00AF66AD">
        <w:rPr>
          <w:rFonts w:eastAsia="SimSun" w:cs="Calibri"/>
          <w:color w:val="00000A"/>
          <w:kern w:val="2"/>
          <w:sz w:val="20"/>
          <w:szCs w:val="20"/>
          <w:lang w:eastAsia="ar-SA" w:bidi="hi-IN"/>
        </w:rPr>
        <w:t xml:space="preserve">Strony wyznaczają osoby do kontaktowania się w sprawach realizacji niniejszej umowy, oraz do podpisywania </w:t>
      </w:r>
      <w:r w:rsidRPr="00AF66AD">
        <w:rPr>
          <w:rFonts w:eastAsia="SimSun" w:cs="Mangal"/>
          <w:kern w:val="2"/>
          <w:sz w:val="20"/>
          <w:szCs w:val="20"/>
          <w:lang w:bidi="hi-IN"/>
        </w:rPr>
        <w:t>protokołu z wykonanych usług</w:t>
      </w:r>
      <w:r w:rsidRPr="00AF66AD">
        <w:rPr>
          <w:rFonts w:eastAsia="SimSun" w:cs="Calibri"/>
          <w:color w:val="00000A"/>
          <w:kern w:val="2"/>
          <w:sz w:val="20"/>
          <w:szCs w:val="20"/>
          <w:lang w:eastAsia="ar-SA" w:bidi="hi-IN"/>
        </w:rPr>
        <w:t>:</w:t>
      </w:r>
    </w:p>
    <w:p w:rsidR="007F07CD" w:rsidRPr="00AF66AD" w:rsidRDefault="007F07CD" w:rsidP="007F07CD">
      <w:pPr>
        <w:widowControl w:val="0"/>
        <w:tabs>
          <w:tab w:val="left" w:pos="357"/>
        </w:tabs>
        <w:overflowPunct w:val="0"/>
        <w:ind w:left="357" w:hanging="357"/>
        <w:jc w:val="both"/>
        <w:textAlignment w:val="baseline"/>
        <w:rPr>
          <w:rFonts w:eastAsia="SimSun" w:cs="Calibri"/>
          <w:color w:val="00000A"/>
          <w:kern w:val="2"/>
          <w:sz w:val="20"/>
          <w:szCs w:val="20"/>
          <w:lang w:eastAsia="ar-SA" w:bidi="hi-IN"/>
        </w:rPr>
      </w:pPr>
      <w:r w:rsidRPr="00AF66AD">
        <w:rPr>
          <w:rFonts w:eastAsia="SimSun" w:cs="Calibri"/>
          <w:color w:val="00000A"/>
          <w:kern w:val="2"/>
          <w:sz w:val="20"/>
          <w:szCs w:val="20"/>
          <w:lang w:eastAsia="ar-SA" w:bidi="hi-IN"/>
        </w:rPr>
        <w:t>a) przedstawicielem Wykonawcy będzie…….…...….., tel. ……………..</w:t>
      </w:r>
    </w:p>
    <w:p w:rsidR="007F07CD" w:rsidRPr="00AF66AD" w:rsidRDefault="007F07CD" w:rsidP="007F07CD">
      <w:pPr>
        <w:widowControl w:val="0"/>
        <w:tabs>
          <w:tab w:val="left" w:pos="357"/>
        </w:tabs>
        <w:overflowPunct w:val="0"/>
        <w:ind w:left="357" w:hanging="357"/>
        <w:jc w:val="both"/>
        <w:textAlignment w:val="baseline"/>
        <w:rPr>
          <w:color w:val="000000"/>
          <w:sz w:val="20"/>
          <w:szCs w:val="20"/>
        </w:rPr>
      </w:pPr>
      <w:r w:rsidRPr="00AF66AD">
        <w:rPr>
          <w:rFonts w:eastAsia="SimSun" w:cs="Calibri"/>
          <w:color w:val="00000A"/>
          <w:kern w:val="2"/>
          <w:sz w:val="20"/>
          <w:szCs w:val="20"/>
          <w:lang w:eastAsia="ar-SA" w:bidi="hi-IN"/>
        </w:rPr>
        <w:t xml:space="preserve">b) przedstawicielem Zamawiającego będzie …………, tel. </w:t>
      </w:r>
      <w:r w:rsidRPr="00AF66AD">
        <w:rPr>
          <w:color w:val="000000"/>
          <w:sz w:val="20"/>
          <w:szCs w:val="20"/>
        </w:rPr>
        <w:t>……………...</w:t>
      </w:r>
    </w:p>
    <w:p w:rsidR="007F07CD" w:rsidRPr="00AF66AD" w:rsidRDefault="007F07CD" w:rsidP="007F07CD">
      <w:pPr>
        <w:widowControl w:val="0"/>
        <w:overflowPunct w:val="0"/>
        <w:textAlignment w:val="baseline"/>
        <w:rPr>
          <w:rFonts w:cs="Calibri"/>
          <w:b/>
          <w:color w:val="00000A"/>
          <w:kern w:val="2"/>
          <w:sz w:val="20"/>
          <w:szCs w:val="20"/>
          <w:lang w:eastAsia="ar-SA"/>
        </w:rPr>
      </w:pPr>
    </w:p>
    <w:p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rFonts w:cs="Calibri"/>
          <w:b/>
          <w:color w:val="00000A"/>
          <w:kern w:val="2"/>
          <w:sz w:val="20"/>
          <w:szCs w:val="20"/>
          <w:lang w:eastAsia="ar-SA"/>
        </w:rPr>
        <w:t>§   6</w:t>
      </w:r>
    </w:p>
    <w:p w:rsidR="007F07CD" w:rsidRPr="00AF66AD" w:rsidRDefault="007F07CD" w:rsidP="00A57900">
      <w:pPr>
        <w:widowControl w:val="0"/>
        <w:numPr>
          <w:ilvl w:val="0"/>
          <w:numId w:val="33"/>
        </w:numPr>
        <w:suppressAutoHyphens w:val="0"/>
        <w:overflowPunct w:val="0"/>
        <w:jc w:val="both"/>
        <w:textAlignment w:val="baseline"/>
        <w:rPr>
          <w:color w:val="00000A"/>
          <w:kern w:val="2"/>
          <w:sz w:val="20"/>
          <w:szCs w:val="20"/>
          <w:lang w:eastAsia="ar-SA"/>
        </w:rPr>
      </w:pPr>
      <w:r w:rsidRPr="00AF66AD">
        <w:rPr>
          <w:color w:val="00000A"/>
          <w:kern w:val="2"/>
          <w:sz w:val="20"/>
          <w:szCs w:val="20"/>
          <w:lang w:eastAsia="ar-SA"/>
        </w:rPr>
        <w:t>Zamawiający dopuszcza zmianę postanowień zawartej umowy w stosunku do treści oferty na podstawie, której dokonano wyboru Wykonawcy, w zakresie:</w:t>
      </w:r>
    </w:p>
    <w:p w:rsidR="007F07CD" w:rsidRPr="00AF66AD" w:rsidRDefault="007F07CD" w:rsidP="00A57900">
      <w:pPr>
        <w:widowControl w:val="0"/>
        <w:numPr>
          <w:ilvl w:val="0"/>
          <w:numId w:val="34"/>
        </w:numPr>
        <w:suppressAutoHyphens w:val="0"/>
        <w:overflowPunct w:val="0"/>
        <w:jc w:val="both"/>
        <w:textAlignment w:val="baseline"/>
        <w:rPr>
          <w:color w:val="00000A"/>
          <w:kern w:val="2"/>
          <w:sz w:val="20"/>
          <w:szCs w:val="20"/>
          <w:lang w:eastAsia="ar-SA"/>
        </w:rPr>
      </w:pPr>
      <w:r w:rsidRPr="00AF66AD">
        <w:rPr>
          <w:color w:val="00000A"/>
          <w:kern w:val="2"/>
          <w:sz w:val="20"/>
          <w:szCs w:val="20"/>
          <w:lang w:eastAsia="ar-SA"/>
        </w:rPr>
        <w:t>zmiana przepisów obowiązujących, mających wpływ na realizację niniejszej umowy;</w:t>
      </w:r>
    </w:p>
    <w:p w:rsidR="007F07CD" w:rsidRPr="00AF66AD" w:rsidRDefault="007F07CD" w:rsidP="00A57900">
      <w:pPr>
        <w:widowControl w:val="0"/>
        <w:numPr>
          <w:ilvl w:val="0"/>
          <w:numId w:val="34"/>
        </w:numPr>
        <w:suppressAutoHyphens w:val="0"/>
        <w:overflowPunct w:val="0"/>
        <w:jc w:val="both"/>
        <w:textAlignment w:val="baseline"/>
        <w:rPr>
          <w:color w:val="00000A"/>
          <w:kern w:val="2"/>
          <w:sz w:val="20"/>
          <w:szCs w:val="20"/>
          <w:lang w:eastAsia="ar-SA"/>
        </w:rPr>
      </w:pPr>
      <w:r w:rsidRPr="00AF66AD">
        <w:rPr>
          <w:color w:val="00000A"/>
          <w:kern w:val="2"/>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7F07CD" w:rsidRPr="00AF66AD" w:rsidRDefault="007F07CD" w:rsidP="00A57900">
      <w:pPr>
        <w:widowControl w:val="0"/>
        <w:numPr>
          <w:ilvl w:val="0"/>
          <w:numId w:val="33"/>
        </w:numPr>
        <w:suppressAutoHyphens w:val="0"/>
        <w:overflowPunct w:val="0"/>
        <w:jc w:val="both"/>
        <w:textAlignment w:val="baseline"/>
        <w:rPr>
          <w:bCs/>
          <w:iCs/>
          <w:color w:val="00000A"/>
          <w:kern w:val="2"/>
          <w:lang w:eastAsia="ar-SA"/>
        </w:rPr>
      </w:pPr>
      <w:r w:rsidRPr="00AF66AD">
        <w:rPr>
          <w:color w:val="00000A"/>
          <w:kern w:val="2"/>
          <w:sz w:val="20"/>
          <w:szCs w:val="20"/>
          <w:lang w:eastAsia="ar-SA"/>
        </w:rPr>
        <w:t>Zmi</w:t>
      </w:r>
      <w:r w:rsidR="00947A45">
        <w:rPr>
          <w:color w:val="00000A"/>
          <w:kern w:val="2"/>
          <w:sz w:val="20"/>
          <w:szCs w:val="20"/>
          <w:lang w:eastAsia="ar-SA"/>
        </w:rPr>
        <w:t>any wymienione w ust. 1 pkt. a-b</w:t>
      </w:r>
      <w:r w:rsidRPr="00AF66AD">
        <w:rPr>
          <w:color w:val="00000A"/>
          <w:kern w:val="2"/>
          <w:sz w:val="20"/>
          <w:szCs w:val="20"/>
          <w:lang w:eastAsia="ar-SA"/>
        </w:rPr>
        <w:t xml:space="preserve"> mogą być dokonane na wniosek Wykonawcy, z uzasadnieniem konieczności zmiany, za zgodą Zamawiającego, w terminie do 14 dni od przesłania zawiadomienia, w formie pisemnego aneksu do umowy.</w:t>
      </w:r>
    </w:p>
    <w:p w:rsidR="007F07CD" w:rsidRDefault="007F07CD" w:rsidP="007F07CD">
      <w:pPr>
        <w:widowControl w:val="0"/>
        <w:overflowPunct w:val="0"/>
        <w:jc w:val="center"/>
        <w:textAlignment w:val="baseline"/>
        <w:rPr>
          <w:rFonts w:cs="Calibri"/>
          <w:b/>
          <w:color w:val="00000A"/>
          <w:kern w:val="2"/>
          <w:sz w:val="20"/>
          <w:szCs w:val="20"/>
          <w:lang w:eastAsia="ar-SA"/>
        </w:rPr>
      </w:pPr>
    </w:p>
    <w:p w:rsidR="00947A45" w:rsidRDefault="00947A45" w:rsidP="00947A45">
      <w:pPr>
        <w:jc w:val="center"/>
        <w:rPr>
          <w:b/>
          <w:sz w:val="20"/>
          <w:szCs w:val="20"/>
        </w:rPr>
      </w:pPr>
      <w:r>
        <w:rPr>
          <w:b/>
          <w:sz w:val="20"/>
          <w:szCs w:val="20"/>
        </w:rPr>
        <w:t>§  7</w:t>
      </w:r>
    </w:p>
    <w:p w:rsidR="00947A45" w:rsidRDefault="00947A45" w:rsidP="00A57900">
      <w:pPr>
        <w:pStyle w:val="Akapitzlist"/>
        <w:numPr>
          <w:ilvl w:val="3"/>
          <w:numId w:val="30"/>
        </w:numPr>
        <w:suppressAutoHyphens w:val="0"/>
        <w:ind w:left="425" w:hanging="425"/>
        <w:jc w:val="both"/>
        <w:rPr>
          <w:sz w:val="20"/>
          <w:szCs w:val="20"/>
        </w:rPr>
      </w:pPr>
      <w:bookmarkStart w:id="17" w:name="_Hlk60059581"/>
      <w:r w:rsidRPr="00C37A19">
        <w:rPr>
          <w:sz w:val="20"/>
          <w:szCs w:val="20"/>
        </w:rPr>
        <w:t xml:space="preserve">Zamawiający przewiduje możliwość zastosowania prawa opcji w przypadku niewyczerpania wartości umowy, o której mowa w </w:t>
      </w:r>
      <w:r>
        <w:rPr>
          <w:sz w:val="20"/>
          <w:szCs w:val="20"/>
        </w:rPr>
        <w:t>§ 3</w:t>
      </w:r>
      <w:r w:rsidRPr="00C37A19">
        <w:rPr>
          <w:sz w:val="20"/>
          <w:szCs w:val="20"/>
        </w:rPr>
        <w:t xml:space="preserve"> ust. 1, w „okresie podstawowym” określonym w </w:t>
      </w:r>
      <w:r>
        <w:rPr>
          <w:sz w:val="20"/>
          <w:szCs w:val="20"/>
        </w:rPr>
        <w:t>§ 9</w:t>
      </w:r>
      <w:r w:rsidRPr="00C37A19">
        <w:rPr>
          <w:sz w:val="20"/>
          <w:szCs w:val="20"/>
        </w:rPr>
        <w:t xml:space="preserve"> umowy.</w:t>
      </w:r>
    </w:p>
    <w:p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w:t>
      </w:r>
      <w:r>
        <w:rPr>
          <w:sz w:val="20"/>
          <w:szCs w:val="20"/>
        </w:rPr>
        <w:t xml:space="preserve"> wartości umowy określonej w § 3</w:t>
      </w:r>
      <w:r w:rsidRPr="00C37A19">
        <w:rPr>
          <w:sz w:val="20"/>
          <w:szCs w:val="20"/>
        </w:rPr>
        <w:t xml:space="preserve"> ust. 1 umowy.</w:t>
      </w:r>
    </w:p>
    <w:p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 xml:space="preserve">Wszystkie wymagania zawarte w umowie i </w:t>
      </w:r>
      <w:r>
        <w:rPr>
          <w:sz w:val="20"/>
          <w:szCs w:val="20"/>
        </w:rPr>
        <w:t>Zapytanie</w:t>
      </w:r>
      <w:r w:rsidRPr="00C37A19">
        <w:rPr>
          <w:sz w:val="20"/>
          <w:szCs w:val="20"/>
        </w:rPr>
        <w:t xml:space="preserve"> dotyczą także realizacji zamówienia w 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Przy zastosowaniu prawa opcji Wykonawca będzie świadczył dosta</w:t>
      </w:r>
      <w:r>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Pr>
          <w:sz w:val="20"/>
          <w:szCs w:val="20"/>
        </w:rPr>
        <w:t>kończenia świadczenia dostawy w </w:t>
      </w:r>
      <w:r w:rsidRPr="00C37A19">
        <w:rPr>
          <w:sz w:val="20"/>
          <w:szCs w:val="20"/>
        </w:rPr>
        <w:t>„okresie podstawowym”.</w:t>
      </w:r>
    </w:p>
    <w:p w:rsidR="00947A45" w:rsidRDefault="00947A45" w:rsidP="00A57900">
      <w:pPr>
        <w:pStyle w:val="Akapitzlist"/>
        <w:numPr>
          <w:ilvl w:val="3"/>
          <w:numId w:val="30"/>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w:t>
      </w:r>
      <w:r>
        <w:rPr>
          <w:sz w:val="20"/>
          <w:szCs w:val="20"/>
        </w:rPr>
        <w:t xml:space="preserve"> </w:t>
      </w:r>
      <w:bookmarkStart w:id="18" w:name="_Hlk67123187"/>
      <w:r>
        <w:rPr>
          <w:sz w:val="20"/>
          <w:szCs w:val="20"/>
        </w:rPr>
        <w:t>lub w okresie obowiązywania umowy wskutek skorzystania z opcji</w:t>
      </w:r>
      <w:bookmarkEnd w:id="18"/>
      <w:r w:rsidRPr="00C37A19">
        <w:rPr>
          <w:sz w:val="20"/>
          <w:szCs w:val="20"/>
        </w:rPr>
        <w:t>. Zamawiający złoży Wykonawcy oświadczenie o zastosowaniu prawa opcji. Niezłożenie oświadczenia we wskazanym w zdaniu poprzednim terminie będzie oznaczało, że Zamawiający rezygnuje z zastosowania prawa opcji.</w:t>
      </w:r>
    </w:p>
    <w:p w:rsidR="00947A45" w:rsidRPr="00947A45" w:rsidRDefault="00947A45" w:rsidP="00A57900">
      <w:pPr>
        <w:pStyle w:val="Akapitzlist"/>
        <w:numPr>
          <w:ilvl w:val="3"/>
          <w:numId w:val="30"/>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7"/>
    </w:p>
    <w:p w:rsidR="00947A45" w:rsidRPr="00AF66AD" w:rsidRDefault="00947A45" w:rsidP="007F07CD">
      <w:pPr>
        <w:widowControl w:val="0"/>
        <w:overflowPunct w:val="0"/>
        <w:jc w:val="center"/>
        <w:textAlignment w:val="baseline"/>
        <w:rPr>
          <w:rFonts w:cs="Calibri"/>
          <w:b/>
          <w:color w:val="00000A"/>
          <w:kern w:val="2"/>
          <w:sz w:val="20"/>
          <w:szCs w:val="20"/>
          <w:lang w:eastAsia="ar-SA"/>
        </w:rPr>
      </w:pPr>
    </w:p>
    <w:p w:rsidR="007F07CD" w:rsidRPr="00AF66AD" w:rsidRDefault="007F07CD" w:rsidP="007F07CD">
      <w:pPr>
        <w:widowControl w:val="0"/>
        <w:overflowPunct w:val="0"/>
        <w:jc w:val="center"/>
        <w:textAlignment w:val="baseline"/>
        <w:rPr>
          <w:rFonts w:cs="Calibri"/>
          <w:color w:val="00000A"/>
          <w:kern w:val="2"/>
          <w:sz w:val="20"/>
          <w:szCs w:val="20"/>
          <w:lang w:eastAsia="ar-SA"/>
        </w:rPr>
      </w:pPr>
      <w:r w:rsidRPr="00AF66AD">
        <w:rPr>
          <w:rFonts w:cs="Calibri"/>
          <w:b/>
          <w:color w:val="00000A"/>
          <w:kern w:val="2"/>
          <w:sz w:val="20"/>
          <w:szCs w:val="20"/>
          <w:lang w:eastAsia="ar-SA"/>
        </w:rPr>
        <w:t xml:space="preserve">§ </w:t>
      </w:r>
      <w:r w:rsidR="00947A45">
        <w:rPr>
          <w:rFonts w:cs="Calibri"/>
          <w:b/>
          <w:color w:val="00000A"/>
          <w:kern w:val="2"/>
          <w:sz w:val="20"/>
          <w:szCs w:val="20"/>
          <w:lang w:eastAsia="ar-SA"/>
        </w:rPr>
        <w:t xml:space="preserve">  8</w:t>
      </w:r>
    </w:p>
    <w:p w:rsidR="007F07CD" w:rsidRPr="00AF66AD" w:rsidRDefault="007F07CD" w:rsidP="00A57900">
      <w:pPr>
        <w:widowControl w:val="0"/>
        <w:numPr>
          <w:ilvl w:val="0"/>
          <w:numId w:val="35"/>
        </w:numPr>
        <w:suppressAutoHyphens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Strony ustalają kary umowne mające zastosowanie w następujących przypadkach:</w:t>
      </w:r>
    </w:p>
    <w:p w:rsidR="007F07CD" w:rsidRPr="00AF66AD" w:rsidRDefault="007F07CD" w:rsidP="00A57900">
      <w:pPr>
        <w:widowControl w:val="0"/>
        <w:numPr>
          <w:ilvl w:val="0"/>
          <w:numId w:val="36"/>
        </w:numPr>
        <w:suppressAutoHyphens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za nieterminowe wykonanie usług Wykonawca zapłaci Zamawiającemu karę umowną w wysokości 1% wartości brutto niezrealizowanych usług za każdy dzień opóźnienia w realizacji przedmiotu zamówienia,</w:t>
      </w:r>
    </w:p>
    <w:p w:rsidR="007F07CD" w:rsidRPr="00AF66AD" w:rsidRDefault="007F07CD" w:rsidP="00A57900">
      <w:pPr>
        <w:widowControl w:val="0"/>
        <w:numPr>
          <w:ilvl w:val="0"/>
          <w:numId w:val="36"/>
        </w:numPr>
        <w:suppressAutoHyphens w:val="0"/>
        <w:overflowPunct w:val="0"/>
        <w:jc w:val="both"/>
        <w:textAlignment w:val="baseline"/>
        <w:rPr>
          <w:rFonts w:cs="Calibri"/>
          <w:color w:val="00000A"/>
          <w:kern w:val="2"/>
          <w:sz w:val="20"/>
          <w:szCs w:val="20"/>
          <w:lang w:eastAsia="ar-SA"/>
        </w:rPr>
      </w:pPr>
      <w:r w:rsidRPr="00AF66AD">
        <w:rPr>
          <w:rFonts w:cs="Calibri"/>
          <w:color w:val="00000A"/>
          <w:kern w:val="2"/>
          <w:sz w:val="20"/>
          <w:szCs w:val="20"/>
          <w:lang w:eastAsia="ar-SA"/>
        </w:rPr>
        <w:t xml:space="preserve">za opóźnienie w usunięciu wad w wykonanej usłudze Wykonawca zapłaci Zamawiającemu karę </w:t>
      </w:r>
      <w:r w:rsidRPr="00AF66AD">
        <w:rPr>
          <w:rFonts w:cs="Calibri"/>
          <w:color w:val="00000A"/>
          <w:kern w:val="2"/>
          <w:sz w:val="20"/>
          <w:szCs w:val="20"/>
          <w:lang w:eastAsia="ar-SA"/>
        </w:rPr>
        <w:lastRenderedPageBreak/>
        <w:t>w wysokości 2% wartości brutto reklamowanej usługi za każdy dzień opóźnienia licząc od dnia upływu terminu wyznaczonego na usunięcie wad. W razie opóźnienia w usunięciu wad w terminie wyznaczonym dodatkowo kara ulega powiększeniu o dalsze 10% wartości brutto reklamowanej usługi, i przysługuje Zamawiającemu za każdy dzień opóźnienia licząc od dnia upływu terminu dodatkowego,</w:t>
      </w:r>
    </w:p>
    <w:p w:rsidR="007F07CD" w:rsidRPr="00A57900" w:rsidRDefault="007F07CD" w:rsidP="00A57900">
      <w:pPr>
        <w:widowControl w:val="0"/>
        <w:numPr>
          <w:ilvl w:val="0"/>
          <w:numId w:val="36"/>
        </w:numPr>
        <w:suppressAutoHyphens w:val="0"/>
        <w:overflowPunct w:val="0"/>
        <w:jc w:val="both"/>
        <w:textAlignment w:val="baseline"/>
        <w:rPr>
          <w:rFonts w:cs="Calibri"/>
          <w:color w:val="000000"/>
          <w:kern w:val="2"/>
          <w:sz w:val="20"/>
          <w:szCs w:val="20"/>
          <w:lang w:eastAsia="ar-SA"/>
        </w:rPr>
      </w:pPr>
      <w:r w:rsidRPr="00AF66AD">
        <w:rPr>
          <w:rFonts w:cs="Calibri"/>
          <w:color w:val="00000A"/>
          <w:kern w:val="2"/>
          <w:sz w:val="20"/>
          <w:szCs w:val="20"/>
          <w:lang w:eastAsia="ar-SA"/>
        </w:rPr>
        <w:t xml:space="preserve">w razie niewykonania lub nienależytego wykonania zobowiązań określonych w </w:t>
      </w:r>
      <w:r w:rsidR="00952DB5" w:rsidRPr="00A57900">
        <w:rPr>
          <w:rFonts w:cs="Calibri"/>
          <w:color w:val="000000"/>
          <w:kern w:val="2"/>
          <w:sz w:val="20"/>
          <w:szCs w:val="20"/>
          <w:lang w:eastAsia="ar-SA"/>
        </w:rPr>
        <w:t>§ 10</w:t>
      </w:r>
      <w:r w:rsidRPr="00A57900">
        <w:rPr>
          <w:rFonts w:cs="Calibri"/>
          <w:color w:val="000000"/>
          <w:kern w:val="2"/>
          <w:sz w:val="20"/>
          <w:szCs w:val="20"/>
          <w:lang w:eastAsia="ar-SA"/>
        </w:rPr>
        <w:t xml:space="preserve"> ust. 1-6 niniejszej Umowy Wykonawca zapłaci Zamawiającemu karę umowną w wysokości 3% wartości przeniesionej, przekazanej, poręczonej lub objętej pełnomocnictwem wierzytelności, </w:t>
      </w:r>
    </w:p>
    <w:p w:rsidR="007F07CD" w:rsidRPr="00A57900" w:rsidRDefault="007F07CD" w:rsidP="00A57900">
      <w:pPr>
        <w:widowControl w:val="0"/>
        <w:numPr>
          <w:ilvl w:val="0"/>
          <w:numId w:val="36"/>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za odstąpienie od umowy przez Zamawiającego z przyczyn leżących po stronie Wykonawcy, Wykonawca zapłaci Zamawiającemu karę umowną w wysokości 10% wartości niezrealizowanej części umowy,</w:t>
      </w:r>
    </w:p>
    <w:p w:rsidR="007F07CD" w:rsidRPr="00A57900" w:rsidRDefault="007F07CD" w:rsidP="00A57900">
      <w:pPr>
        <w:widowControl w:val="0"/>
        <w:numPr>
          <w:ilvl w:val="0"/>
          <w:numId w:val="36"/>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za opóźnienie w wystawieniu faktury korygującej o której mowa § 3 pkt 11 Wykonawca zapłaci Zamawiającemu karę umowną w wysokości 5 % wartości zamówienia objętego daną fakturą korygującą za każdy dzień opóźnienia.</w:t>
      </w:r>
    </w:p>
    <w:p w:rsidR="007F07CD" w:rsidRPr="00A57900" w:rsidRDefault="007F07CD" w:rsidP="00A57900">
      <w:pPr>
        <w:widowControl w:val="0"/>
        <w:numPr>
          <w:ilvl w:val="0"/>
          <w:numId w:val="35"/>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rsidR="007F07CD" w:rsidRPr="00A57900" w:rsidRDefault="007F07CD" w:rsidP="00A57900">
      <w:pPr>
        <w:widowControl w:val="0"/>
        <w:numPr>
          <w:ilvl w:val="0"/>
          <w:numId w:val="35"/>
        </w:numPr>
        <w:suppressAutoHyphens w:val="0"/>
        <w:overflowPunct w:val="0"/>
        <w:jc w:val="both"/>
        <w:textAlignment w:val="baseline"/>
        <w:rPr>
          <w:rFonts w:cs="Calibri"/>
          <w:color w:val="000000"/>
          <w:kern w:val="2"/>
          <w:sz w:val="20"/>
          <w:szCs w:val="20"/>
          <w:lang w:eastAsia="ar-SA"/>
        </w:rPr>
      </w:pPr>
      <w:r w:rsidRPr="00A57900">
        <w:rPr>
          <w:rFonts w:cs="Calibri"/>
          <w:color w:val="000000"/>
          <w:kern w:val="2"/>
          <w:sz w:val="20"/>
          <w:szCs w:val="20"/>
          <w:lang w:eastAsia="ar-SA"/>
        </w:rPr>
        <w:t xml:space="preserve">W razie wypowiedzenia umowy w trybie określonym </w:t>
      </w:r>
      <w:r w:rsidRPr="00A57900">
        <w:rPr>
          <w:rFonts w:cs="Calibri"/>
          <w:bCs/>
          <w:color w:val="000000"/>
          <w:kern w:val="2"/>
          <w:sz w:val="20"/>
          <w:szCs w:val="20"/>
          <w:lang w:eastAsia="ar-SA"/>
        </w:rPr>
        <w:t xml:space="preserve">w ust. 2 niniejszego paragrafu </w:t>
      </w:r>
      <w:r w:rsidRPr="00A57900">
        <w:rPr>
          <w:rFonts w:cs="Calibri"/>
          <w:color w:val="000000"/>
          <w:kern w:val="2"/>
          <w:sz w:val="20"/>
          <w:szCs w:val="20"/>
          <w:lang w:eastAsia="ar-SA"/>
        </w:rPr>
        <w:t>Wykonawca zapłaci Zamawiającemu  karę umowną w wysokości</w:t>
      </w:r>
      <w:r w:rsidRPr="00A57900">
        <w:rPr>
          <w:rFonts w:cs="Calibri"/>
          <w:color w:val="000000"/>
          <w:kern w:val="2"/>
          <w:lang w:eastAsia="ar-SA"/>
        </w:rPr>
        <w:t xml:space="preserve"> </w:t>
      </w:r>
      <w:r w:rsidRPr="00A57900">
        <w:rPr>
          <w:rFonts w:cs="Calibri"/>
          <w:color w:val="000000"/>
          <w:kern w:val="2"/>
          <w:sz w:val="20"/>
          <w:szCs w:val="20"/>
          <w:lang w:eastAsia="ar-SA"/>
        </w:rPr>
        <w:t>w wysokości 10% wartości niezrealizowanej części umowy.</w:t>
      </w:r>
    </w:p>
    <w:p w:rsidR="007F07CD" w:rsidRPr="00A57900" w:rsidRDefault="007F07CD" w:rsidP="00A57900">
      <w:pPr>
        <w:widowControl w:val="0"/>
        <w:numPr>
          <w:ilvl w:val="0"/>
          <w:numId w:val="35"/>
        </w:numPr>
        <w:suppressAutoHyphens w:val="0"/>
        <w:overflowPunct w:val="0"/>
        <w:jc w:val="both"/>
        <w:textAlignment w:val="baseline"/>
        <w:rPr>
          <w:rFonts w:cs="Calibri"/>
          <w:iCs/>
          <w:color w:val="000000"/>
          <w:kern w:val="2"/>
          <w:sz w:val="20"/>
          <w:szCs w:val="20"/>
          <w:lang w:eastAsia="ar-SA"/>
        </w:rPr>
      </w:pPr>
      <w:r w:rsidRPr="00A57900">
        <w:rPr>
          <w:rFonts w:cs="Calibri"/>
          <w:color w:val="000000"/>
          <w:kern w:val="2"/>
          <w:sz w:val="20"/>
          <w:szCs w:val="20"/>
          <w:lang w:eastAsia="ar-SA"/>
        </w:rPr>
        <w:t>Za odstąpienie przez Wykonawcę od umowy lub jej wypowiedzenie z przyczyn leżących po stronie Wykonawcy, Wykonawca zapłaci Zamawiającemu karę umowną w wysokości</w:t>
      </w:r>
      <w:r w:rsidRPr="00A57900">
        <w:rPr>
          <w:rFonts w:cs="Calibri"/>
          <w:color w:val="000000"/>
          <w:kern w:val="2"/>
          <w:lang w:eastAsia="ar-SA"/>
        </w:rPr>
        <w:t xml:space="preserve"> </w:t>
      </w:r>
      <w:r w:rsidRPr="00A57900">
        <w:rPr>
          <w:rFonts w:cs="Calibri"/>
          <w:color w:val="000000"/>
          <w:kern w:val="2"/>
          <w:sz w:val="20"/>
          <w:szCs w:val="20"/>
          <w:lang w:eastAsia="ar-SA"/>
        </w:rPr>
        <w:t>w wysokości 10% wartości niezrealizowanej części umowy.</w:t>
      </w:r>
    </w:p>
    <w:p w:rsidR="007F07CD" w:rsidRPr="00AF66AD" w:rsidRDefault="007F07CD" w:rsidP="00A57900">
      <w:pPr>
        <w:widowControl w:val="0"/>
        <w:numPr>
          <w:ilvl w:val="0"/>
          <w:numId w:val="35"/>
        </w:numPr>
        <w:suppressAutoHyphens w:val="0"/>
        <w:overflowPunct w:val="0"/>
        <w:jc w:val="both"/>
        <w:textAlignment w:val="baseline"/>
        <w:rPr>
          <w:rFonts w:cs="Calibri"/>
          <w:iCs/>
          <w:color w:val="00000A"/>
          <w:kern w:val="2"/>
          <w:sz w:val="20"/>
          <w:szCs w:val="20"/>
          <w:lang w:eastAsia="ar-SA"/>
        </w:rPr>
      </w:pPr>
      <w:r w:rsidRPr="00A57900">
        <w:rPr>
          <w:rFonts w:cs="Calibri"/>
          <w:iCs/>
          <w:color w:val="000000"/>
          <w:kern w:val="2"/>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w:t>
      </w:r>
      <w:r w:rsidRPr="00AF66AD">
        <w:rPr>
          <w:rFonts w:cs="Calibri"/>
          <w:iCs/>
          <w:color w:val="00000A"/>
          <w:kern w:val="2"/>
          <w:sz w:val="20"/>
          <w:szCs w:val="20"/>
          <w:lang w:eastAsia="ar-SA"/>
        </w:rPr>
        <w:t xml:space="preserve"> paragrafu.</w:t>
      </w:r>
    </w:p>
    <w:p w:rsidR="007F07CD" w:rsidRPr="00AF66AD" w:rsidRDefault="007F07CD" w:rsidP="00A57900">
      <w:pPr>
        <w:widowControl w:val="0"/>
        <w:numPr>
          <w:ilvl w:val="0"/>
          <w:numId w:val="35"/>
        </w:numPr>
        <w:suppressAutoHyphens w:val="0"/>
        <w:overflowPunct w:val="0"/>
        <w:jc w:val="both"/>
        <w:textAlignment w:val="baseline"/>
        <w:rPr>
          <w:rFonts w:cs="Calibri"/>
          <w:iCs/>
          <w:color w:val="00000A"/>
          <w:kern w:val="2"/>
          <w:sz w:val="20"/>
          <w:szCs w:val="20"/>
          <w:lang w:eastAsia="ar-SA"/>
        </w:rPr>
      </w:pPr>
      <w:r w:rsidRPr="00AF66AD">
        <w:rPr>
          <w:rFonts w:cs="Calibri"/>
          <w:iCs/>
          <w:color w:val="00000A"/>
          <w:kern w:val="2"/>
          <w:sz w:val="20"/>
          <w:szCs w:val="20"/>
          <w:lang w:eastAsia="ar-SA"/>
        </w:rPr>
        <w:t>Zamawiającemu przysługuje prawo do dochodzenia odszkodowania przewyższającego wysokość kar umownych.</w:t>
      </w:r>
    </w:p>
    <w:p w:rsidR="007F07CD" w:rsidRPr="00AF66AD" w:rsidRDefault="007F07CD" w:rsidP="00A57900">
      <w:pPr>
        <w:widowControl w:val="0"/>
        <w:numPr>
          <w:ilvl w:val="0"/>
          <w:numId w:val="35"/>
        </w:numPr>
        <w:suppressAutoHyphens w:val="0"/>
        <w:overflowPunct w:val="0"/>
        <w:jc w:val="both"/>
        <w:textAlignment w:val="baseline"/>
        <w:rPr>
          <w:rFonts w:cs="Calibri"/>
          <w:iCs/>
          <w:color w:val="00000A"/>
          <w:kern w:val="2"/>
          <w:sz w:val="20"/>
          <w:szCs w:val="20"/>
          <w:lang w:eastAsia="ar-SA"/>
        </w:rPr>
      </w:pPr>
      <w:r w:rsidRPr="00AF66AD">
        <w:rPr>
          <w:rFonts w:cs="Calibri"/>
          <w:iCs/>
          <w:color w:val="00000A"/>
          <w:kern w:val="2"/>
          <w:sz w:val="20"/>
          <w:szCs w:val="20"/>
          <w:lang w:eastAsia="ar-SA"/>
        </w:rPr>
        <w:t>Zamawiający zastrzega sobie prawo do potrącenia kar umownych z wynagrodzenia Wykonawcy, po wystawieniu przez Zamawiającego noty obciążeniowej.</w:t>
      </w:r>
    </w:p>
    <w:p w:rsidR="007F07CD" w:rsidRPr="00AF66AD" w:rsidRDefault="007F07CD" w:rsidP="007F07CD">
      <w:pPr>
        <w:widowControl w:val="0"/>
        <w:overflowPunct w:val="0"/>
        <w:jc w:val="both"/>
        <w:textAlignment w:val="baseline"/>
        <w:rPr>
          <w:rFonts w:eastAsia="SimSun" w:cs="Calibri"/>
          <w:color w:val="00000A"/>
          <w:kern w:val="2"/>
          <w:sz w:val="20"/>
          <w:szCs w:val="20"/>
          <w:lang w:eastAsia="ar-SA" w:bidi="hi-IN"/>
        </w:rPr>
      </w:pPr>
    </w:p>
    <w:p w:rsidR="007F07CD" w:rsidRPr="00AF66AD" w:rsidRDefault="00947A45" w:rsidP="007F07CD">
      <w:pPr>
        <w:widowControl w:val="0"/>
        <w:overflowPunct w:val="0"/>
        <w:jc w:val="center"/>
        <w:textAlignment w:val="baseline"/>
        <w:rPr>
          <w:rFonts w:cs="Calibri"/>
          <w:bCs/>
          <w:iCs/>
          <w:color w:val="00000A"/>
          <w:kern w:val="2"/>
          <w:sz w:val="20"/>
          <w:szCs w:val="20"/>
          <w:lang w:eastAsia="ar-SA"/>
        </w:rPr>
      </w:pPr>
      <w:r>
        <w:rPr>
          <w:rFonts w:cs="Calibri"/>
          <w:b/>
          <w:color w:val="00000A"/>
          <w:kern w:val="2"/>
          <w:sz w:val="20"/>
          <w:szCs w:val="20"/>
          <w:lang w:eastAsia="ar-SA"/>
        </w:rPr>
        <w:t>§   9</w:t>
      </w:r>
    </w:p>
    <w:p w:rsidR="007F07CD" w:rsidRPr="00AF66AD" w:rsidRDefault="007F07CD" w:rsidP="007F07CD">
      <w:pPr>
        <w:widowControl w:val="0"/>
        <w:overflowPunct w:val="0"/>
        <w:jc w:val="both"/>
        <w:textAlignment w:val="baseline"/>
        <w:rPr>
          <w:rFonts w:cs="Calibri"/>
          <w:color w:val="00000A"/>
          <w:kern w:val="2"/>
          <w:sz w:val="20"/>
          <w:szCs w:val="20"/>
          <w:lang w:eastAsia="ar-SA"/>
        </w:rPr>
      </w:pPr>
      <w:r w:rsidRPr="00AF66AD">
        <w:rPr>
          <w:rFonts w:cs="Calibri"/>
          <w:bCs/>
          <w:iCs/>
          <w:color w:val="00000A"/>
          <w:kern w:val="2"/>
          <w:sz w:val="20"/>
          <w:szCs w:val="20"/>
          <w:lang w:eastAsia="ar-SA"/>
        </w:rPr>
        <w:t>Umowa wiąże strony od dnia  …………… do dnia ……………</w:t>
      </w:r>
    </w:p>
    <w:p w:rsidR="007F07CD" w:rsidRPr="00AF66AD" w:rsidRDefault="007F07CD" w:rsidP="007F07CD">
      <w:pPr>
        <w:widowControl w:val="0"/>
        <w:overflowPunct w:val="0"/>
        <w:jc w:val="both"/>
        <w:textAlignment w:val="baseline"/>
        <w:rPr>
          <w:rFonts w:cs="Calibri"/>
          <w:color w:val="00000A"/>
          <w:kern w:val="2"/>
          <w:sz w:val="20"/>
          <w:szCs w:val="20"/>
          <w:lang w:eastAsia="ar-SA"/>
        </w:rPr>
      </w:pPr>
    </w:p>
    <w:p w:rsidR="00947A45" w:rsidRPr="00173C20" w:rsidRDefault="00947A45" w:rsidP="00947A45">
      <w:pPr>
        <w:jc w:val="center"/>
        <w:rPr>
          <w:sz w:val="20"/>
          <w:szCs w:val="20"/>
        </w:rPr>
      </w:pPr>
      <w:r>
        <w:rPr>
          <w:b/>
          <w:sz w:val="20"/>
          <w:szCs w:val="20"/>
        </w:rPr>
        <w:t>§   10</w:t>
      </w:r>
    </w:p>
    <w:p w:rsidR="00947A45" w:rsidRPr="00E73AA8" w:rsidRDefault="00947A45" w:rsidP="00A57900">
      <w:pPr>
        <w:widowControl w:val="0"/>
        <w:numPr>
          <w:ilvl w:val="0"/>
          <w:numId w:val="20"/>
        </w:numPr>
        <w:ind w:left="357" w:hanging="357"/>
        <w:jc w:val="both"/>
        <w:rPr>
          <w:sz w:val="20"/>
          <w:szCs w:val="20"/>
        </w:rPr>
      </w:pPr>
      <w:r w:rsidRPr="00E73AA8">
        <w:rPr>
          <w:sz w:val="20"/>
          <w:szCs w:val="20"/>
        </w:rPr>
        <w:t>Czynność prawna mająca na celu zmianę wierzyciela Zamawiającego z tytułu wierzytelności</w:t>
      </w:r>
      <w:r>
        <w:rPr>
          <w:sz w:val="20"/>
          <w:szCs w:val="20"/>
        </w:rPr>
        <w:t xml:space="preserve"> wynikających z </w:t>
      </w:r>
      <w:r w:rsidRPr="00E73AA8">
        <w:rPr>
          <w:sz w:val="20"/>
          <w:szCs w:val="20"/>
        </w:rPr>
        <w:t>niniejszej umowy może zostać dokonana tylko w trybie określonym w art. 54 ust. 5 – 7 ustawy z 15 kwietnia 2011 roku o działalności leczniczej.</w:t>
      </w:r>
    </w:p>
    <w:p w:rsidR="00947A45" w:rsidRPr="00E73AA8" w:rsidRDefault="00947A45" w:rsidP="00A57900">
      <w:pPr>
        <w:widowControl w:val="0"/>
        <w:numPr>
          <w:ilvl w:val="0"/>
          <w:numId w:val="20"/>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947A45" w:rsidRPr="009D48B5" w:rsidRDefault="00947A45" w:rsidP="00A57900">
      <w:pPr>
        <w:widowControl w:val="0"/>
        <w:numPr>
          <w:ilvl w:val="0"/>
          <w:numId w:val="20"/>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Pr>
          <w:sz w:val="20"/>
          <w:szCs w:val="20"/>
        </w:rPr>
        <w:t>.</w:t>
      </w:r>
    </w:p>
    <w:p w:rsidR="00947A45" w:rsidRDefault="00947A45" w:rsidP="00A57900">
      <w:pPr>
        <w:widowControl w:val="0"/>
        <w:numPr>
          <w:ilvl w:val="0"/>
          <w:numId w:val="20"/>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947A45" w:rsidRPr="00E73AA8" w:rsidRDefault="00947A45" w:rsidP="00A57900">
      <w:pPr>
        <w:widowControl w:val="0"/>
        <w:numPr>
          <w:ilvl w:val="0"/>
          <w:numId w:val="20"/>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947A45" w:rsidRDefault="00947A45" w:rsidP="00A57900">
      <w:pPr>
        <w:widowControl w:val="0"/>
        <w:numPr>
          <w:ilvl w:val="0"/>
          <w:numId w:val="20"/>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w:t>
      </w:r>
      <w:r>
        <w:rPr>
          <w:sz w:val="20"/>
          <w:szCs w:val="20"/>
        </w:rPr>
        <w:t>ny rozumieją każdą sytuację, w </w:t>
      </w:r>
      <w:r w:rsidRPr="00E73AA8">
        <w:rPr>
          <w:sz w:val="20"/>
          <w:szCs w:val="20"/>
        </w:rPr>
        <w:t>której Zamawiający byłby zobowiązany do zapłaty podmiotom innym niż Wykonawca lub na rachunek bankowy innego podmiotu niż Wykonawca.</w:t>
      </w:r>
    </w:p>
    <w:p w:rsidR="00947A45" w:rsidRPr="00F57410" w:rsidRDefault="00947A45" w:rsidP="00947A45">
      <w:pPr>
        <w:shd w:val="clear" w:color="auto" w:fill="FFFFFF"/>
        <w:jc w:val="both"/>
        <w:rPr>
          <w:sz w:val="20"/>
          <w:szCs w:val="20"/>
        </w:rPr>
      </w:pPr>
    </w:p>
    <w:p w:rsidR="00947A45" w:rsidRDefault="00947A45" w:rsidP="00947A45">
      <w:pPr>
        <w:jc w:val="center"/>
        <w:rPr>
          <w:sz w:val="20"/>
          <w:szCs w:val="20"/>
        </w:rPr>
      </w:pPr>
      <w:r>
        <w:rPr>
          <w:b/>
          <w:sz w:val="20"/>
          <w:szCs w:val="20"/>
        </w:rPr>
        <w:t>§   11</w:t>
      </w:r>
    </w:p>
    <w:p w:rsidR="00947A45" w:rsidRDefault="00947A45" w:rsidP="00A57900">
      <w:pPr>
        <w:pStyle w:val="Akapitzlist"/>
        <w:widowControl w:val="0"/>
        <w:numPr>
          <w:ilvl w:val="0"/>
          <w:numId w:val="23"/>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947A45" w:rsidRPr="00173C20" w:rsidRDefault="00947A45" w:rsidP="00A57900">
      <w:pPr>
        <w:pStyle w:val="Akapitzlist"/>
        <w:widowControl w:val="0"/>
        <w:numPr>
          <w:ilvl w:val="0"/>
          <w:numId w:val="23"/>
        </w:numPr>
        <w:ind w:left="357" w:hanging="357"/>
        <w:contextualSpacing w:val="0"/>
        <w:jc w:val="both"/>
        <w:rPr>
          <w:sz w:val="20"/>
          <w:szCs w:val="20"/>
        </w:rPr>
      </w:pPr>
      <w:r w:rsidRPr="00173C20">
        <w:rPr>
          <w:sz w:val="20"/>
          <w:szCs w:val="20"/>
        </w:rPr>
        <w:lastRenderedPageBreak/>
        <w:t>Obowiązek zachowania tajemnicy poufności, o którym mowa w ust. 8, nie dotyczy informacji, które:</w:t>
      </w:r>
    </w:p>
    <w:p w:rsidR="00947A45" w:rsidRPr="00FE0061" w:rsidRDefault="00947A45" w:rsidP="00A57900">
      <w:pPr>
        <w:pStyle w:val="Akapitzlist"/>
        <w:widowControl w:val="0"/>
        <w:numPr>
          <w:ilvl w:val="0"/>
          <w:numId w:val="22"/>
        </w:numPr>
        <w:shd w:val="clear" w:color="auto" w:fill="FFFFFF"/>
        <w:overflowPunct w:val="0"/>
        <w:contextualSpacing w:val="0"/>
        <w:jc w:val="both"/>
        <w:rPr>
          <w:sz w:val="20"/>
          <w:szCs w:val="20"/>
        </w:rPr>
      </w:pPr>
      <w:r w:rsidRPr="00FE0061">
        <w:rPr>
          <w:sz w:val="20"/>
          <w:szCs w:val="20"/>
        </w:rPr>
        <w:t>w czasie ich ujawnienia były publicznie znane,</w:t>
      </w:r>
    </w:p>
    <w:p w:rsidR="00947A45" w:rsidRDefault="00947A45" w:rsidP="00A57900">
      <w:pPr>
        <w:pStyle w:val="Akapitzlist"/>
        <w:widowControl w:val="0"/>
        <w:numPr>
          <w:ilvl w:val="0"/>
          <w:numId w:val="22"/>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947A45" w:rsidRPr="00F57410" w:rsidRDefault="00947A45" w:rsidP="00947A45">
      <w:pPr>
        <w:jc w:val="both"/>
        <w:rPr>
          <w:sz w:val="20"/>
          <w:szCs w:val="20"/>
        </w:rPr>
      </w:pPr>
    </w:p>
    <w:p w:rsidR="00947A45" w:rsidRDefault="00947A45" w:rsidP="00947A45">
      <w:pPr>
        <w:jc w:val="center"/>
        <w:rPr>
          <w:sz w:val="20"/>
          <w:szCs w:val="20"/>
        </w:rPr>
      </w:pPr>
      <w:r>
        <w:rPr>
          <w:b/>
          <w:sz w:val="20"/>
          <w:szCs w:val="20"/>
        </w:rPr>
        <w:t>§   12</w:t>
      </w:r>
    </w:p>
    <w:p w:rsidR="00947A45" w:rsidRDefault="00947A45" w:rsidP="00A57900">
      <w:pPr>
        <w:pStyle w:val="Akapitzlist1"/>
        <w:numPr>
          <w:ilvl w:val="0"/>
          <w:numId w:val="21"/>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947A45" w:rsidRDefault="00947A45" w:rsidP="00A57900">
      <w:pPr>
        <w:pStyle w:val="Akapitzlist1"/>
        <w:numPr>
          <w:ilvl w:val="0"/>
          <w:numId w:val="21"/>
        </w:numPr>
        <w:tabs>
          <w:tab w:val="left" w:pos="360"/>
        </w:tabs>
        <w:ind w:right="114"/>
        <w:contextualSpacing w:val="0"/>
        <w:jc w:val="both"/>
        <w:rPr>
          <w:sz w:val="20"/>
          <w:szCs w:val="20"/>
        </w:rPr>
      </w:pPr>
      <w:r w:rsidRPr="00AC2015">
        <w:rPr>
          <w:sz w:val="20"/>
          <w:szCs w:val="20"/>
        </w:rPr>
        <w:t>W sprawach nie uregulowanych umową stosuje</w:t>
      </w:r>
      <w:r>
        <w:rPr>
          <w:sz w:val="20"/>
          <w:szCs w:val="20"/>
        </w:rPr>
        <w:t xml:space="preserve"> się przepisy Kodeksu Cywilnego.</w:t>
      </w:r>
    </w:p>
    <w:p w:rsidR="00947A45" w:rsidRPr="00AC2015" w:rsidRDefault="00947A45" w:rsidP="00A57900">
      <w:pPr>
        <w:pStyle w:val="Akapitzlist1"/>
        <w:numPr>
          <w:ilvl w:val="0"/>
          <w:numId w:val="21"/>
        </w:numPr>
        <w:tabs>
          <w:tab w:val="left" w:pos="360"/>
        </w:tabs>
        <w:ind w:right="114"/>
        <w:contextualSpacing w:val="0"/>
        <w:jc w:val="both"/>
        <w:rPr>
          <w:sz w:val="20"/>
          <w:szCs w:val="20"/>
        </w:rPr>
      </w:pPr>
      <w:r w:rsidRPr="00AC2015">
        <w:rPr>
          <w:sz w:val="20"/>
          <w:szCs w:val="20"/>
        </w:rPr>
        <w:t xml:space="preserve">Wszelkie spory wynikające z realizacji niniejszej umowy lub w związku z nią, będą rozstrzygane przez właściwy sąd powszechny, według siedziby Zamawiającego. </w:t>
      </w:r>
    </w:p>
    <w:p w:rsidR="00947A45" w:rsidRDefault="00947A45" w:rsidP="00A57900">
      <w:pPr>
        <w:pStyle w:val="Akapitzlist1"/>
        <w:numPr>
          <w:ilvl w:val="0"/>
          <w:numId w:val="21"/>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7F07CD" w:rsidRPr="00AF66AD" w:rsidRDefault="007F07CD" w:rsidP="007F07CD">
      <w:pPr>
        <w:widowControl w:val="0"/>
        <w:tabs>
          <w:tab w:val="left" w:pos="360"/>
        </w:tabs>
        <w:overflowPunct w:val="0"/>
        <w:ind w:right="114"/>
        <w:contextualSpacing/>
        <w:jc w:val="both"/>
        <w:rPr>
          <w:kern w:val="2"/>
          <w:sz w:val="20"/>
          <w:szCs w:val="20"/>
          <w:lang w:eastAsia="ar-SA"/>
        </w:rPr>
      </w:pPr>
    </w:p>
    <w:p w:rsidR="007F07CD" w:rsidRPr="00AF66AD" w:rsidRDefault="007F07CD" w:rsidP="007F07CD">
      <w:pPr>
        <w:suppressAutoHyphens w:val="0"/>
        <w:jc w:val="center"/>
        <w:rPr>
          <w:b/>
          <w:i/>
          <w:sz w:val="28"/>
          <w:szCs w:val="28"/>
          <w:u w:val="single"/>
          <w:lang w:eastAsia="pl-PL"/>
        </w:rPr>
      </w:pPr>
      <w:r w:rsidRPr="00AF66AD">
        <w:rPr>
          <w:b/>
          <w:i/>
          <w:sz w:val="28"/>
          <w:szCs w:val="28"/>
          <w:u w:val="single"/>
          <w:lang w:eastAsia="pl-PL"/>
        </w:rPr>
        <w:t>Wykonawca</w:t>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lang w:eastAsia="pl-PL"/>
        </w:rPr>
        <w:tab/>
      </w:r>
      <w:r w:rsidRPr="00AF66AD">
        <w:rPr>
          <w:b/>
          <w:i/>
          <w:sz w:val="28"/>
          <w:szCs w:val="28"/>
          <w:u w:val="single"/>
          <w:lang w:eastAsia="pl-PL"/>
        </w:rPr>
        <w:t>Zamawiający</w:t>
      </w:r>
    </w:p>
    <w:p w:rsidR="007F07CD" w:rsidRPr="00AF66AD" w:rsidRDefault="007F07CD" w:rsidP="007F07CD">
      <w:pPr>
        <w:suppressAutoHyphens w:val="0"/>
        <w:jc w:val="both"/>
        <w:rPr>
          <w:b/>
          <w:lang w:eastAsia="pl-PL"/>
        </w:rPr>
      </w:pPr>
    </w:p>
    <w:p w:rsidR="007F07CD" w:rsidRPr="00AF66AD" w:rsidRDefault="007F07CD" w:rsidP="007F07CD">
      <w:pPr>
        <w:suppressAutoHyphens w:val="0"/>
        <w:jc w:val="both"/>
        <w:rPr>
          <w:b/>
          <w:lang w:eastAsia="pl-PL"/>
        </w:rPr>
      </w:pPr>
    </w:p>
    <w:p w:rsidR="007F07CD" w:rsidRPr="00AF66AD" w:rsidRDefault="007F07CD" w:rsidP="007F07CD">
      <w:pPr>
        <w:suppressAutoHyphens w:val="0"/>
        <w:jc w:val="both"/>
        <w:rPr>
          <w:b/>
          <w:lang w:eastAsia="pl-PL"/>
        </w:rPr>
      </w:pPr>
      <w:r w:rsidRPr="00AF66AD">
        <w:rPr>
          <w:b/>
          <w:lang w:eastAsia="pl-PL"/>
        </w:rPr>
        <w:t>Wzór umowy akceptuję bez zastrzeżeń:</w:t>
      </w:r>
    </w:p>
    <w:p w:rsidR="007F07CD" w:rsidRPr="00AF66AD" w:rsidRDefault="007F07CD" w:rsidP="007F07CD">
      <w:pPr>
        <w:suppressAutoHyphens w:val="0"/>
        <w:jc w:val="right"/>
        <w:rPr>
          <w:i/>
          <w:sz w:val="16"/>
          <w:szCs w:val="16"/>
          <w:lang w:eastAsia="pl-PL"/>
        </w:rPr>
      </w:pPr>
      <w:r w:rsidRPr="00AF66AD">
        <w:rPr>
          <w:sz w:val="20"/>
          <w:szCs w:val="20"/>
          <w:lang w:eastAsia="pl-PL"/>
        </w:rPr>
        <w:t>…………………………………</w:t>
      </w:r>
      <w:r w:rsidRPr="00AF66AD">
        <w:rPr>
          <w:lang w:eastAsia="pl-PL"/>
        </w:rPr>
        <w:t>..</w:t>
      </w:r>
    </w:p>
    <w:p w:rsidR="007F07CD" w:rsidRPr="00AF66AD" w:rsidRDefault="007F07CD" w:rsidP="007F07CD">
      <w:pPr>
        <w:suppressAutoHyphens w:val="0"/>
        <w:ind w:left="6372"/>
        <w:jc w:val="center"/>
        <w:rPr>
          <w:i/>
          <w:sz w:val="16"/>
          <w:szCs w:val="16"/>
          <w:lang w:eastAsia="pl-PL"/>
        </w:rPr>
      </w:pPr>
      <w:r w:rsidRPr="00AF66AD">
        <w:rPr>
          <w:i/>
          <w:sz w:val="16"/>
          <w:szCs w:val="16"/>
          <w:lang w:eastAsia="pl-PL"/>
        </w:rPr>
        <w:t>( pieczątka i podpis Wykonawcy</w:t>
      </w:r>
    </w:p>
    <w:p w:rsidR="007F07CD" w:rsidRPr="00AF66AD" w:rsidRDefault="007F07CD" w:rsidP="007F07CD">
      <w:pPr>
        <w:suppressAutoHyphens w:val="0"/>
        <w:ind w:left="6372"/>
        <w:jc w:val="center"/>
        <w:rPr>
          <w:i/>
          <w:lang w:eastAsia="pl-PL"/>
        </w:rPr>
      </w:pPr>
      <w:r w:rsidRPr="00AF66AD">
        <w:rPr>
          <w:i/>
          <w:sz w:val="16"/>
          <w:szCs w:val="16"/>
          <w:lang w:eastAsia="pl-PL"/>
        </w:rPr>
        <w:t>lub jego uprawnionego przedstawiciela)</w:t>
      </w:r>
    </w:p>
    <w:p w:rsidR="007F07CD" w:rsidRPr="00AF66AD" w:rsidRDefault="007F07CD" w:rsidP="007F07CD">
      <w:pPr>
        <w:suppressAutoHyphens w:val="0"/>
        <w:rPr>
          <w:sz w:val="20"/>
          <w:szCs w:val="20"/>
          <w:lang w:eastAsia="pl-PL"/>
        </w:rPr>
      </w:pPr>
      <w:r w:rsidRPr="00AF66AD">
        <w:rPr>
          <w:sz w:val="20"/>
          <w:szCs w:val="20"/>
          <w:lang w:eastAsia="pl-PL"/>
        </w:rPr>
        <w:t>Data: ……………</w:t>
      </w:r>
    </w:p>
    <w:p w:rsidR="007F07CD" w:rsidRPr="00AF66AD" w:rsidRDefault="007F07CD" w:rsidP="007F07CD">
      <w:pPr>
        <w:suppressAutoHyphens w:val="0"/>
        <w:rPr>
          <w:b/>
          <w:sz w:val="22"/>
          <w:szCs w:val="22"/>
          <w:lang w:eastAsia="pl-PL"/>
        </w:rPr>
      </w:pPr>
    </w:p>
    <w:p w:rsidR="00750B06" w:rsidRDefault="00750B06" w:rsidP="00750B06">
      <w:pPr>
        <w:jc w:val="both"/>
        <w:rPr>
          <w:sz w:val="20"/>
          <w:szCs w:val="20"/>
        </w:rPr>
      </w:pPr>
    </w:p>
    <w:p w:rsidR="00750B06" w:rsidRDefault="00750B06" w:rsidP="00750B06">
      <w:pPr>
        <w:jc w:val="both"/>
        <w:rPr>
          <w:sz w:val="20"/>
          <w:szCs w:val="20"/>
        </w:rPr>
      </w:pPr>
    </w:p>
    <w:p w:rsidR="00750B06" w:rsidRDefault="00750B06" w:rsidP="00750B06">
      <w:pPr>
        <w:jc w:val="both"/>
        <w:rPr>
          <w:sz w:val="20"/>
          <w:szCs w:val="20"/>
        </w:rPr>
      </w:pPr>
    </w:p>
    <w:p w:rsidR="00750B06" w:rsidRDefault="00750B06" w:rsidP="00750B06">
      <w:pPr>
        <w:jc w:val="both"/>
        <w:rPr>
          <w:sz w:val="20"/>
          <w:szCs w:val="20"/>
        </w:rPr>
      </w:pPr>
    </w:p>
    <w:p w:rsidR="00750B06" w:rsidRDefault="00750B06" w:rsidP="00750B06">
      <w:pPr>
        <w:suppressAutoHyphens w:val="0"/>
        <w:spacing w:before="100" w:beforeAutospacing="1" w:after="100" w:afterAutospacing="1"/>
        <w:contextualSpacing/>
        <w:jc w:val="both"/>
        <w:rPr>
          <w:kern w:val="2"/>
          <w:sz w:val="20"/>
          <w:szCs w:val="20"/>
        </w:rPr>
      </w:pPr>
    </w:p>
    <w:p w:rsidR="00750B06" w:rsidRDefault="00750B06" w:rsidP="00750B06">
      <w:pPr>
        <w:suppressAutoHyphens w:val="0"/>
        <w:spacing w:before="100" w:beforeAutospacing="1" w:after="100" w:afterAutospacing="1"/>
        <w:contextualSpacing/>
        <w:jc w:val="both"/>
        <w:rPr>
          <w:kern w:val="2"/>
          <w:sz w:val="20"/>
          <w:szCs w:val="20"/>
        </w:rPr>
      </w:pPr>
    </w:p>
    <w:p w:rsidR="00750B06" w:rsidRDefault="00750B06" w:rsidP="00750B06">
      <w:pPr>
        <w:jc w:val="both"/>
        <w:rPr>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750B06" w:rsidRDefault="00750B06" w:rsidP="00750B06">
      <w:pPr>
        <w:tabs>
          <w:tab w:val="left" w:pos="0"/>
          <w:tab w:val="left" w:pos="4500"/>
        </w:tabs>
        <w:jc w:val="both"/>
        <w:rPr>
          <w:b/>
          <w:sz w:val="20"/>
          <w:szCs w:val="20"/>
        </w:rPr>
      </w:pPr>
    </w:p>
    <w:p w:rsidR="00397AA8" w:rsidRDefault="00397AA8" w:rsidP="00750B06">
      <w:pPr>
        <w:tabs>
          <w:tab w:val="left" w:pos="0"/>
          <w:tab w:val="left" w:pos="4500"/>
        </w:tabs>
        <w:jc w:val="both"/>
        <w:rPr>
          <w:b/>
          <w:sz w:val="20"/>
          <w:szCs w:val="20"/>
        </w:rPr>
      </w:pPr>
    </w:p>
    <w:p w:rsidR="0046668C" w:rsidRPr="006670B0" w:rsidRDefault="0046668C" w:rsidP="007F07CD">
      <w:pPr>
        <w:jc w:val="both"/>
        <w:rPr>
          <w:b/>
          <w:sz w:val="22"/>
          <w:szCs w:val="22"/>
          <w:lang w:eastAsia="pl-PL"/>
        </w:rPr>
      </w:pPr>
    </w:p>
    <w:sectPr w:rsidR="0046668C" w:rsidRPr="006670B0" w:rsidSect="006D33D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2B" w:rsidRDefault="003F622B" w:rsidP="00A61C5D">
      <w:r>
        <w:separator/>
      </w:r>
    </w:p>
  </w:endnote>
  <w:endnote w:type="continuationSeparator" w:id="0">
    <w:p w:rsidR="003F622B" w:rsidRDefault="003F622B"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Calibri"/>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2B" w:rsidRDefault="003F622B" w:rsidP="00A61C5D">
      <w:r>
        <w:separator/>
      </w:r>
    </w:p>
  </w:footnote>
  <w:footnote w:type="continuationSeparator" w:id="0">
    <w:p w:rsidR="003F622B" w:rsidRDefault="003F622B"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CB8C4110"/>
    <w:name w:val="WW8Num4"/>
    <w:lvl w:ilvl="0">
      <w:start w:val="1"/>
      <w:numFmt w:val="decimal"/>
      <w:lvlText w:val="%1."/>
      <w:lvlJc w:val="left"/>
      <w:pPr>
        <w:tabs>
          <w:tab w:val="num" w:pos="0"/>
        </w:tabs>
        <w:ind w:left="360" w:hanging="360"/>
      </w:pPr>
      <w:rPr>
        <w:rFonts w:ascii="Times New Roman" w:eastAsia="SimSun" w:hAnsi="Times New Roman" w:cs="Times New Roman"/>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6"/>
    <w:multiLevelType w:val="multilevel"/>
    <w:tmpl w:val="F47002F4"/>
    <w:name w:val="WW8Num6"/>
    <w:lvl w:ilvl="0">
      <w:start w:val="3"/>
      <w:numFmt w:val="decimal"/>
      <w:lvlText w:val="%1."/>
      <w:lvlJc w:val="left"/>
      <w:pPr>
        <w:tabs>
          <w:tab w:val="num" w:pos="0"/>
        </w:tabs>
        <w:ind w:left="720" w:hanging="360"/>
      </w:pPr>
      <w:rPr>
        <w:rFonts w:hint="default"/>
        <w:sz w:val="20"/>
        <w:szCs w:val="20"/>
      </w:r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5" w15:restartNumberingAfterBreak="0">
    <w:nsid w:val="00000008"/>
    <w:multiLevelType w:val="multilevel"/>
    <w:tmpl w:val="89D08B26"/>
    <w:name w:val="WW8Num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14649ADA"/>
    <w:name w:val="WW8Num9"/>
    <w:lvl w:ilvl="0">
      <w:start w:val="1"/>
      <w:numFmt w:val="decimal"/>
      <w:lvlText w:val="%1."/>
      <w:lvlJc w:val="left"/>
      <w:pPr>
        <w:tabs>
          <w:tab w:val="num" w:pos="283"/>
        </w:tabs>
        <w:ind w:left="283" w:hanging="283"/>
      </w:pPr>
    </w:lvl>
    <w:lvl w:ilvl="1">
      <w:start w:val="1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B"/>
    <w:multiLevelType w:val="multilevel"/>
    <w:tmpl w:val="A04E6448"/>
    <w:name w:val="WW8Num11"/>
    <w:lvl w:ilvl="0">
      <w:start w:val="1"/>
      <w:numFmt w:val="decimal"/>
      <w:lvlText w:val="%1)"/>
      <w:lvlJc w:val="left"/>
      <w:pPr>
        <w:tabs>
          <w:tab w:val="num" w:pos="0"/>
        </w:tabs>
        <w:ind w:left="720" w:hanging="360"/>
      </w:pPr>
      <w:rPr>
        <w:b w:val="0"/>
        <w:sz w:val="20"/>
        <w:szCs w:val="20"/>
      </w:rPr>
    </w:lvl>
    <w:lvl w:ilvl="1">
      <w:start w:val="1"/>
      <w:numFmt w:val="decimal"/>
      <w:lvlText w:val="%2)"/>
      <w:lvlJc w:val="left"/>
      <w:pPr>
        <w:tabs>
          <w:tab w:val="num" w:pos="0"/>
        </w:tabs>
        <w:ind w:left="1440" w:hanging="360"/>
      </w:pPr>
      <w:rPr>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F5C07014"/>
    <w:name w:val="WW8Num13"/>
    <w:lvl w:ilvl="0">
      <w:start w:val="1"/>
      <w:numFmt w:val="decimal"/>
      <w:lvlText w:val="%1)"/>
      <w:lvlJc w:val="left"/>
      <w:pPr>
        <w:tabs>
          <w:tab w:val="num" w:pos="0"/>
        </w:tabs>
        <w:ind w:left="723" w:hanging="360"/>
      </w:pPr>
      <w:rPr>
        <w:color w:val="000000"/>
        <w:sz w:val="20"/>
        <w:szCs w:val="20"/>
      </w:rPr>
    </w:lvl>
    <w:lvl w:ilvl="1">
      <w:start w:val="1"/>
      <w:numFmt w:val="lowerLetter"/>
      <w:lvlText w:val="%2."/>
      <w:lvlJc w:val="left"/>
      <w:pPr>
        <w:tabs>
          <w:tab w:val="num" w:pos="0"/>
        </w:tabs>
        <w:ind w:left="1443" w:hanging="360"/>
      </w:pPr>
    </w:lvl>
    <w:lvl w:ilvl="2">
      <w:start w:val="1"/>
      <w:numFmt w:val="lowerRoman"/>
      <w:lvlText w:val="%3."/>
      <w:lvlJc w:val="right"/>
      <w:pPr>
        <w:tabs>
          <w:tab w:val="num" w:pos="0"/>
        </w:tabs>
        <w:ind w:left="2163" w:hanging="180"/>
      </w:pPr>
    </w:lvl>
    <w:lvl w:ilvl="3">
      <w:start w:val="1"/>
      <w:numFmt w:val="decimal"/>
      <w:lvlText w:val="%4."/>
      <w:lvlJc w:val="left"/>
      <w:pPr>
        <w:tabs>
          <w:tab w:val="num" w:pos="0"/>
        </w:tabs>
        <w:ind w:left="2883" w:hanging="360"/>
      </w:pPr>
    </w:lvl>
    <w:lvl w:ilvl="4">
      <w:start w:val="1"/>
      <w:numFmt w:val="lowerLetter"/>
      <w:lvlText w:val="%5."/>
      <w:lvlJc w:val="left"/>
      <w:pPr>
        <w:tabs>
          <w:tab w:val="num" w:pos="0"/>
        </w:tabs>
        <w:ind w:left="3603" w:hanging="360"/>
      </w:pPr>
    </w:lvl>
    <w:lvl w:ilvl="5">
      <w:start w:val="1"/>
      <w:numFmt w:val="lowerRoman"/>
      <w:lvlText w:val="%6."/>
      <w:lvlJc w:val="right"/>
      <w:pPr>
        <w:tabs>
          <w:tab w:val="num" w:pos="0"/>
        </w:tabs>
        <w:ind w:left="4323" w:hanging="180"/>
      </w:pPr>
    </w:lvl>
    <w:lvl w:ilvl="6">
      <w:start w:val="1"/>
      <w:numFmt w:val="decimal"/>
      <w:lvlText w:val="%7."/>
      <w:lvlJc w:val="left"/>
      <w:pPr>
        <w:tabs>
          <w:tab w:val="num" w:pos="0"/>
        </w:tabs>
        <w:ind w:left="5043" w:hanging="360"/>
      </w:pPr>
    </w:lvl>
    <w:lvl w:ilvl="7">
      <w:start w:val="1"/>
      <w:numFmt w:val="lowerLetter"/>
      <w:lvlText w:val="%8."/>
      <w:lvlJc w:val="left"/>
      <w:pPr>
        <w:tabs>
          <w:tab w:val="num" w:pos="0"/>
        </w:tabs>
        <w:ind w:left="5763" w:hanging="360"/>
      </w:pPr>
    </w:lvl>
    <w:lvl w:ilvl="8">
      <w:start w:val="1"/>
      <w:numFmt w:val="lowerRoman"/>
      <w:lvlText w:val="%9."/>
      <w:lvlJc w:val="right"/>
      <w:pPr>
        <w:tabs>
          <w:tab w:val="num" w:pos="0"/>
        </w:tabs>
        <w:ind w:left="6483" w:hanging="180"/>
      </w:pPr>
    </w:lvl>
  </w:abstractNum>
  <w:abstractNum w:abstractNumId="11" w15:restartNumberingAfterBreak="0">
    <w:nsid w:val="0000000E"/>
    <w:multiLevelType w:val="multilevel"/>
    <w:tmpl w:val="6A26A454"/>
    <w:name w:val="WW8Num14"/>
    <w:lvl w:ilvl="0">
      <w:start w:val="1"/>
      <w:numFmt w:val="decimal"/>
      <w:lvlText w:val="%1."/>
      <w:lvlJc w:val="left"/>
      <w:pPr>
        <w:tabs>
          <w:tab w:val="num" w:pos="0"/>
        </w:tabs>
        <w:ind w:left="1083" w:hanging="360"/>
      </w:pPr>
      <w:rPr>
        <w:sz w:val="20"/>
        <w:szCs w:val="20"/>
      </w:rPr>
    </w:lvl>
    <w:lvl w:ilvl="1">
      <w:start w:val="1"/>
      <w:numFmt w:val="lowerLetter"/>
      <w:lvlText w:val="%2."/>
      <w:lvlJc w:val="left"/>
      <w:pPr>
        <w:tabs>
          <w:tab w:val="num" w:pos="0"/>
        </w:tabs>
        <w:ind w:left="1803" w:hanging="360"/>
      </w:pPr>
    </w:lvl>
    <w:lvl w:ilvl="2">
      <w:start w:val="1"/>
      <w:numFmt w:val="lowerRoman"/>
      <w:lvlText w:val="%3."/>
      <w:lvlJc w:val="right"/>
      <w:pPr>
        <w:tabs>
          <w:tab w:val="num" w:pos="0"/>
        </w:tabs>
        <w:ind w:left="2523" w:hanging="180"/>
      </w:pPr>
    </w:lvl>
    <w:lvl w:ilvl="3">
      <w:start w:val="1"/>
      <w:numFmt w:val="decimal"/>
      <w:lvlText w:val="%4."/>
      <w:lvlJc w:val="left"/>
      <w:pPr>
        <w:tabs>
          <w:tab w:val="num" w:pos="0"/>
        </w:tabs>
        <w:ind w:left="3243" w:hanging="360"/>
      </w:pPr>
    </w:lvl>
    <w:lvl w:ilvl="4">
      <w:start w:val="1"/>
      <w:numFmt w:val="lowerLetter"/>
      <w:lvlText w:val="%5."/>
      <w:lvlJc w:val="left"/>
      <w:pPr>
        <w:tabs>
          <w:tab w:val="num" w:pos="0"/>
        </w:tabs>
        <w:ind w:left="3963" w:hanging="360"/>
      </w:pPr>
    </w:lvl>
    <w:lvl w:ilvl="5">
      <w:start w:val="1"/>
      <w:numFmt w:val="lowerRoman"/>
      <w:lvlText w:val="%6."/>
      <w:lvlJc w:val="right"/>
      <w:pPr>
        <w:tabs>
          <w:tab w:val="num" w:pos="0"/>
        </w:tabs>
        <w:ind w:left="4683" w:hanging="180"/>
      </w:pPr>
    </w:lvl>
    <w:lvl w:ilvl="6">
      <w:start w:val="1"/>
      <w:numFmt w:val="decimal"/>
      <w:lvlText w:val="%7."/>
      <w:lvlJc w:val="left"/>
      <w:pPr>
        <w:tabs>
          <w:tab w:val="num" w:pos="0"/>
        </w:tabs>
        <w:ind w:left="5403" w:hanging="360"/>
      </w:pPr>
    </w:lvl>
    <w:lvl w:ilvl="7">
      <w:start w:val="1"/>
      <w:numFmt w:val="lowerLetter"/>
      <w:lvlText w:val="%8."/>
      <w:lvlJc w:val="left"/>
      <w:pPr>
        <w:tabs>
          <w:tab w:val="num" w:pos="0"/>
        </w:tabs>
        <w:ind w:left="6123" w:hanging="360"/>
      </w:pPr>
    </w:lvl>
    <w:lvl w:ilvl="8">
      <w:start w:val="1"/>
      <w:numFmt w:val="lowerRoman"/>
      <w:lvlText w:val="%9."/>
      <w:lvlJc w:val="right"/>
      <w:pPr>
        <w:tabs>
          <w:tab w:val="num" w:pos="0"/>
        </w:tabs>
        <w:ind w:left="6843" w:hanging="180"/>
      </w:pPr>
    </w:lvl>
  </w:abstractNum>
  <w:abstractNum w:abstractNumId="12" w15:restartNumberingAfterBreak="0">
    <w:nsid w:val="0000000F"/>
    <w:multiLevelType w:val="multilevel"/>
    <w:tmpl w:val="0000000F"/>
    <w:name w:val="WW8Num15"/>
    <w:lvl w:ilvl="0">
      <w:start w:val="1"/>
      <w:numFmt w:val="lowerLetter"/>
      <w:lvlText w:val="%1)"/>
      <w:lvlJc w:val="left"/>
      <w:pPr>
        <w:tabs>
          <w:tab w:val="num" w:pos="294"/>
        </w:tabs>
        <w:ind w:left="1377" w:hanging="360"/>
      </w:pPr>
      <w:rPr>
        <w:rFonts w:ascii="Times New Roman" w:hAnsi="Times New Roman" w:cs="Times New Roman"/>
        <w:sz w:val="20"/>
        <w:szCs w:val="20"/>
      </w:rPr>
    </w:lvl>
    <w:lvl w:ilvl="1">
      <w:start w:val="1"/>
      <w:numFmt w:val="lowerLetter"/>
      <w:lvlText w:val="%2."/>
      <w:lvlJc w:val="left"/>
      <w:pPr>
        <w:tabs>
          <w:tab w:val="num" w:pos="294"/>
        </w:tabs>
        <w:ind w:left="2097" w:hanging="360"/>
      </w:pPr>
    </w:lvl>
    <w:lvl w:ilvl="2">
      <w:start w:val="1"/>
      <w:numFmt w:val="lowerRoman"/>
      <w:lvlText w:val="%3."/>
      <w:lvlJc w:val="right"/>
      <w:pPr>
        <w:tabs>
          <w:tab w:val="num" w:pos="294"/>
        </w:tabs>
        <w:ind w:left="2817" w:hanging="180"/>
      </w:pPr>
    </w:lvl>
    <w:lvl w:ilvl="3">
      <w:start w:val="1"/>
      <w:numFmt w:val="decimal"/>
      <w:lvlText w:val="%4."/>
      <w:lvlJc w:val="left"/>
      <w:pPr>
        <w:tabs>
          <w:tab w:val="num" w:pos="294"/>
        </w:tabs>
        <w:ind w:left="3537" w:hanging="360"/>
      </w:pPr>
    </w:lvl>
    <w:lvl w:ilvl="4">
      <w:start w:val="1"/>
      <w:numFmt w:val="lowerLetter"/>
      <w:lvlText w:val="%5."/>
      <w:lvlJc w:val="left"/>
      <w:pPr>
        <w:tabs>
          <w:tab w:val="num" w:pos="294"/>
        </w:tabs>
        <w:ind w:left="4257" w:hanging="360"/>
      </w:pPr>
    </w:lvl>
    <w:lvl w:ilvl="5">
      <w:start w:val="1"/>
      <w:numFmt w:val="lowerRoman"/>
      <w:lvlText w:val="%6."/>
      <w:lvlJc w:val="right"/>
      <w:pPr>
        <w:tabs>
          <w:tab w:val="num" w:pos="294"/>
        </w:tabs>
        <w:ind w:left="4977" w:hanging="180"/>
      </w:pPr>
    </w:lvl>
    <w:lvl w:ilvl="6">
      <w:start w:val="1"/>
      <w:numFmt w:val="decimal"/>
      <w:lvlText w:val="%7."/>
      <w:lvlJc w:val="left"/>
      <w:pPr>
        <w:tabs>
          <w:tab w:val="num" w:pos="294"/>
        </w:tabs>
        <w:ind w:left="5697" w:hanging="360"/>
      </w:pPr>
    </w:lvl>
    <w:lvl w:ilvl="7">
      <w:start w:val="1"/>
      <w:numFmt w:val="lowerLetter"/>
      <w:lvlText w:val="%8."/>
      <w:lvlJc w:val="left"/>
      <w:pPr>
        <w:tabs>
          <w:tab w:val="num" w:pos="294"/>
        </w:tabs>
        <w:ind w:left="6417" w:hanging="360"/>
      </w:pPr>
    </w:lvl>
    <w:lvl w:ilvl="8">
      <w:start w:val="1"/>
      <w:numFmt w:val="lowerRoman"/>
      <w:lvlText w:val="%9."/>
      <w:lvlJc w:val="right"/>
      <w:pPr>
        <w:tabs>
          <w:tab w:val="num" w:pos="294"/>
        </w:tabs>
        <w:ind w:left="7137" w:hanging="180"/>
      </w:pPr>
    </w:lvl>
  </w:abstractNum>
  <w:abstractNum w:abstractNumId="13"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14" w15:restartNumberingAfterBreak="0">
    <w:nsid w:val="00000011"/>
    <w:multiLevelType w:val="multilevel"/>
    <w:tmpl w:val="E534874E"/>
    <w:name w:val="WW8Num17"/>
    <w:lvl w:ilvl="0">
      <w:start w:val="2"/>
      <w:numFmt w:val="decimal"/>
      <w:lvlText w:val="%1."/>
      <w:lvlJc w:val="left"/>
      <w:pPr>
        <w:tabs>
          <w:tab w:val="num" w:pos="762"/>
        </w:tabs>
        <w:ind w:left="762" w:hanging="360"/>
      </w:pPr>
      <w:rPr>
        <w:rFonts w:hint="default"/>
        <w:sz w:val="20"/>
        <w:szCs w:val="20"/>
      </w:rPr>
    </w:lvl>
    <w:lvl w:ilvl="1">
      <w:start w:val="1"/>
      <w:numFmt w:val="decimal"/>
      <w:lvlText w:val="%2."/>
      <w:lvlJc w:val="left"/>
      <w:pPr>
        <w:tabs>
          <w:tab w:val="num" w:pos="1122"/>
        </w:tabs>
        <w:ind w:left="1122" w:hanging="360"/>
      </w:pPr>
      <w:rPr>
        <w:rFonts w:hint="default"/>
      </w:rPr>
    </w:lvl>
    <w:lvl w:ilvl="2">
      <w:start w:val="1"/>
      <w:numFmt w:val="decimal"/>
      <w:lvlText w:val="%3."/>
      <w:lvlJc w:val="left"/>
      <w:pPr>
        <w:tabs>
          <w:tab w:val="num" w:pos="1482"/>
        </w:tabs>
        <w:ind w:left="1482" w:hanging="360"/>
      </w:pPr>
      <w:rPr>
        <w:rFonts w:hint="default"/>
      </w:rPr>
    </w:lvl>
    <w:lvl w:ilvl="3">
      <w:start w:val="1"/>
      <w:numFmt w:val="decimal"/>
      <w:lvlText w:val="%4."/>
      <w:lvlJc w:val="left"/>
      <w:pPr>
        <w:tabs>
          <w:tab w:val="num" w:pos="1842"/>
        </w:tabs>
        <w:ind w:left="1842" w:hanging="360"/>
      </w:pPr>
      <w:rPr>
        <w:rFonts w:hint="default"/>
      </w:rPr>
    </w:lvl>
    <w:lvl w:ilvl="4">
      <w:start w:val="1"/>
      <w:numFmt w:val="decimal"/>
      <w:lvlText w:val="%5."/>
      <w:lvlJc w:val="left"/>
      <w:pPr>
        <w:tabs>
          <w:tab w:val="num" w:pos="2202"/>
        </w:tabs>
        <w:ind w:left="2202" w:hanging="360"/>
      </w:pPr>
      <w:rPr>
        <w:rFonts w:hint="default"/>
      </w:rPr>
    </w:lvl>
    <w:lvl w:ilvl="5">
      <w:start w:val="1"/>
      <w:numFmt w:val="decimal"/>
      <w:lvlText w:val="%6."/>
      <w:lvlJc w:val="left"/>
      <w:pPr>
        <w:tabs>
          <w:tab w:val="num" w:pos="2562"/>
        </w:tabs>
        <w:ind w:left="2562" w:hanging="360"/>
      </w:pPr>
      <w:rPr>
        <w:rFonts w:hint="default"/>
      </w:rPr>
    </w:lvl>
    <w:lvl w:ilvl="6">
      <w:start w:val="1"/>
      <w:numFmt w:val="decimal"/>
      <w:lvlText w:val="%7."/>
      <w:lvlJc w:val="left"/>
      <w:pPr>
        <w:tabs>
          <w:tab w:val="num" w:pos="2922"/>
        </w:tabs>
        <w:ind w:left="2922" w:hanging="360"/>
      </w:pPr>
      <w:rPr>
        <w:rFonts w:hint="default"/>
      </w:rPr>
    </w:lvl>
    <w:lvl w:ilvl="7">
      <w:start w:val="1"/>
      <w:numFmt w:val="decimal"/>
      <w:lvlText w:val="%8."/>
      <w:lvlJc w:val="left"/>
      <w:pPr>
        <w:tabs>
          <w:tab w:val="num" w:pos="3282"/>
        </w:tabs>
        <w:ind w:left="3282" w:hanging="360"/>
      </w:pPr>
      <w:rPr>
        <w:rFonts w:hint="default"/>
      </w:rPr>
    </w:lvl>
    <w:lvl w:ilvl="8">
      <w:start w:val="1"/>
      <w:numFmt w:val="decimal"/>
      <w:lvlText w:val="%9."/>
      <w:lvlJc w:val="left"/>
      <w:pPr>
        <w:tabs>
          <w:tab w:val="num" w:pos="3642"/>
        </w:tabs>
        <w:ind w:left="3642" w:hanging="360"/>
      </w:pPr>
      <w:rPr>
        <w:rFonts w:hint="default"/>
      </w:rPr>
    </w:lvl>
  </w:abstractNum>
  <w:abstractNum w:abstractNumId="15" w15:restartNumberingAfterBreak="0">
    <w:nsid w:val="00000012"/>
    <w:multiLevelType w:val="multilevel"/>
    <w:tmpl w:val="0DBAF144"/>
    <w:name w:val="WW8Num18"/>
    <w:lvl w:ilvl="0">
      <w:start w:val="1"/>
      <w:numFmt w:val="decimal"/>
      <w:lvlText w:val="%1."/>
      <w:lvlJc w:val="left"/>
      <w:pPr>
        <w:tabs>
          <w:tab w:val="num" w:pos="0"/>
        </w:tabs>
        <w:ind w:left="1080" w:hanging="360"/>
      </w:pPr>
      <w:rPr>
        <w:i w:val="0"/>
        <w:sz w:val="20"/>
        <w:szCs w:val="2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Times New Roman" w:hAnsi="Times New Roman" w:cs="Times New Roman"/>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C8F8814E"/>
    <w:name w:val="WW8Num21"/>
    <w:lvl w:ilvl="0">
      <w:start w:val="1"/>
      <w:numFmt w:val="lowerLetter"/>
      <w:lvlText w:val="%1)"/>
      <w:lvlJc w:val="left"/>
      <w:pPr>
        <w:tabs>
          <w:tab w:val="num" w:pos="0"/>
        </w:tabs>
        <w:ind w:left="360" w:hanging="360"/>
      </w:pPr>
      <w:rPr>
        <w:rFonts w:hint="default"/>
        <w:i w:val="0"/>
        <w:iCs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15:restartNumberingAfterBreak="0">
    <w:nsid w:val="00000018"/>
    <w:multiLevelType w:val="multilevel"/>
    <w:tmpl w:val="A69C4C8C"/>
    <w:name w:val="WW8Num24"/>
    <w:lvl w:ilvl="0">
      <w:start w:val="2"/>
      <w:numFmt w:val="decimal"/>
      <w:lvlText w:val="%1."/>
      <w:lvlJc w:val="left"/>
      <w:pPr>
        <w:tabs>
          <w:tab w:val="num" w:pos="0"/>
        </w:tabs>
        <w:ind w:left="360" w:hanging="360"/>
      </w:pPr>
      <w:rPr>
        <w:rFonts w:hint="default"/>
        <w:sz w:val="20"/>
        <w:szCs w:val="20"/>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20"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0000001A"/>
    <w:multiLevelType w:val="singleLevel"/>
    <w:tmpl w:val="1E60C466"/>
    <w:name w:val="WW8Num26"/>
    <w:lvl w:ilvl="0">
      <w:start w:val="1"/>
      <w:numFmt w:val="decimal"/>
      <w:lvlText w:val="%1. "/>
      <w:lvlJc w:val="left"/>
      <w:pPr>
        <w:tabs>
          <w:tab w:val="num" w:pos="283"/>
        </w:tabs>
        <w:ind w:left="283" w:hanging="283"/>
      </w:pPr>
      <w:rPr>
        <w:rFonts w:ascii="Times New Roman" w:hAnsi="Times New Roman" w:cs="Times New Roman" w:hint="default"/>
        <w:b w:val="0"/>
        <w:i w:val="0"/>
        <w:sz w:val="20"/>
        <w:u w:val="none"/>
      </w:rPr>
    </w:lvl>
  </w:abstractNum>
  <w:abstractNum w:abstractNumId="22" w15:restartNumberingAfterBreak="0">
    <w:nsid w:val="0000001B"/>
    <w:multiLevelType w:val="multilevel"/>
    <w:tmpl w:val="0000001B"/>
    <w:name w:val="WW8Num27"/>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1"/>
    <w:multiLevelType w:val="multilevel"/>
    <w:tmpl w:val="A5F0630A"/>
    <w:name w:val="WW8Num3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cs="Times New Roman"/>
        <w:color w:val="00000A"/>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8"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29" w15:restartNumberingAfterBreak="0">
    <w:nsid w:val="05861D65"/>
    <w:multiLevelType w:val="hybridMultilevel"/>
    <w:tmpl w:val="28607994"/>
    <w:lvl w:ilvl="0" w:tplc="0415000F">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31"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AB7329D"/>
    <w:multiLevelType w:val="hybridMultilevel"/>
    <w:tmpl w:val="BB0EB254"/>
    <w:lvl w:ilvl="0" w:tplc="04150017">
      <w:start w:val="1"/>
      <w:numFmt w:val="lowerLetter"/>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34"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D06576A"/>
    <w:multiLevelType w:val="multilevel"/>
    <w:tmpl w:val="966ADDD0"/>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BE6674"/>
    <w:multiLevelType w:val="hybridMultilevel"/>
    <w:tmpl w:val="939A0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EB0765B"/>
    <w:multiLevelType w:val="hybridMultilevel"/>
    <w:tmpl w:val="11D2FABA"/>
    <w:lvl w:ilvl="0" w:tplc="59904298">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28DF3E7D"/>
    <w:multiLevelType w:val="hybridMultilevel"/>
    <w:tmpl w:val="F30E0A8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2" w15:restartNumberingAfterBreak="0">
    <w:nsid w:val="2EB634A7"/>
    <w:multiLevelType w:val="hybridMultilevel"/>
    <w:tmpl w:val="104208A4"/>
    <w:lvl w:ilvl="0" w:tplc="BF5A55FA">
      <w:start w:val="1"/>
      <w:numFmt w:val="decimal"/>
      <w:lvlText w:val="%1)"/>
      <w:lvlJc w:val="left"/>
      <w:pPr>
        <w:ind w:left="360" w:hanging="360"/>
      </w:pPr>
      <w:rPr>
        <w:rFonts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F4B06D8"/>
    <w:multiLevelType w:val="hybridMultilevel"/>
    <w:tmpl w:val="9EF49402"/>
    <w:lvl w:ilvl="0" w:tplc="04150017">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884536E"/>
    <w:multiLevelType w:val="multilevel"/>
    <w:tmpl w:val="05F4B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48"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4C7F74DE"/>
    <w:multiLevelType w:val="hybridMultilevel"/>
    <w:tmpl w:val="4094EC38"/>
    <w:lvl w:ilvl="0" w:tplc="E22EA9F0">
      <w:start w:val="1"/>
      <w:numFmt w:val="lowerLetter"/>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1EE581E"/>
    <w:multiLevelType w:val="hybridMultilevel"/>
    <w:tmpl w:val="8500B8B2"/>
    <w:name w:val="WW8Num1023"/>
    <w:lvl w:ilvl="0" w:tplc="00EC94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53"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852618"/>
    <w:multiLevelType w:val="hybridMultilevel"/>
    <w:tmpl w:val="420ACF4C"/>
    <w:lvl w:ilvl="0" w:tplc="FD043D02">
      <w:start w:val="1"/>
      <w:numFmt w:val="decimal"/>
      <w:lvlText w:val="%1)"/>
      <w:lvlJc w:val="left"/>
      <w:pPr>
        <w:ind w:left="36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95C4648"/>
    <w:multiLevelType w:val="hybridMultilevel"/>
    <w:tmpl w:val="6CAEE1D6"/>
    <w:lvl w:ilvl="0" w:tplc="489CE532">
      <w:start w:val="1"/>
      <w:numFmt w:val="decimal"/>
      <w:lvlText w:val="%1."/>
      <w:lvlJc w:val="left"/>
      <w:pPr>
        <w:ind w:left="360" w:hanging="360"/>
      </w:pPr>
      <w:rPr>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AA222D5"/>
    <w:multiLevelType w:val="multilevel"/>
    <w:tmpl w:val="3A30AEE8"/>
    <w:lvl w:ilvl="0">
      <w:start w:val="5"/>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749F5760"/>
    <w:multiLevelType w:val="multilevel"/>
    <w:tmpl w:val="5B5E85D0"/>
    <w:lvl w:ilvl="0">
      <w:start w:val="6"/>
      <w:numFmt w:val="decimal"/>
      <w:lvlText w:val="%1."/>
      <w:lvlJc w:val="left"/>
      <w:pPr>
        <w:ind w:left="720" w:hanging="360"/>
      </w:pPr>
      <w:rPr>
        <w:rFonts w:hint="default"/>
        <w:b/>
        <w:color w:val="auto"/>
      </w:rPr>
    </w:lvl>
    <w:lvl w:ilvl="1">
      <w:start w:val="3"/>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77611E67"/>
    <w:multiLevelType w:val="hybridMultilevel"/>
    <w:tmpl w:val="09BCD0BE"/>
    <w:name w:val="WW8Num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5" w15:restartNumberingAfterBreak="0">
    <w:nsid w:val="7A1379EC"/>
    <w:multiLevelType w:val="hybridMultilevel"/>
    <w:tmpl w:val="5E704D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15:restartNumberingAfterBreak="0">
    <w:nsid w:val="7F03601F"/>
    <w:multiLevelType w:val="multilevel"/>
    <w:tmpl w:val="21E0DDEC"/>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6"/>
  </w:num>
  <w:num w:numId="2">
    <w:abstractNumId w:val="53"/>
  </w:num>
  <w:num w:numId="3">
    <w:abstractNumId w:val="48"/>
  </w:num>
  <w:num w:numId="4">
    <w:abstractNumId w:val="33"/>
  </w:num>
  <w:num w:numId="5">
    <w:abstractNumId w:val="39"/>
  </w:num>
  <w:num w:numId="6">
    <w:abstractNumId w:val="44"/>
  </w:num>
  <w:num w:numId="7">
    <w:abstractNumId w:val="64"/>
  </w:num>
  <w:num w:numId="8">
    <w:abstractNumId w:val="28"/>
  </w:num>
  <w:num w:numId="9">
    <w:abstractNumId w:val="34"/>
  </w:num>
  <w:num w:numId="10">
    <w:abstractNumId w:val="60"/>
  </w:num>
  <w:num w:numId="11">
    <w:abstractNumId w:val="0"/>
    <w:lvlOverride w:ilvl="0">
      <w:lvl w:ilvl="0">
        <w:start w:val="1"/>
        <w:numFmt w:val="bullet"/>
        <w:lvlText w:val=""/>
        <w:lvlJc w:val="left"/>
        <w:pPr>
          <w:ind w:left="720" w:hanging="360"/>
        </w:pPr>
        <w:rPr>
          <w:rFonts w:ascii="Symbol" w:hAnsi="Symbol" w:hint="default"/>
        </w:rPr>
      </w:lvl>
    </w:lvlOverride>
  </w:num>
  <w:num w:numId="12">
    <w:abstractNumId w:val="40"/>
  </w:num>
  <w:num w:numId="13">
    <w:abstractNumId w:val="54"/>
  </w:num>
  <w:num w:numId="14">
    <w:abstractNumId w:val="55"/>
  </w:num>
  <w:num w:numId="15">
    <w:abstractNumId w:val="46"/>
  </w:num>
  <w:num w:numId="16">
    <w:abstractNumId w:val="59"/>
  </w:num>
  <w:num w:numId="17">
    <w:abstractNumId w:val="35"/>
  </w:num>
  <w:num w:numId="18">
    <w:abstractNumId w:val="57"/>
  </w:num>
  <w:num w:numId="19">
    <w:abstractNumId w:val="61"/>
  </w:num>
  <w:num w:numId="20">
    <w:abstractNumId w:val="36"/>
  </w:num>
  <w:num w:numId="21">
    <w:abstractNumId w:val="62"/>
  </w:num>
  <w:num w:numId="22">
    <w:abstractNumId w:val="52"/>
  </w:num>
  <w:num w:numId="23">
    <w:abstractNumId w:val="50"/>
  </w:num>
  <w:num w:numId="24">
    <w:abstractNumId w:val="42"/>
  </w:num>
  <w:num w:numId="25">
    <w:abstractNumId w:val="49"/>
  </w:num>
  <w:num w:numId="26">
    <w:abstractNumId w:val="65"/>
  </w:num>
  <w:num w:numId="27">
    <w:abstractNumId w:val="37"/>
  </w:num>
  <w:num w:numId="28">
    <w:abstractNumId w:val="41"/>
  </w:num>
  <w:num w:numId="29">
    <w:abstractNumId w:val="38"/>
  </w:num>
  <w:num w:numId="30">
    <w:abstractNumId w:val="58"/>
  </w:num>
  <w:num w:numId="31">
    <w:abstractNumId w:val="2"/>
    <w:lvlOverride w:ilvl="0">
      <w:startOverride w:val="1"/>
    </w:lvlOverride>
    <w:lvlOverride w:ilvl="1"/>
    <w:lvlOverride w:ilvl="2"/>
    <w:lvlOverride w:ilvl="3"/>
    <w:lvlOverride w:ilvl="4"/>
    <w:lvlOverride w:ilvl="5"/>
    <w:lvlOverride w:ilvl="6"/>
    <w:lvlOverride w:ilvl="7"/>
    <w:lvlOverride w:ilvl="8"/>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56"/>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0929"/>
    <w:rsid w:val="0000218A"/>
    <w:rsid w:val="0000438D"/>
    <w:rsid w:val="000049CF"/>
    <w:rsid w:val="000055B4"/>
    <w:rsid w:val="00005876"/>
    <w:rsid w:val="0000652B"/>
    <w:rsid w:val="00007695"/>
    <w:rsid w:val="00011469"/>
    <w:rsid w:val="00013D15"/>
    <w:rsid w:val="00016C5A"/>
    <w:rsid w:val="00017B71"/>
    <w:rsid w:val="0002067B"/>
    <w:rsid w:val="00022C1B"/>
    <w:rsid w:val="000257CA"/>
    <w:rsid w:val="00030927"/>
    <w:rsid w:val="00031782"/>
    <w:rsid w:val="0003192A"/>
    <w:rsid w:val="00036997"/>
    <w:rsid w:val="0004293E"/>
    <w:rsid w:val="00042D15"/>
    <w:rsid w:val="0004442D"/>
    <w:rsid w:val="000451E8"/>
    <w:rsid w:val="0004545D"/>
    <w:rsid w:val="0004571B"/>
    <w:rsid w:val="00047A39"/>
    <w:rsid w:val="0005276C"/>
    <w:rsid w:val="0005635B"/>
    <w:rsid w:val="00061CD7"/>
    <w:rsid w:val="0006295A"/>
    <w:rsid w:val="00066A88"/>
    <w:rsid w:val="00072562"/>
    <w:rsid w:val="00073C8F"/>
    <w:rsid w:val="000740C6"/>
    <w:rsid w:val="00074C73"/>
    <w:rsid w:val="00083C63"/>
    <w:rsid w:val="00087CD5"/>
    <w:rsid w:val="00092BCA"/>
    <w:rsid w:val="00092F81"/>
    <w:rsid w:val="00094B5B"/>
    <w:rsid w:val="00094DF5"/>
    <w:rsid w:val="00094EAF"/>
    <w:rsid w:val="000A28C5"/>
    <w:rsid w:val="000A4E7C"/>
    <w:rsid w:val="000A6CD6"/>
    <w:rsid w:val="000A6F90"/>
    <w:rsid w:val="000B07E4"/>
    <w:rsid w:val="000B16DA"/>
    <w:rsid w:val="000B623D"/>
    <w:rsid w:val="000B6264"/>
    <w:rsid w:val="000C2EED"/>
    <w:rsid w:val="000C4ADB"/>
    <w:rsid w:val="000C4E83"/>
    <w:rsid w:val="000C5B24"/>
    <w:rsid w:val="000D0F2F"/>
    <w:rsid w:val="000D3300"/>
    <w:rsid w:val="000D76DA"/>
    <w:rsid w:val="000E32D3"/>
    <w:rsid w:val="000E512E"/>
    <w:rsid w:val="000E5559"/>
    <w:rsid w:val="000F08B1"/>
    <w:rsid w:val="000F56EA"/>
    <w:rsid w:val="000F577D"/>
    <w:rsid w:val="000F5DBF"/>
    <w:rsid w:val="000F6F0B"/>
    <w:rsid w:val="00102A7D"/>
    <w:rsid w:val="00111DD3"/>
    <w:rsid w:val="00115725"/>
    <w:rsid w:val="001160A6"/>
    <w:rsid w:val="00122230"/>
    <w:rsid w:val="001253A0"/>
    <w:rsid w:val="001269FA"/>
    <w:rsid w:val="001304C0"/>
    <w:rsid w:val="001331AA"/>
    <w:rsid w:val="00145205"/>
    <w:rsid w:val="001519C4"/>
    <w:rsid w:val="0015230D"/>
    <w:rsid w:val="0015276E"/>
    <w:rsid w:val="00155D1A"/>
    <w:rsid w:val="00157982"/>
    <w:rsid w:val="0016004F"/>
    <w:rsid w:val="0016359F"/>
    <w:rsid w:val="00165ED4"/>
    <w:rsid w:val="00166FFF"/>
    <w:rsid w:val="00170301"/>
    <w:rsid w:val="00171ABE"/>
    <w:rsid w:val="001725C5"/>
    <w:rsid w:val="00173265"/>
    <w:rsid w:val="00175A0A"/>
    <w:rsid w:val="0017789E"/>
    <w:rsid w:val="00181369"/>
    <w:rsid w:val="001837D7"/>
    <w:rsid w:val="00184649"/>
    <w:rsid w:val="00184760"/>
    <w:rsid w:val="00186FB6"/>
    <w:rsid w:val="001939B1"/>
    <w:rsid w:val="001945CA"/>
    <w:rsid w:val="00195D80"/>
    <w:rsid w:val="00195E01"/>
    <w:rsid w:val="001A5ACE"/>
    <w:rsid w:val="001B34B5"/>
    <w:rsid w:val="001B5DFF"/>
    <w:rsid w:val="001C4B19"/>
    <w:rsid w:val="001C4C1E"/>
    <w:rsid w:val="001C4D6E"/>
    <w:rsid w:val="001D3F09"/>
    <w:rsid w:val="001D40E3"/>
    <w:rsid w:val="001D5723"/>
    <w:rsid w:val="001D6ADD"/>
    <w:rsid w:val="001D7597"/>
    <w:rsid w:val="001D782A"/>
    <w:rsid w:val="001D7831"/>
    <w:rsid w:val="001E004C"/>
    <w:rsid w:val="001E2DCA"/>
    <w:rsid w:val="001E7E31"/>
    <w:rsid w:val="001F192A"/>
    <w:rsid w:val="001F2F05"/>
    <w:rsid w:val="001F5A14"/>
    <w:rsid w:val="00202D43"/>
    <w:rsid w:val="002033C6"/>
    <w:rsid w:val="00203656"/>
    <w:rsid w:val="002040C8"/>
    <w:rsid w:val="002067CF"/>
    <w:rsid w:val="00210298"/>
    <w:rsid w:val="00212111"/>
    <w:rsid w:val="00215E3C"/>
    <w:rsid w:val="00220A05"/>
    <w:rsid w:val="00221D09"/>
    <w:rsid w:val="0023176B"/>
    <w:rsid w:val="00233FA7"/>
    <w:rsid w:val="0024260C"/>
    <w:rsid w:val="00251ECE"/>
    <w:rsid w:val="002520FB"/>
    <w:rsid w:val="00255A31"/>
    <w:rsid w:val="00256B83"/>
    <w:rsid w:val="00257177"/>
    <w:rsid w:val="00264BC0"/>
    <w:rsid w:val="002711E5"/>
    <w:rsid w:val="00271A65"/>
    <w:rsid w:val="002742BD"/>
    <w:rsid w:val="002751E3"/>
    <w:rsid w:val="00276B2C"/>
    <w:rsid w:val="0028128B"/>
    <w:rsid w:val="002812A2"/>
    <w:rsid w:val="00282056"/>
    <w:rsid w:val="00282F66"/>
    <w:rsid w:val="00283B89"/>
    <w:rsid w:val="00284C37"/>
    <w:rsid w:val="002867C1"/>
    <w:rsid w:val="00287322"/>
    <w:rsid w:val="00290C70"/>
    <w:rsid w:val="00293D9F"/>
    <w:rsid w:val="00296226"/>
    <w:rsid w:val="00296D67"/>
    <w:rsid w:val="002A06CA"/>
    <w:rsid w:val="002A39ED"/>
    <w:rsid w:val="002B064A"/>
    <w:rsid w:val="002B17BB"/>
    <w:rsid w:val="002B1B5C"/>
    <w:rsid w:val="002B1EEF"/>
    <w:rsid w:val="002B2F56"/>
    <w:rsid w:val="002B4D6A"/>
    <w:rsid w:val="002B5C75"/>
    <w:rsid w:val="002B6AED"/>
    <w:rsid w:val="002B7047"/>
    <w:rsid w:val="002C1770"/>
    <w:rsid w:val="002C3D90"/>
    <w:rsid w:val="002C4CC0"/>
    <w:rsid w:val="002C6E06"/>
    <w:rsid w:val="002C786B"/>
    <w:rsid w:val="002D2BAD"/>
    <w:rsid w:val="002D5C8A"/>
    <w:rsid w:val="002D6F37"/>
    <w:rsid w:val="002D76E8"/>
    <w:rsid w:val="002E0A06"/>
    <w:rsid w:val="002E0EAC"/>
    <w:rsid w:val="002E1966"/>
    <w:rsid w:val="002E1F87"/>
    <w:rsid w:val="002F2892"/>
    <w:rsid w:val="002F2CD2"/>
    <w:rsid w:val="002F39E8"/>
    <w:rsid w:val="002F4A13"/>
    <w:rsid w:val="002F4EB3"/>
    <w:rsid w:val="003005F2"/>
    <w:rsid w:val="00302482"/>
    <w:rsid w:val="00305B07"/>
    <w:rsid w:val="00305BA4"/>
    <w:rsid w:val="00306AE3"/>
    <w:rsid w:val="00306CFD"/>
    <w:rsid w:val="003110CB"/>
    <w:rsid w:val="003135B3"/>
    <w:rsid w:val="003165A8"/>
    <w:rsid w:val="003173D6"/>
    <w:rsid w:val="00317F9C"/>
    <w:rsid w:val="00320CBC"/>
    <w:rsid w:val="00321BB6"/>
    <w:rsid w:val="00321E7C"/>
    <w:rsid w:val="003220C5"/>
    <w:rsid w:val="00322178"/>
    <w:rsid w:val="0032280F"/>
    <w:rsid w:val="00323A9E"/>
    <w:rsid w:val="00323D90"/>
    <w:rsid w:val="0032520E"/>
    <w:rsid w:val="00327AD6"/>
    <w:rsid w:val="00331E77"/>
    <w:rsid w:val="003345BB"/>
    <w:rsid w:val="00336A72"/>
    <w:rsid w:val="00337BF1"/>
    <w:rsid w:val="003419E7"/>
    <w:rsid w:val="003423D2"/>
    <w:rsid w:val="00343956"/>
    <w:rsid w:val="00344485"/>
    <w:rsid w:val="00350EDA"/>
    <w:rsid w:val="00351392"/>
    <w:rsid w:val="003558E7"/>
    <w:rsid w:val="003602D6"/>
    <w:rsid w:val="0036151B"/>
    <w:rsid w:val="00362CA9"/>
    <w:rsid w:val="003632C2"/>
    <w:rsid w:val="00370F66"/>
    <w:rsid w:val="00375D2A"/>
    <w:rsid w:val="00376AD4"/>
    <w:rsid w:val="00376FC8"/>
    <w:rsid w:val="00380FC8"/>
    <w:rsid w:val="00381DE3"/>
    <w:rsid w:val="003823C5"/>
    <w:rsid w:val="00385ECB"/>
    <w:rsid w:val="003879CF"/>
    <w:rsid w:val="0039115C"/>
    <w:rsid w:val="00392461"/>
    <w:rsid w:val="003927DD"/>
    <w:rsid w:val="00393445"/>
    <w:rsid w:val="003964CC"/>
    <w:rsid w:val="00397AA8"/>
    <w:rsid w:val="003A056A"/>
    <w:rsid w:val="003A1775"/>
    <w:rsid w:val="003A5843"/>
    <w:rsid w:val="003A71F4"/>
    <w:rsid w:val="003B2871"/>
    <w:rsid w:val="003B3ABB"/>
    <w:rsid w:val="003B47F1"/>
    <w:rsid w:val="003B6CB1"/>
    <w:rsid w:val="003B6CFB"/>
    <w:rsid w:val="003B6EA8"/>
    <w:rsid w:val="003C1758"/>
    <w:rsid w:val="003D1FB8"/>
    <w:rsid w:val="003D688C"/>
    <w:rsid w:val="003D6C58"/>
    <w:rsid w:val="003E0F55"/>
    <w:rsid w:val="003E66DF"/>
    <w:rsid w:val="003E7FB9"/>
    <w:rsid w:val="003F0CE0"/>
    <w:rsid w:val="003F622B"/>
    <w:rsid w:val="003F70F0"/>
    <w:rsid w:val="003F77FF"/>
    <w:rsid w:val="0040113A"/>
    <w:rsid w:val="00401502"/>
    <w:rsid w:val="0040186C"/>
    <w:rsid w:val="00402150"/>
    <w:rsid w:val="0040225B"/>
    <w:rsid w:val="00407E57"/>
    <w:rsid w:val="00410B8D"/>
    <w:rsid w:val="004203A0"/>
    <w:rsid w:val="004233DF"/>
    <w:rsid w:val="00423792"/>
    <w:rsid w:val="004241A0"/>
    <w:rsid w:val="00426657"/>
    <w:rsid w:val="0042773F"/>
    <w:rsid w:val="004341C1"/>
    <w:rsid w:val="00435328"/>
    <w:rsid w:val="00435843"/>
    <w:rsid w:val="00437D69"/>
    <w:rsid w:val="00441383"/>
    <w:rsid w:val="00442DF8"/>
    <w:rsid w:val="00442F9D"/>
    <w:rsid w:val="00445951"/>
    <w:rsid w:val="004506B9"/>
    <w:rsid w:val="004522EE"/>
    <w:rsid w:val="00452391"/>
    <w:rsid w:val="00452682"/>
    <w:rsid w:val="00452A74"/>
    <w:rsid w:val="00452B1E"/>
    <w:rsid w:val="00456622"/>
    <w:rsid w:val="004627B7"/>
    <w:rsid w:val="00463387"/>
    <w:rsid w:val="0046668C"/>
    <w:rsid w:val="00466A08"/>
    <w:rsid w:val="0047171E"/>
    <w:rsid w:val="00472DE8"/>
    <w:rsid w:val="00472ED4"/>
    <w:rsid w:val="004743D3"/>
    <w:rsid w:val="004748BE"/>
    <w:rsid w:val="00474E69"/>
    <w:rsid w:val="00475BA0"/>
    <w:rsid w:val="004820E9"/>
    <w:rsid w:val="004847F2"/>
    <w:rsid w:val="004848C1"/>
    <w:rsid w:val="00484ECF"/>
    <w:rsid w:val="00485CCE"/>
    <w:rsid w:val="0048613E"/>
    <w:rsid w:val="00486F7B"/>
    <w:rsid w:val="004901B3"/>
    <w:rsid w:val="0049432F"/>
    <w:rsid w:val="004950A9"/>
    <w:rsid w:val="00496982"/>
    <w:rsid w:val="00497590"/>
    <w:rsid w:val="004A187D"/>
    <w:rsid w:val="004A3411"/>
    <w:rsid w:val="004A3971"/>
    <w:rsid w:val="004A4B44"/>
    <w:rsid w:val="004A6DE4"/>
    <w:rsid w:val="004B3A8B"/>
    <w:rsid w:val="004B3BCC"/>
    <w:rsid w:val="004B4DA9"/>
    <w:rsid w:val="004B6187"/>
    <w:rsid w:val="004B78A6"/>
    <w:rsid w:val="004C0C71"/>
    <w:rsid w:val="004C2E45"/>
    <w:rsid w:val="004C7CF1"/>
    <w:rsid w:val="004D25D5"/>
    <w:rsid w:val="004D5FE5"/>
    <w:rsid w:val="004E014B"/>
    <w:rsid w:val="004E1B35"/>
    <w:rsid w:val="004E1C85"/>
    <w:rsid w:val="004E24E9"/>
    <w:rsid w:val="004E2527"/>
    <w:rsid w:val="004E7726"/>
    <w:rsid w:val="004F236F"/>
    <w:rsid w:val="004F2F9B"/>
    <w:rsid w:val="004F39A3"/>
    <w:rsid w:val="004F3DD3"/>
    <w:rsid w:val="004F6EE2"/>
    <w:rsid w:val="004F70E2"/>
    <w:rsid w:val="00501951"/>
    <w:rsid w:val="00503F5A"/>
    <w:rsid w:val="005079BD"/>
    <w:rsid w:val="005102CC"/>
    <w:rsid w:val="00512AF5"/>
    <w:rsid w:val="00513F33"/>
    <w:rsid w:val="00516A26"/>
    <w:rsid w:val="00517858"/>
    <w:rsid w:val="0052189D"/>
    <w:rsid w:val="00523F2C"/>
    <w:rsid w:val="00524782"/>
    <w:rsid w:val="0052619D"/>
    <w:rsid w:val="00534DFC"/>
    <w:rsid w:val="00537096"/>
    <w:rsid w:val="00537292"/>
    <w:rsid w:val="00537D7A"/>
    <w:rsid w:val="005418EF"/>
    <w:rsid w:val="00542D2F"/>
    <w:rsid w:val="005430B2"/>
    <w:rsid w:val="005447F6"/>
    <w:rsid w:val="00544EAB"/>
    <w:rsid w:val="005457FF"/>
    <w:rsid w:val="00545B22"/>
    <w:rsid w:val="00551409"/>
    <w:rsid w:val="00553949"/>
    <w:rsid w:val="005552EA"/>
    <w:rsid w:val="00556C92"/>
    <w:rsid w:val="005603AA"/>
    <w:rsid w:val="00561845"/>
    <w:rsid w:val="005650DD"/>
    <w:rsid w:val="00567CE6"/>
    <w:rsid w:val="00577BE1"/>
    <w:rsid w:val="00583229"/>
    <w:rsid w:val="00584CB2"/>
    <w:rsid w:val="00586133"/>
    <w:rsid w:val="0058779D"/>
    <w:rsid w:val="0059036F"/>
    <w:rsid w:val="005937D5"/>
    <w:rsid w:val="005942F0"/>
    <w:rsid w:val="005A0645"/>
    <w:rsid w:val="005A0E11"/>
    <w:rsid w:val="005A297B"/>
    <w:rsid w:val="005A3E7E"/>
    <w:rsid w:val="005A4135"/>
    <w:rsid w:val="005A4E02"/>
    <w:rsid w:val="005A7A31"/>
    <w:rsid w:val="005B1FBA"/>
    <w:rsid w:val="005B31A3"/>
    <w:rsid w:val="005B4E25"/>
    <w:rsid w:val="005B688C"/>
    <w:rsid w:val="005B7976"/>
    <w:rsid w:val="005B7DB6"/>
    <w:rsid w:val="005C0DF2"/>
    <w:rsid w:val="005C1E55"/>
    <w:rsid w:val="005C3C49"/>
    <w:rsid w:val="005C4955"/>
    <w:rsid w:val="005C732E"/>
    <w:rsid w:val="005D1869"/>
    <w:rsid w:val="005D28D2"/>
    <w:rsid w:val="005D3381"/>
    <w:rsid w:val="005D3BC7"/>
    <w:rsid w:val="005D7FF1"/>
    <w:rsid w:val="005E0643"/>
    <w:rsid w:val="005E1E88"/>
    <w:rsid w:val="005E2F0F"/>
    <w:rsid w:val="005F2132"/>
    <w:rsid w:val="005F2515"/>
    <w:rsid w:val="005F279B"/>
    <w:rsid w:val="005F3D5C"/>
    <w:rsid w:val="005F47DF"/>
    <w:rsid w:val="005F70F7"/>
    <w:rsid w:val="006008F8"/>
    <w:rsid w:val="00600AFF"/>
    <w:rsid w:val="006036A5"/>
    <w:rsid w:val="0060493E"/>
    <w:rsid w:val="006058EA"/>
    <w:rsid w:val="00615B45"/>
    <w:rsid w:val="00615B74"/>
    <w:rsid w:val="00617EFA"/>
    <w:rsid w:val="006203C3"/>
    <w:rsid w:val="006220DF"/>
    <w:rsid w:val="00622F59"/>
    <w:rsid w:val="006307DB"/>
    <w:rsid w:val="00631EEF"/>
    <w:rsid w:val="0063326E"/>
    <w:rsid w:val="006334AC"/>
    <w:rsid w:val="00637034"/>
    <w:rsid w:val="006401E7"/>
    <w:rsid w:val="006423C0"/>
    <w:rsid w:val="00644B2C"/>
    <w:rsid w:val="00644C06"/>
    <w:rsid w:val="00646A99"/>
    <w:rsid w:val="00647AE2"/>
    <w:rsid w:val="006517A9"/>
    <w:rsid w:val="0065539B"/>
    <w:rsid w:val="00655C50"/>
    <w:rsid w:val="00656A6C"/>
    <w:rsid w:val="00657BE2"/>
    <w:rsid w:val="00660B85"/>
    <w:rsid w:val="006627DA"/>
    <w:rsid w:val="006670B0"/>
    <w:rsid w:val="00670B17"/>
    <w:rsid w:val="00673C25"/>
    <w:rsid w:val="0067409F"/>
    <w:rsid w:val="006754D0"/>
    <w:rsid w:val="00680B75"/>
    <w:rsid w:val="00684364"/>
    <w:rsid w:val="00685CBC"/>
    <w:rsid w:val="00686552"/>
    <w:rsid w:val="00686FBE"/>
    <w:rsid w:val="0068735E"/>
    <w:rsid w:val="00692E58"/>
    <w:rsid w:val="006935CA"/>
    <w:rsid w:val="00695DF9"/>
    <w:rsid w:val="006A0ED5"/>
    <w:rsid w:val="006A2841"/>
    <w:rsid w:val="006A38AA"/>
    <w:rsid w:val="006A4735"/>
    <w:rsid w:val="006A6271"/>
    <w:rsid w:val="006A7FEA"/>
    <w:rsid w:val="006B046B"/>
    <w:rsid w:val="006B054C"/>
    <w:rsid w:val="006B0605"/>
    <w:rsid w:val="006B315B"/>
    <w:rsid w:val="006B3548"/>
    <w:rsid w:val="006B3C61"/>
    <w:rsid w:val="006B72F3"/>
    <w:rsid w:val="006C5209"/>
    <w:rsid w:val="006C6822"/>
    <w:rsid w:val="006C7EFA"/>
    <w:rsid w:val="006D0CD8"/>
    <w:rsid w:val="006D33DD"/>
    <w:rsid w:val="006E156F"/>
    <w:rsid w:val="006E3392"/>
    <w:rsid w:val="006F05E1"/>
    <w:rsid w:val="006F18A4"/>
    <w:rsid w:val="006F586C"/>
    <w:rsid w:val="006F66E9"/>
    <w:rsid w:val="006F67CE"/>
    <w:rsid w:val="00701130"/>
    <w:rsid w:val="00701D6A"/>
    <w:rsid w:val="00703AF8"/>
    <w:rsid w:val="00703F9B"/>
    <w:rsid w:val="0071099F"/>
    <w:rsid w:val="007109E9"/>
    <w:rsid w:val="007128EE"/>
    <w:rsid w:val="00712DF6"/>
    <w:rsid w:val="00714737"/>
    <w:rsid w:val="007156B1"/>
    <w:rsid w:val="00716805"/>
    <w:rsid w:val="00717224"/>
    <w:rsid w:val="007176FE"/>
    <w:rsid w:val="00717D20"/>
    <w:rsid w:val="00717E79"/>
    <w:rsid w:val="0072098F"/>
    <w:rsid w:val="00722E55"/>
    <w:rsid w:val="00724750"/>
    <w:rsid w:val="007255A1"/>
    <w:rsid w:val="00725950"/>
    <w:rsid w:val="00731922"/>
    <w:rsid w:val="00734632"/>
    <w:rsid w:val="00735F60"/>
    <w:rsid w:val="00736363"/>
    <w:rsid w:val="007474E8"/>
    <w:rsid w:val="00750580"/>
    <w:rsid w:val="00750B06"/>
    <w:rsid w:val="00750BF1"/>
    <w:rsid w:val="007521C7"/>
    <w:rsid w:val="007551ED"/>
    <w:rsid w:val="00762DF1"/>
    <w:rsid w:val="00766466"/>
    <w:rsid w:val="00772439"/>
    <w:rsid w:val="00773045"/>
    <w:rsid w:val="007733BF"/>
    <w:rsid w:val="007763F3"/>
    <w:rsid w:val="007804B5"/>
    <w:rsid w:val="0078180E"/>
    <w:rsid w:val="0078370A"/>
    <w:rsid w:val="00784A5F"/>
    <w:rsid w:val="0078635D"/>
    <w:rsid w:val="007907EF"/>
    <w:rsid w:val="00792C60"/>
    <w:rsid w:val="007942EF"/>
    <w:rsid w:val="0079639F"/>
    <w:rsid w:val="007967EE"/>
    <w:rsid w:val="00797E56"/>
    <w:rsid w:val="007A4420"/>
    <w:rsid w:val="007A6C05"/>
    <w:rsid w:val="007A6E7E"/>
    <w:rsid w:val="007B258A"/>
    <w:rsid w:val="007B5DF5"/>
    <w:rsid w:val="007C2F35"/>
    <w:rsid w:val="007C42F9"/>
    <w:rsid w:val="007C495B"/>
    <w:rsid w:val="007C4CBA"/>
    <w:rsid w:val="007C55B9"/>
    <w:rsid w:val="007C5A3E"/>
    <w:rsid w:val="007D1593"/>
    <w:rsid w:val="007D1F00"/>
    <w:rsid w:val="007D79EB"/>
    <w:rsid w:val="007D7D4C"/>
    <w:rsid w:val="007E0138"/>
    <w:rsid w:val="007E07E9"/>
    <w:rsid w:val="007E1181"/>
    <w:rsid w:val="007E2237"/>
    <w:rsid w:val="007E28FC"/>
    <w:rsid w:val="007E4358"/>
    <w:rsid w:val="007E6AFF"/>
    <w:rsid w:val="007F07CD"/>
    <w:rsid w:val="007F0A33"/>
    <w:rsid w:val="007F1D3B"/>
    <w:rsid w:val="007F52F8"/>
    <w:rsid w:val="00800A40"/>
    <w:rsid w:val="008022F5"/>
    <w:rsid w:val="00802D33"/>
    <w:rsid w:val="00804141"/>
    <w:rsid w:val="0080566A"/>
    <w:rsid w:val="008061F6"/>
    <w:rsid w:val="00810080"/>
    <w:rsid w:val="008107F6"/>
    <w:rsid w:val="00810A80"/>
    <w:rsid w:val="00810E33"/>
    <w:rsid w:val="00811519"/>
    <w:rsid w:val="00815692"/>
    <w:rsid w:val="00815C00"/>
    <w:rsid w:val="00815ED8"/>
    <w:rsid w:val="00823E70"/>
    <w:rsid w:val="00825795"/>
    <w:rsid w:val="00826E1C"/>
    <w:rsid w:val="00827E1A"/>
    <w:rsid w:val="008311D2"/>
    <w:rsid w:val="00831A27"/>
    <w:rsid w:val="0083229E"/>
    <w:rsid w:val="0083695D"/>
    <w:rsid w:val="00840214"/>
    <w:rsid w:val="0084289C"/>
    <w:rsid w:val="00843FA2"/>
    <w:rsid w:val="00845CA6"/>
    <w:rsid w:val="008466C9"/>
    <w:rsid w:val="00851B47"/>
    <w:rsid w:val="00857AB5"/>
    <w:rsid w:val="008637CA"/>
    <w:rsid w:val="00864E29"/>
    <w:rsid w:val="00867FFE"/>
    <w:rsid w:val="0087099A"/>
    <w:rsid w:val="00872427"/>
    <w:rsid w:val="00874F2F"/>
    <w:rsid w:val="00876B2A"/>
    <w:rsid w:val="00881A60"/>
    <w:rsid w:val="00881B15"/>
    <w:rsid w:val="00884110"/>
    <w:rsid w:val="0088577F"/>
    <w:rsid w:val="0088726D"/>
    <w:rsid w:val="008902C8"/>
    <w:rsid w:val="00891193"/>
    <w:rsid w:val="00895EAB"/>
    <w:rsid w:val="00896E12"/>
    <w:rsid w:val="008A03A7"/>
    <w:rsid w:val="008A1DE3"/>
    <w:rsid w:val="008A2195"/>
    <w:rsid w:val="008A237D"/>
    <w:rsid w:val="008A3735"/>
    <w:rsid w:val="008A62C4"/>
    <w:rsid w:val="008A7A21"/>
    <w:rsid w:val="008B1DED"/>
    <w:rsid w:val="008B4522"/>
    <w:rsid w:val="008B4D36"/>
    <w:rsid w:val="008B745C"/>
    <w:rsid w:val="008C1FB5"/>
    <w:rsid w:val="008C63F4"/>
    <w:rsid w:val="008C66F8"/>
    <w:rsid w:val="008C7501"/>
    <w:rsid w:val="008D2EEC"/>
    <w:rsid w:val="008D6C95"/>
    <w:rsid w:val="008D6D88"/>
    <w:rsid w:val="008D71A3"/>
    <w:rsid w:val="008E380F"/>
    <w:rsid w:val="008E4DC9"/>
    <w:rsid w:val="008E55FE"/>
    <w:rsid w:val="008E5CFA"/>
    <w:rsid w:val="008E7F6F"/>
    <w:rsid w:val="008F12C1"/>
    <w:rsid w:val="008F17AA"/>
    <w:rsid w:val="008F527E"/>
    <w:rsid w:val="008F760E"/>
    <w:rsid w:val="00900831"/>
    <w:rsid w:val="00900953"/>
    <w:rsid w:val="009053D7"/>
    <w:rsid w:val="009072AA"/>
    <w:rsid w:val="00912CAF"/>
    <w:rsid w:val="0091330B"/>
    <w:rsid w:val="00917349"/>
    <w:rsid w:val="00922386"/>
    <w:rsid w:val="00924EE4"/>
    <w:rsid w:val="00926CA6"/>
    <w:rsid w:val="009301D7"/>
    <w:rsid w:val="0093094D"/>
    <w:rsid w:val="00935E17"/>
    <w:rsid w:val="009362F7"/>
    <w:rsid w:val="00936A8B"/>
    <w:rsid w:val="00937205"/>
    <w:rsid w:val="00940130"/>
    <w:rsid w:val="00941B9B"/>
    <w:rsid w:val="0094282B"/>
    <w:rsid w:val="0094476B"/>
    <w:rsid w:val="009450D4"/>
    <w:rsid w:val="00947A45"/>
    <w:rsid w:val="00950D6F"/>
    <w:rsid w:val="00952DB5"/>
    <w:rsid w:val="00953999"/>
    <w:rsid w:val="00954E16"/>
    <w:rsid w:val="009575A4"/>
    <w:rsid w:val="00961366"/>
    <w:rsid w:val="00961DAE"/>
    <w:rsid w:val="009674C3"/>
    <w:rsid w:val="00976628"/>
    <w:rsid w:val="0098176C"/>
    <w:rsid w:val="0098314D"/>
    <w:rsid w:val="00983A18"/>
    <w:rsid w:val="00992EBB"/>
    <w:rsid w:val="00993D45"/>
    <w:rsid w:val="00996923"/>
    <w:rsid w:val="009A00F4"/>
    <w:rsid w:val="009A06AD"/>
    <w:rsid w:val="009A0C38"/>
    <w:rsid w:val="009A0C7D"/>
    <w:rsid w:val="009A1D38"/>
    <w:rsid w:val="009A4925"/>
    <w:rsid w:val="009B1358"/>
    <w:rsid w:val="009B1C1D"/>
    <w:rsid w:val="009B2C49"/>
    <w:rsid w:val="009C6B00"/>
    <w:rsid w:val="009C7741"/>
    <w:rsid w:val="009D2ED3"/>
    <w:rsid w:val="009D3254"/>
    <w:rsid w:val="009D6ECC"/>
    <w:rsid w:val="009E1787"/>
    <w:rsid w:val="009E1CD2"/>
    <w:rsid w:val="009F510F"/>
    <w:rsid w:val="009F710F"/>
    <w:rsid w:val="009F732C"/>
    <w:rsid w:val="00A04B69"/>
    <w:rsid w:val="00A05538"/>
    <w:rsid w:val="00A07C3A"/>
    <w:rsid w:val="00A1335F"/>
    <w:rsid w:val="00A15F54"/>
    <w:rsid w:val="00A17B73"/>
    <w:rsid w:val="00A17C9B"/>
    <w:rsid w:val="00A20456"/>
    <w:rsid w:val="00A2070E"/>
    <w:rsid w:val="00A20DAF"/>
    <w:rsid w:val="00A214A6"/>
    <w:rsid w:val="00A21D70"/>
    <w:rsid w:val="00A22151"/>
    <w:rsid w:val="00A25864"/>
    <w:rsid w:val="00A30CD5"/>
    <w:rsid w:val="00A32BAF"/>
    <w:rsid w:val="00A34008"/>
    <w:rsid w:val="00A35588"/>
    <w:rsid w:val="00A42330"/>
    <w:rsid w:val="00A4282B"/>
    <w:rsid w:val="00A42A00"/>
    <w:rsid w:val="00A45CE2"/>
    <w:rsid w:val="00A51896"/>
    <w:rsid w:val="00A54341"/>
    <w:rsid w:val="00A56380"/>
    <w:rsid w:val="00A56CDF"/>
    <w:rsid w:val="00A57900"/>
    <w:rsid w:val="00A60E56"/>
    <w:rsid w:val="00A61C5D"/>
    <w:rsid w:val="00A646BA"/>
    <w:rsid w:val="00A65124"/>
    <w:rsid w:val="00A654E5"/>
    <w:rsid w:val="00A731EF"/>
    <w:rsid w:val="00A742EB"/>
    <w:rsid w:val="00A748C7"/>
    <w:rsid w:val="00A804F6"/>
    <w:rsid w:val="00A835EA"/>
    <w:rsid w:val="00A83BEE"/>
    <w:rsid w:val="00A97FAF"/>
    <w:rsid w:val="00AA01F2"/>
    <w:rsid w:val="00AA4776"/>
    <w:rsid w:val="00AA7F67"/>
    <w:rsid w:val="00AB0089"/>
    <w:rsid w:val="00AB0AC6"/>
    <w:rsid w:val="00AB3AC5"/>
    <w:rsid w:val="00AB4B18"/>
    <w:rsid w:val="00AB5B7A"/>
    <w:rsid w:val="00AB5E2C"/>
    <w:rsid w:val="00AB7DFA"/>
    <w:rsid w:val="00AC1362"/>
    <w:rsid w:val="00AC1B04"/>
    <w:rsid w:val="00AC4CD5"/>
    <w:rsid w:val="00AC5585"/>
    <w:rsid w:val="00AC61B2"/>
    <w:rsid w:val="00AC797C"/>
    <w:rsid w:val="00AD0F7D"/>
    <w:rsid w:val="00AD1E6A"/>
    <w:rsid w:val="00AD3FE4"/>
    <w:rsid w:val="00AD4411"/>
    <w:rsid w:val="00AD5F5C"/>
    <w:rsid w:val="00AD6438"/>
    <w:rsid w:val="00AD75B7"/>
    <w:rsid w:val="00AE0DB6"/>
    <w:rsid w:val="00AE329C"/>
    <w:rsid w:val="00AE3E3F"/>
    <w:rsid w:val="00AF08F8"/>
    <w:rsid w:val="00AF0DA5"/>
    <w:rsid w:val="00AF0DB5"/>
    <w:rsid w:val="00AF4012"/>
    <w:rsid w:val="00AF66AD"/>
    <w:rsid w:val="00B06AF4"/>
    <w:rsid w:val="00B06E7F"/>
    <w:rsid w:val="00B10730"/>
    <w:rsid w:val="00B11AA2"/>
    <w:rsid w:val="00B15511"/>
    <w:rsid w:val="00B17315"/>
    <w:rsid w:val="00B20D5F"/>
    <w:rsid w:val="00B23AC5"/>
    <w:rsid w:val="00B24538"/>
    <w:rsid w:val="00B24CAF"/>
    <w:rsid w:val="00B25AAA"/>
    <w:rsid w:val="00B2606D"/>
    <w:rsid w:val="00B300C2"/>
    <w:rsid w:val="00B3259B"/>
    <w:rsid w:val="00B32ABD"/>
    <w:rsid w:val="00B35684"/>
    <w:rsid w:val="00B36AFD"/>
    <w:rsid w:val="00B40844"/>
    <w:rsid w:val="00B42264"/>
    <w:rsid w:val="00B422D7"/>
    <w:rsid w:val="00B515F1"/>
    <w:rsid w:val="00B5265B"/>
    <w:rsid w:val="00B52F7B"/>
    <w:rsid w:val="00B546C9"/>
    <w:rsid w:val="00B5708F"/>
    <w:rsid w:val="00B606A5"/>
    <w:rsid w:val="00B662BA"/>
    <w:rsid w:val="00B6631A"/>
    <w:rsid w:val="00B6643A"/>
    <w:rsid w:val="00B70CED"/>
    <w:rsid w:val="00B71B47"/>
    <w:rsid w:val="00B725EC"/>
    <w:rsid w:val="00B72CBC"/>
    <w:rsid w:val="00B80AD1"/>
    <w:rsid w:val="00B857FD"/>
    <w:rsid w:val="00B86D65"/>
    <w:rsid w:val="00B915B3"/>
    <w:rsid w:val="00B935E3"/>
    <w:rsid w:val="00B93B08"/>
    <w:rsid w:val="00B93D8C"/>
    <w:rsid w:val="00B95876"/>
    <w:rsid w:val="00B97013"/>
    <w:rsid w:val="00BA171B"/>
    <w:rsid w:val="00BA1CF7"/>
    <w:rsid w:val="00BA26DA"/>
    <w:rsid w:val="00BA5A18"/>
    <w:rsid w:val="00BA7F5A"/>
    <w:rsid w:val="00BB3792"/>
    <w:rsid w:val="00BB403C"/>
    <w:rsid w:val="00BC02C2"/>
    <w:rsid w:val="00BC4005"/>
    <w:rsid w:val="00BC466C"/>
    <w:rsid w:val="00BC61DB"/>
    <w:rsid w:val="00BC6510"/>
    <w:rsid w:val="00BC7063"/>
    <w:rsid w:val="00BD01B9"/>
    <w:rsid w:val="00BD14AE"/>
    <w:rsid w:val="00BD2E48"/>
    <w:rsid w:val="00BE5AD5"/>
    <w:rsid w:val="00BE75B2"/>
    <w:rsid w:val="00BF1F4D"/>
    <w:rsid w:val="00BF2CF9"/>
    <w:rsid w:val="00BF787B"/>
    <w:rsid w:val="00BF7D96"/>
    <w:rsid w:val="00C05F94"/>
    <w:rsid w:val="00C066AA"/>
    <w:rsid w:val="00C0717A"/>
    <w:rsid w:val="00C144E2"/>
    <w:rsid w:val="00C16DB7"/>
    <w:rsid w:val="00C1701A"/>
    <w:rsid w:val="00C1762C"/>
    <w:rsid w:val="00C17C53"/>
    <w:rsid w:val="00C2162B"/>
    <w:rsid w:val="00C26470"/>
    <w:rsid w:val="00C273E4"/>
    <w:rsid w:val="00C27ED7"/>
    <w:rsid w:val="00C30FD5"/>
    <w:rsid w:val="00C31031"/>
    <w:rsid w:val="00C31D14"/>
    <w:rsid w:val="00C34900"/>
    <w:rsid w:val="00C37D98"/>
    <w:rsid w:val="00C4047F"/>
    <w:rsid w:val="00C46023"/>
    <w:rsid w:val="00C52BC3"/>
    <w:rsid w:val="00C53D57"/>
    <w:rsid w:val="00C61573"/>
    <w:rsid w:val="00C655EC"/>
    <w:rsid w:val="00C65DF1"/>
    <w:rsid w:val="00C678D9"/>
    <w:rsid w:val="00C7400F"/>
    <w:rsid w:val="00C742A7"/>
    <w:rsid w:val="00C754D5"/>
    <w:rsid w:val="00C765B3"/>
    <w:rsid w:val="00C76FC9"/>
    <w:rsid w:val="00C77FAB"/>
    <w:rsid w:val="00C800CB"/>
    <w:rsid w:val="00C808D9"/>
    <w:rsid w:val="00C81ADA"/>
    <w:rsid w:val="00C829F9"/>
    <w:rsid w:val="00C905CA"/>
    <w:rsid w:val="00C90EBA"/>
    <w:rsid w:val="00C92023"/>
    <w:rsid w:val="00C93C74"/>
    <w:rsid w:val="00C93EF4"/>
    <w:rsid w:val="00C94F5F"/>
    <w:rsid w:val="00C951AC"/>
    <w:rsid w:val="00C96517"/>
    <w:rsid w:val="00CA0A9F"/>
    <w:rsid w:val="00CA1D9E"/>
    <w:rsid w:val="00CA67BF"/>
    <w:rsid w:val="00CA78E6"/>
    <w:rsid w:val="00CB0A9F"/>
    <w:rsid w:val="00CB4767"/>
    <w:rsid w:val="00CB5BBF"/>
    <w:rsid w:val="00CB7BE4"/>
    <w:rsid w:val="00CC003C"/>
    <w:rsid w:val="00CC1EA4"/>
    <w:rsid w:val="00CD235C"/>
    <w:rsid w:val="00CD3E7B"/>
    <w:rsid w:val="00CD4AD4"/>
    <w:rsid w:val="00CD79DB"/>
    <w:rsid w:val="00CE277D"/>
    <w:rsid w:val="00CE28B6"/>
    <w:rsid w:val="00CE4E4F"/>
    <w:rsid w:val="00CE5A07"/>
    <w:rsid w:val="00CF2032"/>
    <w:rsid w:val="00CF6823"/>
    <w:rsid w:val="00CF6C73"/>
    <w:rsid w:val="00CF77A3"/>
    <w:rsid w:val="00D004AB"/>
    <w:rsid w:val="00D0460F"/>
    <w:rsid w:val="00D053FA"/>
    <w:rsid w:val="00D0740A"/>
    <w:rsid w:val="00D075E4"/>
    <w:rsid w:val="00D076D1"/>
    <w:rsid w:val="00D151E9"/>
    <w:rsid w:val="00D20232"/>
    <w:rsid w:val="00D21656"/>
    <w:rsid w:val="00D21B83"/>
    <w:rsid w:val="00D21F73"/>
    <w:rsid w:val="00D22F81"/>
    <w:rsid w:val="00D266EC"/>
    <w:rsid w:val="00D27E54"/>
    <w:rsid w:val="00D3372F"/>
    <w:rsid w:val="00D34760"/>
    <w:rsid w:val="00D354F2"/>
    <w:rsid w:val="00D3570F"/>
    <w:rsid w:val="00D35900"/>
    <w:rsid w:val="00D35A4D"/>
    <w:rsid w:val="00D36817"/>
    <w:rsid w:val="00D40968"/>
    <w:rsid w:val="00D4333E"/>
    <w:rsid w:val="00D43E22"/>
    <w:rsid w:val="00D44850"/>
    <w:rsid w:val="00D45CF4"/>
    <w:rsid w:val="00D47933"/>
    <w:rsid w:val="00D5127E"/>
    <w:rsid w:val="00D534A6"/>
    <w:rsid w:val="00D5554A"/>
    <w:rsid w:val="00D55EED"/>
    <w:rsid w:val="00D562EE"/>
    <w:rsid w:val="00D56BD3"/>
    <w:rsid w:val="00D56CCD"/>
    <w:rsid w:val="00D5736D"/>
    <w:rsid w:val="00D57B74"/>
    <w:rsid w:val="00D57ECB"/>
    <w:rsid w:val="00D60B44"/>
    <w:rsid w:val="00D6337C"/>
    <w:rsid w:val="00D666DB"/>
    <w:rsid w:val="00D66D25"/>
    <w:rsid w:val="00D7050A"/>
    <w:rsid w:val="00D7111A"/>
    <w:rsid w:val="00D71A47"/>
    <w:rsid w:val="00D72AB5"/>
    <w:rsid w:val="00D732D6"/>
    <w:rsid w:val="00D73BB8"/>
    <w:rsid w:val="00D73E2D"/>
    <w:rsid w:val="00D75C24"/>
    <w:rsid w:val="00D76791"/>
    <w:rsid w:val="00D77ABB"/>
    <w:rsid w:val="00D805A4"/>
    <w:rsid w:val="00D82ED8"/>
    <w:rsid w:val="00D85C12"/>
    <w:rsid w:val="00D91759"/>
    <w:rsid w:val="00D954ED"/>
    <w:rsid w:val="00D96D68"/>
    <w:rsid w:val="00DA39AB"/>
    <w:rsid w:val="00DA54A8"/>
    <w:rsid w:val="00DB0C08"/>
    <w:rsid w:val="00DB0FF2"/>
    <w:rsid w:val="00DC1109"/>
    <w:rsid w:val="00DC12D7"/>
    <w:rsid w:val="00DC1999"/>
    <w:rsid w:val="00DC5E6A"/>
    <w:rsid w:val="00DD0804"/>
    <w:rsid w:val="00DD0859"/>
    <w:rsid w:val="00DD0FF5"/>
    <w:rsid w:val="00DD2DD0"/>
    <w:rsid w:val="00DD3957"/>
    <w:rsid w:val="00DE2FB5"/>
    <w:rsid w:val="00DE74C0"/>
    <w:rsid w:val="00DF219E"/>
    <w:rsid w:val="00DF3D82"/>
    <w:rsid w:val="00E00114"/>
    <w:rsid w:val="00E002B6"/>
    <w:rsid w:val="00E00B6A"/>
    <w:rsid w:val="00E01D4E"/>
    <w:rsid w:val="00E0301E"/>
    <w:rsid w:val="00E03659"/>
    <w:rsid w:val="00E05CA5"/>
    <w:rsid w:val="00E06E73"/>
    <w:rsid w:val="00E1612A"/>
    <w:rsid w:val="00E20F02"/>
    <w:rsid w:val="00E21D69"/>
    <w:rsid w:val="00E22A46"/>
    <w:rsid w:val="00E236C5"/>
    <w:rsid w:val="00E24D66"/>
    <w:rsid w:val="00E25A8C"/>
    <w:rsid w:val="00E30432"/>
    <w:rsid w:val="00E31218"/>
    <w:rsid w:val="00E319EE"/>
    <w:rsid w:val="00E32894"/>
    <w:rsid w:val="00E3338D"/>
    <w:rsid w:val="00E35D7C"/>
    <w:rsid w:val="00E366C4"/>
    <w:rsid w:val="00E37D09"/>
    <w:rsid w:val="00E412EF"/>
    <w:rsid w:val="00E42B83"/>
    <w:rsid w:val="00E42DCC"/>
    <w:rsid w:val="00E461AF"/>
    <w:rsid w:val="00E468DD"/>
    <w:rsid w:val="00E47A3D"/>
    <w:rsid w:val="00E51D1A"/>
    <w:rsid w:val="00E53601"/>
    <w:rsid w:val="00E55B4C"/>
    <w:rsid w:val="00E57A95"/>
    <w:rsid w:val="00E62927"/>
    <w:rsid w:val="00E63720"/>
    <w:rsid w:val="00E659C8"/>
    <w:rsid w:val="00E661EB"/>
    <w:rsid w:val="00E7183C"/>
    <w:rsid w:val="00E72088"/>
    <w:rsid w:val="00E74534"/>
    <w:rsid w:val="00E758CC"/>
    <w:rsid w:val="00E764A5"/>
    <w:rsid w:val="00E8327C"/>
    <w:rsid w:val="00E86915"/>
    <w:rsid w:val="00E8794F"/>
    <w:rsid w:val="00E9133F"/>
    <w:rsid w:val="00E95700"/>
    <w:rsid w:val="00E95B36"/>
    <w:rsid w:val="00E96EE0"/>
    <w:rsid w:val="00E97CCB"/>
    <w:rsid w:val="00EA3E95"/>
    <w:rsid w:val="00EA4D62"/>
    <w:rsid w:val="00EB4BE0"/>
    <w:rsid w:val="00EB58A9"/>
    <w:rsid w:val="00EC5E07"/>
    <w:rsid w:val="00ED55DF"/>
    <w:rsid w:val="00ED70F6"/>
    <w:rsid w:val="00ED7EF6"/>
    <w:rsid w:val="00EE0D8E"/>
    <w:rsid w:val="00EE0F81"/>
    <w:rsid w:val="00EE1C88"/>
    <w:rsid w:val="00EE5189"/>
    <w:rsid w:val="00EE5AAE"/>
    <w:rsid w:val="00EE6D9B"/>
    <w:rsid w:val="00EF203C"/>
    <w:rsid w:val="00EF33F8"/>
    <w:rsid w:val="00F01C47"/>
    <w:rsid w:val="00F02C9E"/>
    <w:rsid w:val="00F03573"/>
    <w:rsid w:val="00F0407E"/>
    <w:rsid w:val="00F11EF4"/>
    <w:rsid w:val="00F12C50"/>
    <w:rsid w:val="00F12F1D"/>
    <w:rsid w:val="00F15159"/>
    <w:rsid w:val="00F20C8C"/>
    <w:rsid w:val="00F2310A"/>
    <w:rsid w:val="00F2320D"/>
    <w:rsid w:val="00F24C97"/>
    <w:rsid w:val="00F256AD"/>
    <w:rsid w:val="00F379AC"/>
    <w:rsid w:val="00F41E8E"/>
    <w:rsid w:val="00F50569"/>
    <w:rsid w:val="00F55195"/>
    <w:rsid w:val="00F563B6"/>
    <w:rsid w:val="00F600A0"/>
    <w:rsid w:val="00F6084F"/>
    <w:rsid w:val="00F63A4E"/>
    <w:rsid w:val="00F63BEA"/>
    <w:rsid w:val="00F63E3A"/>
    <w:rsid w:val="00F65927"/>
    <w:rsid w:val="00F749D7"/>
    <w:rsid w:val="00F75999"/>
    <w:rsid w:val="00F81CAC"/>
    <w:rsid w:val="00F82430"/>
    <w:rsid w:val="00F827F1"/>
    <w:rsid w:val="00F869CB"/>
    <w:rsid w:val="00F913C2"/>
    <w:rsid w:val="00F956DA"/>
    <w:rsid w:val="00F96F7E"/>
    <w:rsid w:val="00F97362"/>
    <w:rsid w:val="00FA23E0"/>
    <w:rsid w:val="00FA6FBA"/>
    <w:rsid w:val="00FB00C4"/>
    <w:rsid w:val="00FB1634"/>
    <w:rsid w:val="00FB2042"/>
    <w:rsid w:val="00FB3A89"/>
    <w:rsid w:val="00FB554C"/>
    <w:rsid w:val="00FB6AAE"/>
    <w:rsid w:val="00FC1389"/>
    <w:rsid w:val="00FC7576"/>
    <w:rsid w:val="00FD00CA"/>
    <w:rsid w:val="00FD4346"/>
    <w:rsid w:val="00FD5589"/>
    <w:rsid w:val="00FD745A"/>
    <w:rsid w:val="00FE1169"/>
    <w:rsid w:val="00FE34A9"/>
    <w:rsid w:val="00FE4CD3"/>
    <w:rsid w:val="00FE5E0F"/>
    <w:rsid w:val="00FF1FCD"/>
    <w:rsid w:val="00FF23D8"/>
    <w:rsid w:val="00FF37A4"/>
    <w:rsid w:val="00FF3D2D"/>
    <w:rsid w:val="00FF6586"/>
    <w:rsid w:val="00FF6E4C"/>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BF0DADC-467D-4F9F-AF03-99136425D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32C2"/>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13"/>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 w:type="character" w:styleId="UyteHipercze">
    <w:name w:val="FollowedHyperlink"/>
    <w:uiPriority w:val="99"/>
    <w:semiHidden/>
    <w:unhideWhenUsed/>
    <w:rsid w:val="00716805"/>
    <w:rPr>
      <w:color w:val="800080"/>
      <w:u w:val="single"/>
    </w:rPr>
  </w:style>
  <w:style w:type="paragraph" w:customStyle="1" w:styleId="xl63">
    <w:name w:val="xl6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4">
    <w:name w:val="xl64"/>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pl-PL"/>
    </w:rPr>
  </w:style>
  <w:style w:type="paragraph" w:customStyle="1" w:styleId="xl65">
    <w:name w:val="xl65"/>
    <w:basedOn w:val="Normalny"/>
    <w:rsid w:val="00716805"/>
    <w:pPr>
      <w:suppressAutoHyphens w:val="0"/>
      <w:spacing w:before="100" w:beforeAutospacing="1" w:after="100" w:afterAutospacing="1"/>
      <w:jc w:val="center"/>
      <w:textAlignment w:val="center"/>
    </w:pPr>
    <w:rPr>
      <w:b/>
      <w:bCs/>
      <w:lang w:eastAsia="pl-PL"/>
    </w:rPr>
  </w:style>
  <w:style w:type="paragraph" w:customStyle="1" w:styleId="xl66">
    <w:name w:val="xl66"/>
    <w:basedOn w:val="Normalny"/>
    <w:rsid w:val="00716805"/>
    <w:pPr>
      <w:suppressAutoHyphens w:val="0"/>
      <w:spacing w:before="100" w:beforeAutospacing="1" w:after="100" w:afterAutospacing="1"/>
      <w:textAlignment w:val="center"/>
    </w:pPr>
    <w:rPr>
      <w:b/>
      <w:bCs/>
      <w:lang w:eastAsia="pl-PL"/>
    </w:rPr>
  </w:style>
  <w:style w:type="paragraph" w:customStyle="1" w:styleId="xl67">
    <w:name w:val="xl67"/>
    <w:basedOn w:val="Normalny"/>
    <w:rsid w:val="00716805"/>
    <w:pPr>
      <w:suppressAutoHyphens w:val="0"/>
      <w:spacing w:before="100" w:beforeAutospacing="1" w:after="100" w:afterAutospacing="1"/>
      <w:textAlignment w:val="center"/>
    </w:pPr>
    <w:rPr>
      <w:lang w:eastAsia="pl-PL"/>
    </w:rPr>
  </w:style>
  <w:style w:type="paragraph" w:customStyle="1" w:styleId="xl68">
    <w:name w:val="xl68"/>
    <w:basedOn w:val="Normalny"/>
    <w:rsid w:val="00716805"/>
    <w:pPr>
      <w:suppressAutoHyphens w:val="0"/>
      <w:spacing w:before="100" w:beforeAutospacing="1" w:after="100" w:afterAutospacing="1"/>
      <w:textAlignment w:val="center"/>
    </w:pPr>
    <w:rPr>
      <w:color w:val="FF0000"/>
      <w:lang w:eastAsia="pl-PL"/>
    </w:rPr>
  </w:style>
  <w:style w:type="paragraph" w:customStyle="1" w:styleId="xl69">
    <w:name w:val="xl69"/>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70">
    <w:name w:val="xl70"/>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lang w:eastAsia="pl-PL"/>
    </w:rPr>
  </w:style>
  <w:style w:type="paragraph" w:customStyle="1" w:styleId="xl71">
    <w:name w:val="xl71"/>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72">
    <w:name w:val="xl72"/>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 w:type="paragraph" w:customStyle="1" w:styleId="xl73">
    <w:name w:val="xl73"/>
    <w:basedOn w:val="Normalny"/>
    <w:rsid w:val="0071680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FF0000"/>
      <w:lang w:eastAsia="pl-PL"/>
    </w:rPr>
  </w:style>
  <w:style w:type="paragraph" w:customStyle="1" w:styleId="xl74">
    <w:name w:val="xl74"/>
    <w:basedOn w:val="Normalny"/>
    <w:rsid w:val="00716805"/>
    <w:pPr>
      <w:suppressAutoHyphens w:val="0"/>
      <w:spacing w:before="100" w:beforeAutospacing="1" w:after="100" w:afterAutospacing="1"/>
      <w:textAlignment w:val="center"/>
    </w:pPr>
    <w:rPr>
      <w:color w:val="FF0000"/>
      <w:lang w:eastAsia="pl-PL"/>
    </w:rPr>
  </w:style>
  <w:style w:type="paragraph" w:customStyle="1" w:styleId="xl75">
    <w:name w:val="xl75"/>
    <w:basedOn w:val="Normalny"/>
    <w:rsid w:val="00716805"/>
    <w:pPr>
      <w:suppressAutoHyphens w:val="0"/>
      <w:spacing w:before="100" w:beforeAutospacing="1" w:after="100" w:afterAutospacing="1"/>
      <w:textAlignment w:val="center"/>
    </w:pPr>
    <w:rPr>
      <w:i/>
      <w:iCs/>
      <w:lang w:eastAsia="pl-PL"/>
    </w:rPr>
  </w:style>
  <w:style w:type="paragraph" w:customStyle="1" w:styleId="xl76">
    <w:name w:val="xl76"/>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7">
    <w:name w:val="xl77"/>
    <w:basedOn w:val="Normalny"/>
    <w:rsid w:val="00716805"/>
    <w:pPr>
      <w:suppressAutoHyphens w:val="0"/>
      <w:spacing w:before="100" w:beforeAutospacing="1" w:after="100" w:afterAutospacing="1"/>
      <w:textAlignment w:val="center"/>
    </w:pPr>
    <w:rPr>
      <w:i/>
      <w:iCs/>
      <w:color w:val="FF0000"/>
      <w:lang w:eastAsia="pl-PL"/>
    </w:rPr>
  </w:style>
  <w:style w:type="paragraph" w:customStyle="1" w:styleId="xl78">
    <w:name w:val="xl78"/>
    <w:basedOn w:val="Normalny"/>
    <w:rsid w:val="00716805"/>
    <w:pPr>
      <w:suppressAutoHyphens w:val="0"/>
      <w:spacing w:before="100" w:beforeAutospacing="1" w:after="100" w:afterAutospacing="1"/>
    </w:pPr>
    <w:rPr>
      <w:color w:val="FF0000"/>
      <w:lang w:eastAsia="pl-PL"/>
    </w:rPr>
  </w:style>
  <w:style w:type="paragraph" w:customStyle="1" w:styleId="xl79">
    <w:name w:val="xl79"/>
    <w:basedOn w:val="Normalny"/>
    <w:rsid w:val="00716805"/>
    <w:pPr>
      <w:suppressAutoHyphens w:val="0"/>
      <w:spacing w:before="100" w:beforeAutospacing="1" w:after="100" w:afterAutospacing="1"/>
    </w:pPr>
    <w:rPr>
      <w:color w:val="FF0000"/>
      <w:lang w:eastAsia="pl-PL"/>
    </w:rPr>
  </w:style>
  <w:style w:type="paragraph" w:customStyle="1" w:styleId="xl80">
    <w:name w:val="xl80"/>
    <w:basedOn w:val="Normalny"/>
    <w:rsid w:val="00716805"/>
    <w:pPr>
      <w:suppressAutoHyphens w:val="0"/>
      <w:spacing w:before="100" w:beforeAutospacing="1" w:after="100" w:afterAutospacing="1"/>
    </w:pPr>
    <w:rPr>
      <w:lang w:eastAsia="pl-PL"/>
    </w:rPr>
  </w:style>
  <w:style w:type="paragraph" w:customStyle="1" w:styleId="xl81">
    <w:name w:val="xl81"/>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pl-PL"/>
    </w:rPr>
  </w:style>
  <w:style w:type="paragraph" w:customStyle="1" w:styleId="xl82">
    <w:name w:val="xl82"/>
    <w:basedOn w:val="Normalny"/>
    <w:rsid w:val="0071680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716805"/>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1631708">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66124194">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718213957">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957836553">
      <w:bodyDiv w:val="1"/>
      <w:marLeft w:val="0"/>
      <w:marRight w:val="0"/>
      <w:marTop w:val="0"/>
      <w:marBottom w:val="0"/>
      <w:divBdr>
        <w:top w:val="none" w:sz="0" w:space="0" w:color="auto"/>
        <w:left w:val="none" w:sz="0" w:space="0" w:color="auto"/>
        <w:bottom w:val="none" w:sz="0" w:space="0" w:color="auto"/>
        <w:right w:val="none" w:sz="0" w:space="0" w:color="auto"/>
      </w:divBdr>
    </w:div>
    <w:div w:id="962926159">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171287582">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258169778">
      <w:bodyDiv w:val="1"/>
      <w:marLeft w:val="0"/>
      <w:marRight w:val="0"/>
      <w:marTop w:val="0"/>
      <w:marBottom w:val="0"/>
      <w:divBdr>
        <w:top w:val="none" w:sz="0" w:space="0" w:color="auto"/>
        <w:left w:val="none" w:sz="0" w:space="0" w:color="auto"/>
        <w:bottom w:val="none" w:sz="0" w:space="0" w:color="auto"/>
        <w:right w:val="none" w:sz="0" w:space="0" w:color="auto"/>
      </w:divBdr>
    </w:div>
    <w:div w:id="1352341541">
      <w:bodyDiv w:val="1"/>
      <w:marLeft w:val="0"/>
      <w:marRight w:val="0"/>
      <w:marTop w:val="0"/>
      <w:marBottom w:val="0"/>
      <w:divBdr>
        <w:top w:val="none" w:sz="0" w:space="0" w:color="auto"/>
        <w:left w:val="none" w:sz="0" w:space="0" w:color="auto"/>
        <w:bottom w:val="none" w:sz="0" w:space="0" w:color="auto"/>
        <w:right w:val="none" w:sz="0" w:space="0" w:color="auto"/>
      </w:divBdr>
    </w:div>
    <w:div w:id="136132463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556894400">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802109403">
      <w:bodyDiv w:val="1"/>
      <w:marLeft w:val="0"/>
      <w:marRight w:val="0"/>
      <w:marTop w:val="0"/>
      <w:marBottom w:val="0"/>
      <w:divBdr>
        <w:top w:val="none" w:sz="0" w:space="0" w:color="auto"/>
        <w:left w:val="none" w:sz="0" w:space="0" w:color="auto"/>
        <w:bottom w:val="none" w:sz="0" w:space="0" w:color="auto"/>
        <w:right w:val="none" w:sz="0" w:space="0" w:color="auto"/>
      </w:divBdr>
    </w:div>
    <w:div w:id="1839466381">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 w:id="20825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ielec.pl" TargetMode="External"/><Relationship Id="rId13" Type="http://schemas.openxmlformats.org/officeDocument/2006/relationships/hyperlink" Target="mailto:sekretariat@szpital.mielec.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przetargi@szpital.mielec.pl" TargetMode="External"/><Relationship Id="rId14" Type="http://schemas.openxmlformats.org/officeDocument/2006/relationships/hyperlink" Target="mailto:iod@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8597-8330-44C6-A4D6-91B9DB21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7642</Words>
  <Characters>45856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53392</CharactersWithSpaces>
  <SharedDoc>false</SharedDoc>
  <HLinks>
    <vt:vector size="24" baseType="variant">
      <vt:variant>
        <vt:i4>5963823</vt:i4>
      </vt:variant>
      <vt:variant>
        <vt:i4>9</vt:i4>
      </vt:variant>
      <vt:variant>
        <vt:i4>0</vt:i4>
      </vt:variant>
      <vt:variant>
        <vt:i4>5</vt:i4>
      </vt:variant>
      <vt:variant>
        <vt:lpwstr>mailto:iod@szpital.mielec.pl</vt:lpwstr>
      </vt:variant>
      <vt:variant>
        <vt:lpwstr/>
      </vt:variant>
      <vt:variant>
        <vt:i4>5701680</vt:i4>
      </vt:variant>
      <vt:variant>
        <vt:i4>6</vt:i4>
      </vt:variant>
      <vt:variant>
        <vt:i4>0</vt:i4>
      </vt:variant>
      <vt:variant>
        <vt:i4>5</vt:i4>
      </vt:variant>
      <vt:variant>
        <vt:lpwstr>mailto:sekretariat@szpital.mielec.pl</vt:lpwstr>
      </vt:variant>
      <vt:variant>
        <vt:lpwstr/>
      </vt:variant>
      <vt:variant>
        <vt:i4>3342417</vt:i4>
      </vt:variant>
      <vt:variant>
        <vt:i4>3</vt:i4>
      </vt:variant>
      <vt:variant>
        <vt:i4>0</vt:i4>
      </vt:variant>
      <vt:variant>
        <vt:i4>5</vt:i4>
      </vt:variant>
      <vt:variant>
        <vt:lpwstr>mailto:przetargi@szpital.mielec.pl</vt:lpwstr>
      </vt:variant>
      <vt:variant>
        <vt:lpwstr/>
      </vt:variant>
      <vt:variant>
        <vt:i4>3342417</vt:i4>
      </vt:variant>
      <vt:variant>
        <vt:i4>0</vt:i4>
      </vt:variant>
      <vt:variant>
        <vt:i4>0</vt:i4>
      </vt:variant>
      <vt:variant>
        <vt:i4>5</vt:i4>
      </vt:variant>
      <vt:variant>
        <vt:lpwstr>mailto:przetargi@szpital.mielec.pl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Magdalena Darłak Golec</cp:lastModifiedBy>
  <cp:revision>2</cp:revision>
  <cp:lastPrinted>2023-01-09T12:45:00Z</cp:lastPrinted>
  <dcterms:created xsi:type="dcterms:W3CDTF">2023-01-09T12:47:00Z</dcterms:created>
  <dcterms:modified xsi:type="dcterms:W3CDTF">2023-01-09T12:47:00Z</dcterms:modified>
</cp:coreProperties>
</file>